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80638" w:rsidRPr="00242F6C" w:rsidRDefault="00980638" w:rsidP="00893754">
      <w:pPr>
        <w:pStyle w:val="SBC-title"/>
        <w:pageBreakBefore/>
        <w:spacing w:before="0"/>
        <w:ind w:firstLine="0"/>
        <w:jc w:val="left"/>
        <w:rPr>
          <w:rFonts w:ascii="Times New Roman" w:hAnsi="Times New Roman"/>
          <w:sz w:val="36"/>
          <w:lang w:val="pt-BR"/>
        </w:rPr>
      </w:pPr>
      <w:r w:rsidRPr="00242F6C">
        <w:rPr>
          <w:rFonts w:ascii="Times New Roman" w:hAnsi="Times New Roman"/>
          <w:sz w:val="36"/>
          <w:lang w:val="pt-BR"/>
        </w:rPr>
        <w:t>Capítulo</w:t>
      </w:r>
    </w:p>
    <w:p w:rsidR="00980638" w:rsidRPr="00242F6C" w:rsidRDefault="00980638" w:rsidP="00893754">
      <w:pPr>
        <w:pStyle w:val="SBC-title"/>
        <w:spacing w:before="0"/>
        <w:ind w:firstLine="0"/>
        <w:jc w:val="left"/>
        <w:rPr>
          <w:rFonts w:ascii="Times New Roman" w:hAnsi="Times New Roman"/>
          <w:sz w:val="96"/>
          <w:lang w:val="pt-BR"/>
        </w:rPr>
      </w:pPr>
      <w:r w:rsidRPr="00242F6C">
        <w:rPr>
          <w:rFonts w:ascii="Times New Roman" w:hAnsi="Times New Roman"/>
          <w:sz w:val="96"/>
          <w:lang w:val="pt-BR"/>
        </w:rPr>
        <w:t>2</w:t>
      </w:r>
    </w:p>
    <w:p w:rsidR="00980638" w:rsidRPr="00242F6C" w:rsidRDefault="00980638" w:rsidP="00893754">
      <w:pPr>
        <w:pStyle w:val="SBC-title"/>
        <w:spacing w:before="0"/>
        <w:ind w:firstLine="0"/>
        <w:jc w:val="left"/>
        <w:rPr>
          <w:rFonts w:ascii="Times New Roman" w:hAnsi="Times New Roman"/>
          <w:sz w:val="24"/>
          <w:lang w:val="pt-BR"/>
        </w:rPr>
      </w:pPr>
    </w:p>
    <w:p w:rsidR="00980638" w:rsidRPr="00242F6C" w:rsidRDefault="00980638" w:rsidP="00893754">
      <w:pPr>
        <w:pStyle w:val="SBC-title"/>
        <w:ind w:firstLine="0"/>
        <w:jc w:val="left"/>
        <w:rPr>
          <w:rFonts w:ascii="Times New Roman" w:hAnsi="Times New Roman"/>
          <w:sz w:val="40"/>
          <w:lang w:val="pt-BR"/>
        </w:rPr>
      </w:pPr>
      <w:r w:rsidRPr="00242F6C">
        <w:rPr>
          <w:rFonts w:ascii="Times New Roman" w:hAnsi="Times New Roman"/>
          <w:sz w:val="40"/>
          <w:lang w:val="pt-BR"/>
        </w:rPr>
        <w:t>Processos Ágeis de Desenvolvimento de Software</w:t>
      </w:r>
    </w:p>
    <w:p w:rsidR="00980638" w:rsidRDefault="00980638" w:rsidP="002B33DA">
      <w:pPr>
        <w:pStyle w:val="SBC-author"/>
        <w:spacing w:before="720"/>
        <w:rPr>
          <w:rFonts w:ascii="Times New Roman" w:hAnsi="Times New Roman"/>
          <w:b w:val="0"/>
          <w:sz w:val="28"/>
          <w:lang w:val="pt-BR"/>
        </w:rPr>
      </w:pPr>
      <w:r w:rsidRPr="00242F6C">
        <w:rPr>
          <w:rFonts w:ascii="Times New Roman" w:hAnsi="Times New Roman"/>
          <w:b w:val="0"/>
          <w:sz w:val="28"/>
          <w:lang w:val="pt-BR"/>
        </w:rPr>
        <w:t>Márcio Amorim de Medeiros</w:t>
      </w:r>
      <w:r w:rsidRPr="00242F6C">
        <w:rPr>
          <w:rStyle w:val="Refdenotaderodap"/>
          <w:rFonts w:ascii="Times New Roman" w:hAnsi="Times New Roman"/>
          <w:b w:val="0"/>
          <w:sz w:val="28"/>
          <w:lang w:val="pt-BR"/>
        </w:rPr>
        <w:footnoteReference w:id="1"/>
      </w:r>
      <w:r w:rsidRPr="00242F6C">
        <w:rPr>
          <w:rFonts w:ascii="Times New Roman" w:hAnsi="Times New Roman"/>
          <w:b w:val="0"/>
          <w:sz w:val="28"/>
          <w:lang w:val="pt-BR"/>
        </w:rPr>
        <w:t>, Milton Moura Campos Neto</w:t>
      </w:r>
      <w:r w:rsidRPr="00242F6C">
        <w:rPr>
          <w:rStyle w:val="Refdenotaderodap"/>
          <w:rFonts w:ascii="Times New Roman" w:hAnsi="Times New Roman"/>
          <w:b w:val="0"/>
          <w:sz w:val="28"/>
          <w:lang w:val="pt-BR"/>
        </w:rPr>
        <w:footnoteReference w:id="2"/>
      </w:r>
    </w:p>
    <w:p w:rsidR="00980638" w:rsidRPr="00242F6C" w:rsidRDefault="00980638" w:rsidP="00893754">
      <w:pPr>
        <w:pStyle w:val="SBC-author"/>
        <w:spacing w:before="720"/>
        <w:jc w:val="both"/>
        <w:rPr>
          <w:rFonts w:ascii="Times New Roman" w:hAnsi="Times New Roman"/>
          <w:b w:val="0"/>
          <w:szCs w:val="24"/>
          <w:lang w:val="pt-BR"/>
        </w:rPr>
      </w:pPr>
      <w:r w:rsidRPr="00242F6C">
        <w:rPr>
          <w:rFonts w:ascii="Times New Roman" w:hAnsi="Times New Roman"/>
          <w:b w:val="0"/>
          <w:lang w:val="pt-BR"/>
        </w:rPr>
        <w:t xml:space="preserve">Este capítulo discute sobre Processos Ágeis de desenvolvimento de software, uma nova abordagem de desenvolvimento, que surgiu como uma alternativa aos Processos Tradicionais na tentativa de reduzir os problemas e custos dos projetos de software. Ao longo deste capítulo será feita uma contextualização a respeito do paradigma ágil e enfatizado alguns processos como o </w:t>
      </w:r>
      <w:r w:rsidRPr="00242F6C">
        <w:rPr>
          <w:rFonts w:ascii="Times New Roman" w:hAnsi="Times New Roman"/>
          <w:b w:val="0"/>
          <w:i/>
          <w:lang w:val="pt-BR"/>
        </w:rPr>
        <w:t>Extreme Programming</w:t>
      </w:r>
      <w:r w:rsidRPr="00242F6C">
        <w:rPr>
          <w:rFonts w:ascii="Times New Roman" w:hAnsi="Times New Roman"/>
          <w:b w:val="0"/>
          <w:lang w:val="pt-BR"/>
        </w:rPr>
        <w:t xml:space="preserve"> (XP), o </w:t>
      </w:r>
      <w:proofErr w:type="spellStart"/>
      <w:r w:rsidRPr="00242F6C">
        <w:rPr>
          <w:rFonts w:ascii="Times New Roman" w:hAnsi="Times New Roman"/>
          <w:b w:val="0"/>
          <w:i/>
          <w:lang w:val="pt-BR"/>
        </w:rPr>
        <w:t>Scrum</w:t>
      </w:r>
      <w:proofErr w:type="spellEnd"/>
      <w:r w:rsidRPr="00242F6C">
        <w:rPr>
          <w:rFonts w:ascii="Times New Roman" w:hAnsi="Times New Roman"/>
          <w:b w:val="0"/>
          <w:i/>
          <w:lang w:val="pt-BR"/>
        </w:rPr>
        <w:t xml:space="preserve"> </w:t>
      </w:r>
      <w:r w:rsidRPr="00242F6C">
        <w:rPr>
          <w:rFonts w:ascii="Times New Roman" w:hAnsi="Times New Roman"/>
          <w:b w:val="0"/>
          <w:lang w:val="pt-BR"/>
        </w:rPr>
        <w:t xml:space="preserve">e o </w:t>
      </w:r>
      <w:proofErr w:type="spellStart"/>
      <w:r w:rsidRPr="00242F6C">
        <w:rPr>
          <w:rFonts w:ascii="Times New Roman" w:hAnsi="Times New Roman"/>
          <w:b w:val="0"/>
          <w:i/>
          <w:lang w:val="pt-BR"/>
        </w:rPr>
        <w:t>Feature</w:t>
      </w:r>
      <w:proofErr w:type="spellEnd"/>
      <w:r w:rsidRPr="00242F6C">
        <w:rPr>
          <w:rFonts w:ascii="Times New Roman" w:hAnsi="Times New Roman"/>
          <w:b w:val="0"/>
          <w:i/>
          <w:lang w:val="pt-BR"/>
        </w:rPr>
        <w:t xml:space="preserve"> </w:t>
      </w:r>
      <w:proofErr w:type="spellStart"/>
      <w:r w:rsidRPr="00242F6C">
        <w:rPr>
          <w:rFonts w:ascii="Times New Roman" w:hAnsi="Times New Roman"/>
          <w:b w:val="0"/>
          <w:i/>
          <w:lang w:val="pt-BR"/>
        </w:rPr>
        <w:t>Driven</w:t>
      </w:r>
      <w:proofErr w:type="spellEnd"/>
      <w:r w:rsidRPr="00242F6C">
        <w:rPr>
          <w:rFonts w:ascii="Times New Roman" w:hAnsi="Times New Roman"/>
          <w:b w:val="0"/>
          <w:i/>
          <w:lang w:val="pt-BR"/>
        </w:rPr>
        <w:t xml:space="preserve"> </w:t>
      </w:r>
      <w:proofErr w:type="spellStart"/>
      <w:r w:rsidRPr="00242F6C">
        <w:rPr>
          <w:rFonts w:ascii="Times New Roman" w:hAnsi="Times New Roman"/>
          <w:b w:val="0"/>
          <w:i/>
          <w:lang w:val="pt-BR"/>
        </w:rPr>
        <w:t>Development</w:t>
      </w:r>
      <w:proofErr w:type="spellEnd"/>
      <w:r w:rsidRPr="00242F6C">
        <w:rPr>
          <w:rFonts w:ascii="Times New Roman" w:hAnsi="Times New Roman"/>
          <w:b w:val="0"/>
          <w:i/>
          <w:lang w:val="pt-BR"/>
        </w:rPr>
        <w:t xml:space="preserve"> </w:t>
      </w:r>
      <w:r w:rsidRPr="00242F6C">
        <w:rPr>
          <w:rFonts w:ascii="Times New Roman" w:hAnsi="Times New Roman"/>
          <w:b w:val="0"/>
          <w:lang w:val="pt-BR"/>
        </w:rPr>
        <w:t>(FDD).</w:t>
      </w:r>
      <w:r w:rsidRPr="00242F6C">
        <w:rPr>
          <w:rFonts w:ascii="Times New Roman" w:hAnsi="Times New Roman"/>
          <w:b w:val="0"/>
          <w:szCs w:val="24"/>
          <w:lang w:val="pt-BR"/>
        </w:rPr>
        <w:t xml:space="preserve"> </w:t>
      </w:r>
    </w:p>
    <w:p w:rsidR="00980638" w:rsidRPr="00242F6C" w:rsidRDefault="00980638" w:rsidP="00893754">
      <w:pPr>
        <w:rPr>
          <w:rFonts w:ascii="Times New Roman" w:hAnsi="Times New Roman"/>
          <w:b/>
          <w:lang w:val="pt-BR"/>
        </w:rPr>
      </w:pPr>
    </w:p>
    <w:p w:rsidR="00980638" w:rsidRPr="00242F6C" w:rsidRDefault="00980638" w:rsidP="00893754">
      <w:pPr>
        <w:pStyle w:val="Ttulo2"/>
        <w:numPr>
          <w:ilvl w:val="0"/>
          <w:numId w:val="0"/>
        </w:numPr>
        <w:ind w:left="576" w:hanging="576"/>
        <w:rPr>
          <w:lang w:val="pt-BR"/>
        </w:rPr>
      </w:pPr>
      <w:bookmarkStart w:id="0" w:name="_Toc246329801"/>
      <w:bookmarkStart w:id="1" w:name="_Toc247297542"/>
      <w:bookmarkStart w:id="2" w:name="_Toc247448034"/>
      <w:r w:rsidRPr="00242F6C">
        <w:rPr>
          <w:lang w:val="pt-BR"/>
        </w:rPr>
        <w:t xml:space="preserve">2.1 </w:t>
      </w:r>
      <w:r w:rsidRPr="00CF66C0">
        <w:rPr>
          <w:rFonts w:ascii="Times New Roman" w:hAnsi="Times New Roman"/>
          <w:lang w:val="pt-BR"/>
        </w:rPr>
        <w:t>Introdução</w:t>
      </w:r>
      <w:bookmarkEnd w:id="0"/>
      <w:bookmarkEnd w:id="1"/>
      <w:bookmarkEnd w:id="2"/>
    </w:p>
    <w:p w:rsidR="00980638" w:rsidRPr="00242F6C" w:rsidRDefault="00980638" w:rsidP="00893754">
      <w:pPr>
        <w:suppressAutoHyphens w:val="0"/>
        <w:rPr>
          <w:lang w:val="pt-BR" w:eastAsia="pt-BR"/>
        </w:rPr>
      </w:pPr>
      <w:r w:rsidRPr="00242F6C">
        <w:rPr>
          <w:lang w:val="pt-BR" w:eastAsia="pt-BR"/>
        </w:rPr>
        <w:t xml:space="preserve">Os processos tradicionais de desenvolvimento de software não se adéquam à realidade de algumas organizações, em especial, as pequenas e médias fábricas de software que não possuem recursos suficientes para seguirem algum processo. </w:t>
      </w:r>
      <w:r>
        <w:rPr>
          <w:lang w:val="pt-BR" w:eastAsia="pt-BR"/>
        </w:rPr>
        <w:t>Neste contexto, o</w:t>
      </w:r>
      <w:r w:rsidRPr="002B33DA">
        <w:rPr>
          <w:lang w:val="pt-BR" w:eastAsia="pt-BR"/>
        </w:rPr>
        <w:t>s processos ágeis surgiram como uma nova tendência de desenvolvimento para melhorar a qualidade dos sistemas e reduzir a quantidade de projetos fracassados, eliminando gastos com documentação excessiva, enfatizando a comunicação</w:t>
      </w:r>
      <w:r w:rsidRPr="00F30041">
        <w:rPr>
          <w:lang w:val="pt-BR" w:eastAsia="pt-BR"/>
        </w:rPr>
        <w:t xml:space="preserve"> </w:t>
      </w:r>
      <w:proofErr w:type="spellStart"/>
      <w:r w:rsidRPr="00F30041">
        <w:rPr>
          <w:lang w:val="pt-BR" w:eastAsia="pt-BR"/>
        </w:rPr>
        <w:t>face-a-face</w:t>
      </w:r>
      <w:proofErr w:type="spellEnd"/>
      <w:r w:rsidRPr="002B33DA">
        <w:rPr>
          <w:lang w:val="pt-BR" w:eastAsia="pt-BR"/>
        </w:rPr>
        <w:t>, sendo mais flexíveis às mudança</w:t>
      </w:r>
      <w:r w:rsidRPr="00F30041">
        <w:rPr>
          <w:lang w:val="pt-BR" w:eastAsia="pt-BR"/>
        </w:rPr>
        <w:t>s</w:t>
      </w:r>
      <w:r w:rsidRPr="002B33DA">
        <w:rPr>
          <w:lang w:val="pt-BR" w:eastAsia="pt-BR"/>
        </w:rPr>
        <w:t xml:space="preserve"> e privilegiando as atividades que agregam maior valor ao negócio</w:t>
      </w:r>
      <w:r w:rsidRPr="00242F6C">
        <w:rPr>
          <w:lang w:val="pt-BR" w:eastAsia="pt-BR"/>
        </w:rPr>
        <w:t xml:space="preserve">. </w:t>
      </w:r>
    </w:p>
    <w:p w:rsidR="00980638" w:rsidRPr="00242F6C" w:rsidRDefault="00980638" w:rsidP="00893754">
      <w:pPr>
        <w:rPr>
          <w:rFonts w:ascii="Times New Roman" w:hAnsi="Times New Roman"/>
          <w:lang w:val="pt-BR"/>
        </w:rPr>
      </w:pPr>
      <w:r w:rsidRPr="00242F6C">
        <w:rPr>
          <w:rFonts w:ascii="Times New Roman" w:hAnsi="Times New Roman"/>
          <w:lang w:val="pt-BR"/>
        </w:rPr>
        <w:tab/>
        <w:t>Os métodos tradicionais e os ágeis possuem o mesmo objetivo: satisfazer as necessidades dos usuários construindo sistemas de qualidade. A diferença entre eles está nos princípios utilizados por cada um [SATO 2007]. Os princípios relacionados aos processos tradicionais já foram abordados no Capítulo 1, já os ágeis serão detalhados no decorrer</w:t>
      </w:r>
      <w:r w:rsidRPr="00242F6C">
        <w:rPr>
          <w:rFonts w:ascii="Times New Roman" w:hAnsi="Times New Roman"/>
          <w:b/>
          <w:bCs/>
          <w:lang w:val="pt-BR"/>
        </w:rPr>
        <w:t xml:space="preserve"> </w:t>
      </w:r>
      <w:r w:rsidRPr="00242F6C">
        <w:rPr>
          <w:rFonts w:ascii="Times New Roman" w:hAnsi="Times New Roman"/>
          <w:lang w:val="pt-BR"/>
        </w:rPr>
        <w:t>deste capítulo.</w:t>
      </w:r>
    </w:p>
    <w:p w:rsidR="00980638" w:rsidRPr="00242F6C" w:rsidRDefault="00980638" w:rsidP="00893754">
      <w:pPr>
        <w:rPr>
          <w:rFonts w:ascii="Times New Roman" w:hAnsi="Times New Roman"/>
          <w:lang w:val="pt-BR"/>
        </w:rPr>
      </w:pPr>
      <w:r w:rsidRPr="00242F6C">
        <w:rPr>
          <w:rFonts w:ascii="Times New Roman" w:hAnsi="Times New Roman"/>
          <w:lang w:val="pt-BR"/>
        </w:rPr>
        <w:tab/>
      </w:r>
      <w:r w:rsidR="00964135">
        <w:rPr>
          <w:rFonts w:ascii="Times New Roman" w:hAnsi="Times New Roman"/>
          <w:lang w:val="pt-BR"/>
        </w:rPr>
        <w:t xml:space="preserve">A adaptabilidade à mudança é um fator que deve está presente em um software, a fim de atender </w:t>
      </w:r>
      <w:r w:rsidRPr="00242F6C">
        <w:rPr>
          <w:rFonts w:ascii="Times New Roman" w:hAnsi="Times New Roman"/>
          <w:lang w:val="pt-BR"/>
        </w:rPr>
        <w:t xml:space="preserve">às novas necessidades dos clientes, das instituições ou do mercado. Os processos tradicionais tendem a planejar grande parte do desenvolvimento do software por um longo período antes de iniciar a </w:t>
      </w:r>
      <w:proofErr w:type="gramStart"/>
      <w:r w:rsidRPr="00242F6C">
        <w:rPr>
          <w:rFonts w:ascii="Times New Roman" w:hAnsi="Times New Roman"/>
          <w:lang w:val="pt-BR"/>
        </w:rPr>
        <w:t>implementação</w:t>
      </w:r>
      <w:proofErr w:type="gramEnd"/>
      <w:r w:rsidRPr="00242F6C">
        <w:rPr>
          <w:rFonts w:ascii="Times New Roman" w:hAnsi="Times New Roman"/>
          <w:lang w:val="pt-BR"/>
        </w:rPr>
        <w:t xml:space="preserve">. Com isso, o software demora a ser disponibilizado ao cliente. Durante </w:t>
      </w:r>
      <w:r>
        <w:rPr>
          <w:rFonts w:ascii="Times New Roman" w:hAnsi="Times New Roman"/>
          <w:lang w:val="pt-BR"/>
        </w:rPr>
        <w:t>este</w:t>
      </w:r>
      <w:r w:rsidRPr="00242F6C">
        <w:rPr>
          <w:rFonts w:ascii="Times New Roman" w:hAnsi="Times New Roman"/>
          <w:lang w:val="pt-BR"/>
        </w:rPr>
        <w:t xml:space="preserve"> tempo podem surgir novos padrões, políticas e tecnologias que afetam os requisitos do software, o cliente pode perceber que alguma </w:t>
      </w:r>
      <w:r w:rsidRPr="00242F6C">
        <w:rPr>
          <w:rFonts w:ascii="Times New Roman" w:hAnsi="Times New Roman"/>
          <w:lang w:val="pt-BR"/>
        </w:rPr>
        <w:lastRenderedPageBreak/>
        <w:t>funcionalidade não está conforme solicitado ou precisar de outras. Es</w:t>
      </w:r>
      <w:r>
        <w:rPr>
          <w:rFonts w:ascii="Times New Roman" w:hAnsi="Times New Roman"/>
          <w:lang w:val="pt-BR"/>
        </w:rPr>
        <w:t>te</w:t>
      </w:r>
      <w:r w:rsidRPr="00242F6C">
        <w:rPr>
          <w:rFonts w:ascii="Times New Roman" w:hAnsi="Times New Roman"/>
          <w:lang w:val="pt-BR"/>
        </w:rPr>
        <w:t>s fatores implicam em mudança no sistema, que não são bem-vindas nos processos tradicionais, pois a fase de planejamento já foi concluída.</w:t>
      </w:r>
    </w:p>
    <w:p w:rsidR="00980638" w:rsidRPr="00242F6C" w:rsidRDefault="00980638" w:rsidP="00893754">
      <w:pPr>
        <w:rPr>
          <w:rFonts w:ascii="Times New Roman" w:hAnsi="Times New Roman"/>
          <w:lang w:val="pt-BR"/>
        </w:rPr>
      </w:pPr>
      <w:r w:rsidRPr="00242F6C">
        <w:rPr>
          <w:rFonts w:ascii="Times New Roman" w:hAnsi="Times New Roman"/>
          <w:lang w:val="pt-BR"/>
        </w:rPr>
        <w:tab/>
        <w:t xml:space="preserve">Outro fator que pode acontecer no desenvolvimento tradicional é a </w:t>
      </w:r>
      <w:proofErr w:type="gramStart"/>
      <w:r w:rsidRPr="00242F6C">
        <w:rPr>
          <w:rFonts w:ascii="Times New Roman" w:hAnsi="Times New Roman"/>
          <w:lang w:val="pt-BR"/>
        </w:rPr>
        <w:t>implementação</w:t>
      </w:r>
      <w:proofErr w:type="gramEnd"/>
      <w:r w:rsidRPr="00242F6C">
        <w:rPr>
          <w:rFonts w:ascii="Times New Roman" w:hAnsi="Times New Roman"/>
          <w:lang w:val="pt-BR"/>
        </w:rPr>
        <w:t xml:space="preserve"> de funcionalidades que não agregarão valor ao cliente, ou seja, o sistema disponibiliza funcionalidades aos usuários que serão de pouca ou nenhuma utilidade, enquanto outras mais prioritárias ainda não foram implementadas.</w:t>
      </w:r>
    </w:p>
    <w:p w:rsidR="00980638" w:rsidRPr="00242F6C" w:rsidRDefault="00980638" w:rsidP="00893754">
      <w:pPr>
        <w:rPr>
          <w:rFonts w:ascii="Times New Roman" w:hAnsi="Times New Roman"/>
          <w:lang w:val="pt-BR"/>
        </w:rPr>
      </w:pPr>
      <w:r w:rsidRPr="00242F6C">
        <w:rPr>
          <w:rFonts w:ascii="Times New Roman" w:hAnsi="Times New Roman"/>
          <w:lang w:val="pt-BR"/>
        </w:rPr>
        <w:tab/>
      </w:r>
      <w:r w:rsidRPr="002B33DA">
        <w:rPr>
          <w:rFonts w:ascii="Times New Roman" w:hAnsi="Times New Roman"/>
          <w:lang w:val="pt-BR"/>
        </w:rPr>
        <w:t>Os processos ágeis surgiram com a finalidade de desburocratizar o processo de desenvolvimento</w:t>
      </w:r>
      <w:r w:rsidRPr="00950F61">
        <w:rPr>
          <w:rFonts w:ascii="Times New Roman" w:hAnsi="Times New Roman"/>
          <w:lang w:val="pt-BR"/>
        </w:rPr>
        <w:t xml:space="preserve"> de software</w:t>
      </w:r>
      <w:r w:rsidRPr="002B33DA">
        <w:rPr>
          <w:rFonts w:ascii="Times New Roman" w:hAnsi="Times New Roman"/>
          <w:lang w:val="pt-BR"/>
        </w:rPr>
        <w:t>. Eles tentam se adaptar e se fortalecer com as mudanças. Os clientes têm, em curto espaço de tempo, versões de software executável, nas quais são priorizadas as funcionalidades que agregam mais valor ao seu negócio. Com isso, eles já podem sugerir novas funcionalidades e correções</w:t>
      </w:r>
      <w:r w:rsidRPr="00950F61">
        <w:rPr>
          <w:rFonts w:ascii="Times New Roman" w:hAnsi="Times New Roman"/>
          <w:lang w:val="pt-BR"/>
        </w:rPr>
        <w:t xml:space="preserve"> nestas versões intermediárias</w:t>
      </w:r>
      <w:r w:rsidRPr="002B33DA">
        <w:rPr>
          <w:rFonts w:ascii="Times New Roman" w:hAnsi="Times New Roman"/>
          <w:lang w:val="pt-BR"/>
        </w:rPr>
        <w:t>.</w:t>
      </w:r>
      <w:r w:rsidRPr="00242F6C">
        <w:rPr>
          <w:rFonts w:ascii="Times New Roman" w:hAnsi="Times New Roman"/>
          <w:lang w:val="pt-BR"/>
        </w:rPr>
        <w:t xml:space="preserve"> </w:t>
      </w:r>
    </w:p>
    <w:p w:rsidR="00980638" w:rsidRPr="00242F6C" w:rsidRDefault="00980638" w:rsidP="00893754">
      <w:pPr>
        <w:rPr>
          <w:rFonts w:ascii="Times New Roman" w:hAnsi="Times New Roman"/>
          <w:lang w:val="pt-BR"/>
        </w:rPr>
      </w:pPr>
      <w:r w:rsidRPr="00242F6C">
        <w:rPr>
          <w:rFonts w:ascii="Times New Roman" w:hAnsi="Times New Roman"/>
          <w:lang w:val="pt-BR"/>
        </w:rPr>
        <w:tab/>
      </w:r>
      <w:r w:rsidRPr="002B33DA">
        <w:rPr>
          <w:rFonts w:ascii="Times New Roman" w:hAnsi="Times New Roman"/>
          <w:lang w:val="pt-BR"/>
        </w:rPr>
        <w:t xml:space="preserve">Na agilidade, outro fator determinante é o fato de “não documentar, apenas por documentar”. Só é documentado aquilo que for necessário em outro momento e que justifique o esforço e recursos gastos na documentação. Segundo [BECK 2000], nos processos ágeis, a documentação se restringe às estórias dos usuários, </w:t>
      </w:r>
      <w:r w:rsidRPr="00950F61">
        <w:rPr>
          <w:rFonts w:ascii="Times New Roman" w:hAnsi="Times New Roman"/>
          <w:lang w:val="pt-BR"/>
        </w:rPr>
        <w:t xml:space="preserve">que são </w:t>
      </w:r>
      <w:r w:rsidRPr="002B33DA">
        <w:rPr>
          <w:rFonts w:ascii="Times New Roman" w:hAnsi="Times New Roman"/>
          <w:lang w:val="pt-BR"/>
        </w:rPr>
        <w:t>descrições simples do funcionamento do sistema, usadas para ajudarem os envolvidos no projeto a terem uma visão de seu funcionamento e entenderem os elementos básicos do projeto e seus relacionamentos.</w:t>
      </w:r>
    </w:p>
    <w:p w:rsidR="00980638" w:rsidRPr="00242F6C" w:rsidRDefault="00980638" w:rsidP="00893754">
      <w:pPr>
        <w:rPr>
          <w:rFonts w:ascii="Times New Roman" w:hAnsi="Times New Roman"/>
          <w:lang w:val="pt-BR"/>
        </w:rPr>
      </w:pPr>
      <w:r w:rsidRPr="00242F6C">
        <w:rPr>
          <w:rFonts w:ascii="Times New Roman" w:hAnsi="Times New Roman"/>
          <w:lang w:val="pt-BR"/>
        </w:rPr>
        <w:tab/>
      </w:r>
      <w:r w:rsidRPr="002B33DA">
        <w:rPr>
          <w:rFonts w:ascii="Times New Roman" w:hAnsi="Times New Roman"/>
          <w:lang w:val="pt-BR"/>
        </w:rPr>
        <w:t>Os Processos ágeis são orientados a pessoas ao contrário dos tradicionais que são orientados a processos.</w:t>
      </w:r>
      <w:r w:rsidRPr="00242F6C">
        <w:rPr>
          <w:rFonts w:ascii="Times New Roman" w:hAnsi="Times New Roman"/>
          <w:lang w:val="pt-BR"/>
        </w:rPr>
        <w:t xml:space="preserve"> Assim, processos ágeis afirmam </w:t>
      </w:r>
      <w:r>
        <w:rPr>
          <w:rFonts w:ascii="Times New Roman" w:hAnsi="Times New Roman"/>
          <w:lang w:val="pt-BR"/>
        </w:rPr>
        <w:t xml:space="preserve">que </w:t>
      </w:r>
      <w:r w:rsidRPr="00242F6C">
        <w:rPr>
          <w:rFonts w:ascii="Times New Roman" w:hAnsi="Times New Roman"/>
          <w:lang w:val="pt-BR"/>
        </w:rPr>
        <w:t xml:space="preserve">a habilidade da equipe de desenvolvimento é imprescindível durante o desenvolvimento de software. </w:t>
      </w:r>
      <w:r>
        <w:rPr>
          <w:lang w:val="pt-BR"/>
        </w:rPr>
        <w:t>O papel do processo é, por sua vez, dar suporte à equipe durante o trabalho</w:t>
      </w:r>
    </w:p>
    <w:p w:rsidR="00980638" w:rsidRPr="00242F6C" w:rsidRDefault="00980638" w:rsidP="00893754">
      <w:pPr>
        <w:pStyle w:val="Ttulo2"/>
        <w:numPr>
          <w:ilvl w:val="0"/>
          <w:numId w:val="0"/>
        </w:numPr>
        <w:ind w:left="576" w:hanging="576"/>
        <w:rPr>
          <w:lang w:val="pt-BR"/>
        </w:rPr>
      </w:pPr>
      <w:bookmarkStart w:id="3" w:name="_Toc246329802"/>
      <w:bookmarkStart w:id="4" w:name="_Toc247297543"/>
      <w:bookmarkStart w:id="5" w:name="_Toc247448035"/>
      <w:r w:rsidRPr="00242F6C">
        <w:rPr>
          <w:lang w:val="pt-BR"/>
        </w:rPr>
        <w:t xml:space="preserve">2.2 </w:t>
      </w:r>
      <w:r w:rsidRPr="00CF66C0">
        <w:rPr>
          <w:rFonts w:ascii="Times New Roman" w:hAnsi="Times New Roman"/>
          <w:lang w:val="pt-BR"/>
        </w:rPr>
        <w:t>O Manifesto Ágil</w:t>
      </w:r>
      <w:bookmarkEnd w:id="3"/>
      <w:bookmarkEnd w:id="4"/>
      <w:bookmarkEnd w:id="5"/>
    </w:p>
    <w:p w:rsidR="00980638" w:rsidRPr="00242F6C" w:rsidRDefault="00980638" w:rsidP="00893754">
      <w:pPr>
        <w:tabs>
          <w:tab w:val="clear" w:pos="720"/>
          <w:tab w:val="left" w:pos="810"/>
        </w:tabs>
        <w:ind w:left="15" w:firstLine="15"/>
        <w:rPr>
          <w:rFonts w:ascii="Times New Roman" w:hAnsi="Times New Roman"/>
          <w:lang w:val="pt-BR"/>
        </w:rPr>
      </w:pPr>
      <w:r w:rsidRPr="002B33DA">
        <w:rPr>
          <w:rFonts w:ascii="Times New Roman" w:hAnsi="Times New Roman"/>
          <w:lang w:val="pt-BR"/>
        </w:rPr>
        <w:t xml:space="preserve">No início de 2001, 17 especialistas em software reuniram-se para propor um conjunto de princípios e valores para </w:t>
      </w:r>
      <w:proofErr w:type="gramStart"/>
      <w:r w:rsidRPr="002B33DA">
        <w:rPr>
          <w:rFonts w:ascii="Times New Roman" w:hAnsi="Times New Roman"/>
          <w:lang w:val="pt-BR"/>
        </w:rPr>
        <w:t>agilizar</w:t>
      </w:r>
      <w:proofErr w:type="gramEnd"/>
      <w:r w:rsidRPr="002B33DA">
        <w:rPr>
          <w:rFonts w:ascii="Times New Roman" w:hAnsi="Times New Roman"/>
          <w:lang w:val="pt-BR"/>
        </w:rPr>
        <w:t xml:space="preserve"> o desenvolvimento dos seus sistemas tendo como base sua</w:t>
      </w:r>
      <w:r w:rsidRPr="00C055EB">
        <w:rPr>
          <w:rFonts w:ascii="Times New Roman" w:hAnsi="Times New Roman"/>
          <w:lang w:val="pt-BR"/>
        </w:rPr>
        <w:t xml:space="preserve">s experiências em programação. Tais princípios foram </w:t>
      </w:r>
      <w:r w:rsidRPr="002B33DA">
        <w:rPr>
          <w:rFonts w:ascii="Times New Roman" w:hAnsi="Times New Roman"/>
          <w:lang w:val="pt-BR"/>
        </w:rPr>
        <w:t>motivados pela conclusão de que os processos de desenvolvimento estavam tornando-se cada vez mais burocráticos, dificultando a visibilidade e o entendimento das equipes de construção de softwares.</w:t>
      </w:r>
    </w:p>
    <w:p w:rsidR="00980638" w:rsidRPr="00242F6C" w:rsidRDefault="00980638" w:rsidP="00893754">
      <w:pPr>
        <w:tabs>
          <w:tab w:val="clear" w:pos="720"/>
          <w:tab w:val="left" w:pos="810"/>
        </w:tabs>
        <w:ind w:left="15" w:firstLine="15"/>
        <w:rPr>
          <w:rFonts w:ascii="Times New Roman" w:hAnsi="Times New Roman"/>
          <w:szCs w:val="24"/>
          <w:lang w:val="pt-BR"/>
        </w:rPr>
      </w:pPr>
      <w:r w:rsidRPr="00242F6C">
        <w:rPr>
          <w:rFonts w:ascii="Times New Roman" w:hAnsi="Times New Roman"/>
          <w:lang w:val="pt-BR"/>
        </w:rPr>
        <w:tab/>
        <w:t>A essência d</w:t>
      </w:r>
      <w:r>
        <w:rPr>
          <w:rFonts w:ascii="Times New Roman" w:hAnsi="Times New Roman"/>
          <w:lang w:val="pt-BR"/>
        </w:rPr>
        <w:t>este</w:t>
      </w:r>
      <w:r w:rsidRPr="00242F6C">
        <w:rPr>
          <w:rFonts w:ascii="Times New Roman" w:hAnsi="Times New Roman"/>
          <w:lang w:val="pt-BR"/>
        </w:rPr>
        <w:t xml:space="preserve"> movimento em prol da agilidade foi </w:t>
      </w:r>
      <w:proofErr w:type="gramStart"/>
      <w:r w:rsidRPr="00242F6C">
        <w:rPr>
          <w:rFonts w:ascii="Times New Roman" w:hAnsi="Times New Roman"/>
          <w:lang w:val="pt-BR"/>
        </w:rPr>
        <w:t>a</w:t>
      </w:r>
      <w:proofErr w:type="gramEnd"/>
      <w:r w:rsidRPr="00242F6C">
        <w:rPr>
          <w:rFonts w:ascii="Times New Roman" w:hAnsi="Times New Roman"/>
          <w:lang w:val="pt-BR"/>
        </w:rPr>
        <w:t xml:space="preserve"> definição de um novo enfoque de desenvolvimento de software, calcado </w:t>
      </w:r>
      <w:r>
        <w:rPr>
          <w:rFonts w:ascii="Times New Roman" w:hAnsi="Times New Roman"/>
          <w:lang w:val="pt-BR"/>
        </w:rPr>
        <w:t>no ágil</w:t>
      </w:r>
      <w:r w:rsidRPr="00242F6C">
        <w:rPr>
          <w:rFonts w:ascii="Times New Roman" w:hAnsi="Times New Roman"/>
          <w:lang w:val="pt-BR"/>
        </w:rPr>
        <w:t>, na flexibilidade, nas habilidades de comunicação e na capacidade de oferecer novos produtos e serviços de valor ao mercado, em curtos períodos de tempo.</w:t>
      </w:r>
      <w:r w:rsidRPr="00242F6C">
        <w:rPr>
          <w:rFonts w:ascii="Times New Roman" w:hAnsi="Times New Roman"/>
          <w:szCs w:val="24"/>
          <w:lang w:val="pt-BR"/>
        </w:rPr>
        <w:t xml:space="preserve"> [HIGHSMITH 2004]</w:t>
      </w:r>
    </w:p>
    <w:p w:rsidR="00980638" w:rsidRPr="00242F6C" w:rsidRDefault="00980638" w:rsidP="00893754">
      <w:pPr>
        <w:tabs>
          <w:tab w:val="clear" w:pos="720"/>
          <w:tab w:val="left" w:pos="810"/>
        </w:tabs>
        <w:ind w:left="15" w:firstLine="15"/>
        <w:rPr>
          <w:rFonts w:ascii="Times New Roman" w:hAnsi="Times New Roman"/>
          <w:lang w:val="pt-BR"/>
        </w:rPr>
      </w:pPr>
      <w:r w:rsidRPr="00242F6C">
        <w:rPr>
          <w:rFonts w:ascii="Times New Roman" w:hAnsi="Times New Roman"/>
          <w:lang w:val="pt-BR"/>
        </w:rPr>
        <w:tab/>
        <w:t>Como produto d</w:t>
      </w:r>
      <w:r>
        <w:rPr>
          <w:rFonts w:ascii="Times New Roman" w:hAnsi="Times New Roman"/>
          <w:lang w:val="pt-BR"/>
        </w:rPr>
        <w:t>este</w:t>
      </w:r>
      <w:r w:rsidRPr="00242F6C">
        <w:rPr>
          <w:rFonts w:ascii="Times New Roman" w:hAnsi="Times New Roman"/>
          <w:lang w:val="pt-BR"/>
        </w:rPr>
        <w:t xml:space="preserve"> movimento, marco inicial do desenvolvimento ágil de software, foi produzido o Manifesto Ágil conforme ilustrado no Quadro 2.1</w:t>
      </w:r>
    </w:p>
    <w:p w:rsidR="00980638" w:rsidRPr="00242F6C" w:rsidRDefault="00980638" w:rsidP="00893754">
      <w:pPr>
        <w:tabs>
          <w:tab w:val="clear" w:pos="720"/>
          <w:tab w:val="left" w:pos="810"/>
        </w:tabs>
        <w:ind w:left="15" w:firstLine="15"/>
        <w:rPr>
          <w:rFonts w:ascii="Times New Roman" w:hAnsi="Times New Roman"/>
          <w:lang w:val="pt-BR"/>
        </w:rPr>
      </w:pPr>
    </w:p>
    <w:p w:rsidR="00980638" w:rsidRPr="00242F6C" w:rsidRDefault="00980638" w:rsidP="00893754">
      <w:pPr>
        <w:tabs>
          <w:tab w:val="clear" w:pos="720"/>
          <w:tab w:val="left" w:pos="810"/>
        </w:tabs>
        <w:ind w:left="15" w:firstLine="15"/>
        <w:rPr>
          <w:rFonts w:ascii="Times New Roman" w:hAnsi="Times New Roman"/>
          <w:lang w:val="pt-BR"/>
        </w:rPr>
      </w:pPr>
    </w:p>
    <w:p w:rsidR="00980638" w:rsidRPr="00242F6C" w:rsidRDefault="00980638" w:rsidP="00893754">
      <w:pPr>
        <w:tabs>
          <w:tab w:val="clear" w:pos="720"/>
          <w:tab w:val="left" w:pos="810"/>
        </w:tabs>
        <w:ind w:left="15" w:firstLine="15"/>
        <w:rPr>
          <w:rFonts w:ascii="Times New Roman" w:hAnsi="Times New Roman"/>
          <w:lang w:val="pt-BR"/>
        </w:rPr>
      </w:pPr>
    </w:p>
    <w:p w:rsidR="00980638" w:rsidRPr="00242F6C" w:rsidRDefault="00980638" w:rsidP="00893754">
      <w:pPr>
        <w:tabs>
          <w:tab w:val="clear" w:pos="720"/>
          <w:tab w:val="left" w:pos="810"/>
        </w:tabs>
        <w:ind w:left="15" w:firstLine="15"/>
        <w:rPr>
          <w:rFonts w:ascii="Times New Roman" w:hAnsi="Times New Roman"/>
          <w:lang w:val="pt-BR"/>
        </w:rPr>
      </w:pPr>
    </w:p>
    <w:p w:rsidR="00CF66C0" w:rsidRDefault="00CF66C0" w:rsidP="00893754">
      <w:pPr>
        <w:pStyle w:val="Legenda"/>
        <w:jc w:val="center"/>
        <w:rPr>
          <w:lang w:val="pt-BR"/>
        </w:rPr>
      </w:pPr>
    </w:p>
    <w:p w:rsidR="00CF66C0" w:rsidRDefault="00CF66C0" w:rsidP="00893754">
      <w:pPr>
        <w:pStyle w:val="Legenda"/>
        <w:jc w:val="center"/>
        <w:rPr>
          <w:lang w:val="pt-BR"/>
        </w:rPr>
      </w:pPr>
    </w:p>
    <w:p w:rsidR="00980638" w:rsidRPr="00242F6C" w:rsidRDefault="00980638" w:rsidP="00893754">
      <w:pPr>
        <w:pStyle w:val="Legenda"/>
        <w:jc w:val="center"/>
        <w:rPr>
          <w:lang w:val="pt-BR"/>
        </w:rPr>
      </w:pPr>
      <w:r w:rsidRPr="00242F6C">
        <w:rPr>
          <w:lang w:val="pt-BR"/>
        </w:rPr>
        <w:lastRenderedPageBreak/>
        <w:t xml:space="preserve">Quadro </w:t>
      </w:r>
      <w:proofErr w:type="gramStart"/>
      <w:r w:rsidRPr="00242F6C">
        <w:rPr>
          <w:lang w:val="pt-BR"/>
        </w:rPr>
        <w:t>2</w:t>
      </w:r>
      <w:proofErr w:type="gramEnd"/>
      <w:r w:rsidRPr="00242F6C">
        <w:rPr>
          <w:lang w:val="pt-BR"/>
        </w:rPr>
        <w:t>.</w:t>
      </w:r>
      <w:r w:rsidR="00A82017" w:rsidRPr="00242F6C">
        <w:rPr>
          <w:lang w:val="pt-BR"/>
        </w:rPr>
        <w:fldChar w:fldCharType="begin"/>
      </w:r>
      <w:r w:rsidRPr="00242F6C">
        <w:rPr>
          <w:lang w:val="pt-BR"/>
        </w:rPr>
        <w:instrText xml:space="preserve"> SEQ Quadro \* ARABIC </w:instrText>
      </w:r>
      <w:r w:rsidR="00A82017" w:rsidRPr="00242F6C">
        <w:rPr>
          <w:lang w:val="pt-BR"/>
        </w:rPr>
        <w:fldChar w:fldCharType="separate"/>
      </w:r>
      <w:r w:rsidRPr="00242F6C">
        <w:rPr>
          <w:noProof/>
          <w:lang w:val="pt-BR"/>
        </w:rPr>
        <w:t>1</w:t>
      </w:r>
      <w:r w:rsidR="00A82017" w:rsidRPr="00242F6C">
        <w:rPr>
          <w:lang w:val="pt-BR"/>
        </w:rPr>
        <w:fldChar w:fldCharType="end"/>
      </w:r>
      <w:r w:rsidRPr="00242F6C">
        <w:rPr>
          <w:lang w:val="pt-BR"/>
        </w:rPr>
        <w:t xml:space="preserve"> O Manifesto Ágil. Adaptado de [AGILE MANIFESTO 2009]</w:t>
      </w:r>
    </w:p>
    <w:tbl>
      <w:tblPr>
        <w:tblW w:w="0" w:type="auto"/>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643"/>
      </w:tblGrid>
      <w:tr w:rsidR="00980638" w:rsidRPr="00B83091" w:rsidTr="003B7525">
        <w:trPr>
          <w:cantSplit/>
        </w:trPr>
        <w:tc>
          <w:tcPr>
            <w:tcW w:w="8643" w:type="dxa"/>
            <w:shd w:val="pct5" w:color="auto" w:fill="auto"/>
          </w:tcPr>
          <w:p w:rsidR="00980638" w:rsidRPr="00242F6C" w:rsidRDefault="00980638" w:rsidP="00893754">
            <w:pPr>
              <w:tabs>
                <w:tab w:val="clear" w:pos="720"/>
                <w:tab w:val="left" w:pos="810"/>
              </w:tabs>
              <w:jc w:val="center"/>
              <w:rPr>
                <w:rFonts w:ascii="Times New Roman" w:hAnsi="Times New Roman"/>
                <w:b/>
                <w:szCs w:val="24"/>
                <w:lang w:val="pt-BR"/>
              </w:rPr>
            </w:pPr>
            <w:r w:rsidRPr="00242F6C">
              <w:rPr>
                <w:rFonts w:ascii="Times New Roman" w:hAnsi="Times New Roman"/>
                <w:b/>
                <w:szCs w:val="24"/>
                <w:lang w:val="pt-BR"/>
              </w:rPr>
              <w:t>Nós estamos descobrindo melhores maneiras de desenvolver software, fazendo e ajudando outros a fazê-lo. Através deste trabalho, passamos a valorizar:</w:t>
            </w:r>
            <w:r w:rsidRPr="00242F6C">
              <w:rPr>
                <w:rFonts w:ascii="Times New Roman" w:hAnsi="Times New Roman"/>
                <w:b/>
                <w:szCs w:val="24"/>
                <w:lang w:val="pt-BR"/>
              </w:rPr>
              <w:br/>
            </w:r>
          </w:p>
          <w:p w:rsidR="00980638" w:rsidRPr="00242F6C" w:rsidRDefault="00980638" w:rsidP="00893754">
            <w:pPr>
              <w:tabs>
                <w:tab w:val="clear" w:pos="720"/>
                <w:tab w:val="left" w:pos="810"/>
              </w:tabs>
              <w:ind w:left="15" w:firstLine="15"/>
              <w:jc w:val="center"/>
              <w:rPr>
                <w:rFonts w:ascii="Times New Roman" w:hAnsi="Times New Roman"/>
                <w:szCs w:val="24"/>
                <w:lang w:val="pt-BR"/>
              </w:rPr>
            </w:pPr>
            <w:r w:rsidRPr="00242F6C">
              <w:rPr>
                <w:rFonts w:ascii="Times New Roman" w:hAnsi="Times New Roman"/>
                <w:b/>
                <w:bCs/>
                <w:szCs w:val="24"/>
                <w:lang w:val="pt-BR"/>
              </w:rPr>
              <w:t>Indivíduos e interação entre eles</w:t>
            </w:r>
            <w:r w:rsidRPr="00242F6C">
              <w:rPr>
                <w:rFonts w:ascii="Times New Roman" w:hAnsi="Times New Roman"/>
                <w:szCs w:val="24"/>
                <w:lang w:val="pt-BR"/>
              </w:rPr>
              <w:t xml:space="preserve"> mais que processos e ferramentas</w:t>
            </w:r>
          </w:p>
          <w:p w:rsidR="00980638" w:rsidRPr="00242F6C" w:rsidRDefault="00980638" w:rsidP="00893754">
            <w:pPr>
              <w:tabs>
                <w:tab w:val="clear" w:pos="720"/>
                <w:tab w:val="left" w:pos="810"/>
              </w:tabs>
              <w:ind w:left="15" w:firstLine="15"/>
              <w:jc w:val="center"/>
              <w:rPr>
                <w:rFonts w:ascii="Times New Roman" w:hAnsi="Times New Roman"/>
                <w:szCs w:val="24"/>
                <w:lang w:val="pt-BR"/>
              </w:rPr>
            </w:pPr>
            <w:r w:rsidRPr="00242F6C">
              <w:rPr>
                <w:rFonts w:ascii="Times New Roman" w:hAnsi="Times New Roman"/>
                <w:b/>
                <w:bCs/>
                <w:szCs w:val="24"/>
                <w:lang w:val="pt-BR"/>
              </w:rPr>
              <w:t>Software em funcionamento</w:t>
            </w:r>
            <w:r w:rsidRPr="00242F6C">
              <w:rPr>
                <w:rFonts w:ascii="Times New Roman" w:hAnsi="Times New Roman"/>
                <w:szCs w:val="24"/>
                <w:lang w:val="pt-BR"/>
              </w:rPr>
              <w:t xml:space="preserve"> mais que documentação abrangente</w:t>
            </w:r>
          </w:p>
          <w:p w:rsidR="00980638" w:rsidRPr="00242F6C" w:rsidRDefault="00980638" w:rsidP="00893754">
            <w:pPr>
              <w:tabs>
                <w:tab w:val="clear" w:pos="720"/>
                <w:tab w:val="left" w:pos="810"/>
              </w:tabs>
              <w:ind w:left="15" w:firstLine="15"/>
              <w:jc w:val="center"/>
              <w:rPr>
                <w:rFonts w:ascii="Times New Roman" w:hAnsi="Times New Roman"/>
                <w:szCs w:val="24"/>
                <w:lang w:val="pt-BR"/>
              </w:rPr>
            </w:pPr>
            <w:r w:rsidRPr="00242F6C">
              <w:rPr>
                <w:rFonts w:ascii="Times New Roman" w:hAnsi="Times New Roman"/>
                <w:b/>
                <w:bCs/>
                <w:szCs w:val="24"/>
                <w:lang w:val="pt-BR"/>
              </w:rPr>
              <w:t>Colaboração com o cliente</w:t>
            </w:r>
            <w:r w:rsidRPr="00242F6C">
              <w:rPr>
                <w:rFonts w:ascii="Times New Roman" w:hAnsi="Times New Roman"/>
                <w:szCs w:val="24"/>
                <w:lang w:val="pt-BR"/>
              </w:rPr>
              <w:t xml:space="preserve"> mais que negociação de contratos</w:t>
            </w:r>
          </w:p>
          <w:p w:rsidR="00980638" w:rsidRPr="00242F6C" w:rsidRDefault="00980638" w:rsidP="00893754">
            <w:pPr>
              <w:tabs>
                <w:tab w:val="clear" w:pos="720"/>
                <w:tab w:val="left" w:pos="810"/>
              </w:tabs>
              <w:ind w:left="15" w:firstLine="15"/>
              <w:jc w:val="center"/>
              <w:rPr>
                <w:rFonts w:ascii="Times New Roman" w:hAnsi="Times New Roman"/>
                <w:szCs w:val="24"/>
                <w:lang w:val="pt-BR"/>
              </w:rPr>
            </w:pPr>
            <w:r w:rsidRPr="00242F6C">
              <w:rPr>
                <w:rFonts w:ascii="Times New Roman" w:hAnsi="Times New Roman"/>
                <w:b/>
                <w:bCs/>
                <w:szCs w:val="24"/>
                <w:lang w:val="pt-BR"/>
              </w:rPr>
              <w:t>Responder a mudanças</w:t>
            </w:r>
            <w:r w:rsidRPr="00242F6C">
              <w:rPr>
                <w:rFonts w:ascii="Times New Roman" w:hAnsi="Times New Roman"/>
                <w:szCs w:val="24"/>
                <w:lang w:val="pt-BR"/>
              </w:rPr>
              <w:t xml:space="preserve"> mais que seguir um plano</w:t>
            </w:r>
          </w:p>
          <w:p w:rsidR="00980638" w:rsidRPr="00242F6C" w:rsidRDefault="00980638" w:rsidP="00893754">
            <w:pPr>
              <w:tabs>
                <w:tab w:val="clear" w:pos="720"/>
                <w:tab w:val="left" w:pos="810"/>
              </w:tabs>
              <w:ind w:left="15" w:firstLine="15"/>
              <w:rPr>
                <w:rFonts w:ascii="Times New Roman" w:hAnsi="Times New Roman"/>
                <w:sz w:val="12"/>
                <w:szCs w:val="12"/>
                <w:lang w:val="pt-BR"/>
              </w:rPr>
            </w:pPr>
          </w:p>
          <w:p w:rsidR="00980638" w:rsidRPr="00242F6C" w:rsidRDefault="00980638" w:rsidP="00893754">
            <w:pPr>
              <w:tabs>
                <w:tab w:val="clear" w:pos="720"/>
                <w:tab w:val="left" w:pos="810"/>
              </w:tabs>
              <w:ind w:left="15" w:firstLine="15"/>
              <w:jc w:val="center"/>
              <w:rPr>
                <w:rFonts w:ascii="Times New Roman" w:hAnsi="Times New Roman"/>
                <w:i/>
                <w:lang w:val="pt-BR"/>
              </w:rPr>
            </w:pPr>
            <w:r w:rsidRPr="00242F6C">
              <w:rPr>
                <w:rFonts w:ascii="Times New Roman" w:hAnsi="Times New Roman"/>
                <w:i/>
                <w:lang w:val="pt-BR"/>
              </w:rPr>
              <w:t>Mesmo havendo valor nos itens à direita, valorizamos mais os itens à esquerda.</w:t>
            </w:r>
          </w:p>
          <w:p w:rsidR="00980638" w:rsidRPr="00242F6C" w:rsidRDefault="00980638" w:rsidP="00893754">
            <w:pPr>
              <w:tabs>
                <w:tab w:val="clear" w:pos="720"/>
                <w:tab w:val="left" w:pos="810"/>
              </w:tabs>
              <w:jc w:val="center"/>
              <w:rPr>
                <w:rFonts w:ascii="Times New Roman" w:hAnsi="Times New Roman"/>
                <w:sz w:val="12"/>
                <w:szCs w:val="12"/>
                <w:lang w:val="pt-BR"/>
              </w:rPr>
            </w:pPr>
          </w:p>
        </w:tc>
      </w:tr>
      <w:tr w:rsidR="00980638" w:rsidRPr="00242F6C" w:rsidTr="003B7525">
        <w:trPr>
          <w:cantSplit/>
        </w:trPr>
        <w:tc>
          <w:tcPr>
            <w:tcW w:w="8643" w:type="dxa"/>
            <w:shd w:val="pct15" w:color="auto" w:fill="auto"/>
          </w:tcPr>
          <w:p w:rsidR="00980638" w:rsidRPr="001C7970" w:rsidRDefault="00980638" w:rsidP="00893754">
            <w:pPr>
              <w:tabs>
                <w:tab w:val="clear" w:pos="720"/>
                <w:tab w:val="left" w:pos="810"/>
              </w:tabs>
              <w:rPr>
                <w:rFonts w:ascii="Times New Roman" w:hAnsi="Times New Roman"/>
                <w:b/>
              </w:rPr>
            </w:pPr>
            <w:proofErr w:type="spellStart"/>
            <w:r w:rsidRPr="001C7970">
              <w:rPr>
                <w:rFonts w:ascii="Times New Roman" w:hAnsi="Times New Roman"/>
                <w:b/>
                <w:i/>
              </w:rPr>
              <w:t>Assinam</w:t>
            </w:r>
            <w:proofErr w:type="spellEnd"/>
            <w:r w:rsidRPr="001C7970">
              <w:rPr>
                <w:rFonts w:ascii="Times New Roman" w:hAnsi="Times New Roman"/>
                <w:b/>
                <w:i/>
              </w:rPr>
              <w:t xml:space="preserve"> </w:t>
            </w:r>
            <w:proofErr w:type="spellStart"/>
            <w:r w:rsidRPr="001C7970">
              <w:rPr>
                <w:rFonts w:ascii="Times New Roman" w:hAnsi="Times New Roman"/>
                <w:b/>
                <w:i/>
              </w:rPr>
              <w:t>este</w:t>
            </w:r>
            <w:proofErr w:type="spellEnd"/>
            <w:r w:rsidRPr="001C7970">
              <w:rPr>
                <w:rFonts w:ascii="Times New Roman" w:hAnsi="Times New Roman"/>
                <w:b/>
                <w:i/>
              </w:rPr>
              <w:t xml:space="preserve"> manifesto</w:t>
            </w:r>
            <w:r w:rsidRPr="001C7970">
              <w:rPr>
                <w:rFonts w:ascii="Times New Roman" w:hAnsi="Times New Roman"/>
                <w:b/>
              </w:rPr>
              <w:t xml:space="preserve">: </w:t>
            </w:r>
          </w:p>
          <w:p w:rsidR="00980638" w:rsidRPr="001C7970" w:rsidRDefault="00980638" w:rsidP="00893754">
            <w:pPr>
              <w:tabs>
                <w:tab w:val="clear" w:pos="720"/>
                <w:tab w:val="left" w:pos="810"/>
              </w:tabs>
              <w:ind w:left="15" w:firstLine="15"/>
              <w:rPr>
                <w:rFonts w:ascii="Times New Roman" w:hAnsi="Times New Roman"/>
              </w:rPr>
            </w:pPr>
            <w:r w:rsidRPr="001C7970">
              <w:rPr>
                <w:rFonts w:ascii="Times New Roman" w:hAnsi="Times New Roman"/>
              </w:rPr>
              <w:t xml:space="preserve">Kent Beck, Mike </w:t>
            </w:r>
            <w:proofErr w:type="spellStart"/>
            <w:r w:rsidRPr="001C7970">
              <w:rPr>
                <w:rFonts w:ascii="Times New Roman" w:hAnsi="Times New Roman"/>
              </w:rPr>
              <w:t>Beedle</w:t>
            </w:r>
            <w:proofErr w:type="spellEnd"/>
            <w:r w:rsidRPr="001C7970">
              <w:rPr>
                <w:rFonts w:ascii="Times New Roman" w:hAnsi="Times New Roman"/>
              </w:rPr>
              <w:t xml:space="preserve">, </w:t>
            </w:r>
            <w:proofErr w:type="spellStart"/>
            <w:r w:rsidRPr="001C7970">
              <w:rPr>
                <w:rFonts w:ascii="Times New Roman" w:hAnsi="Times New Roman"/>
              </w:rPr>
              <w:t>Arie</w:t>
            </w:r>
            <w:proofErr w:type="spellEnd"/>
            <w:r w:rsidRPr="001C7970">
              <w:rPr>
                <w:rFonts w:ascii="Times New Roman" w:hAnsi="Times New Roman"/>
              </w:rPr>
              <w:t xml:space="preserve"> van </w:t>
            </w:r>
            <w:proofErr w:type="spellStart"/>
            <w:r w:rsidRPr="001C7970">
              <w:rPr>
                <w:rFonts w:ascii="Times New Roman" w:hAnsi="Times New Roman"/>
              </w:rPr>
              <w:t>Bennekum</w:t>
            </w:r>
            <w:proofErr w:type="spellEnd"/>
            <w:r w:rsidRPr="001C7970">
              <w:rPr>
                <w:rFonts w:ascii="Times New Roman" w:hAnsi="Times New Roman"/>
              </w:rPr>
              <w:t>, Alistair Cockburn, Ward Cunningham,</w:t>
            </w:r>
          </w:p>
          <w:p w:rsidR="00980638" w:rsidRPr="001C7970" w:rsidRDefault="00980638" w:rsidP="00893754">
            <w:pPr>
              <w:pStyle w:val="SemEspaamento"/>
              <w:rPr>
                <w:rFonts w:ascii="Times New Roman" w:hAnsi="Times New Roman"/>
                <w:lang w:val="en-US"/>
              </w:rPr>
            </w:pPr>
            <w:r w:rsidRPr="001C7970">
              <w:rPr>
                <w:rFonts w:ascii="Times New Roman" w:hAnsi="Times New Roman"/>
                <w:lang w:val="en-US"/>
              </w:rPr>
              <w:t xml:space="preserve">Martin Fowler, James </w:t>
            </w:r>
            <w:proofErr w:type="spellStart"/>
            <w:r w:rsidRPr="001C7970">
              <w:rPr>
                <w:rFonts w:ascii="Times New Roman" w:hAnsi="Times New Roman"/>
                <w:lang w:val="en-US"/>
              </w:rPr>
              <w:t>Grenning</w:t>
            </w:r>
            <w:proofErr w:type="spellEnd"/>
            <w:r w:rsidRPr="001C7970">
              <w:rPr>
                <w:rFonts w:ascii="Times New Roman" w:hAnsi="Times New Roman"/>
                <w:lang w:val="en-US"/>
              </w:rPr>
              <w:t xml:space="preserve">, Jim </w:t>
            </w:r>
            <w:proofErr w:type="spellStart"/>
            <w:r w:rsidRPr="001C7970">
              <w:rPr>
                <w:rFonts w:ascii="Times New Roman" w:hAnsi="Times New Roman"/>
                <w:lang w:val="en-US"/>
              </w:rPr>
              <w:t>Highsmith</w:t>
            </w:r>
            <w:proofErr w:type="spellEnd"/>
            <w:r w:rsidRPr="001C7970">
              <w:rPr>
                <w:rFonts w:ascii="Times New Roman" w:hAnsi="Times New Roman"/>
                <w:lang w:val="en-US"/>
              </w:rPr>
              <w:t>, Andrew Hunt, Ron Jeffries, Jon Kern,</w:t>
            </w:r>
          </w:p>
          <w:p w:rsidR="00980638" w:rsidRPr="001C7970" w:rsidRDefault="00980638" w:rsidP="00893754">
            <w:pPr>
              <w:pStyle w:val="SemEspaamento"/>
              <w:jc w:val="center"/>
              <w:rPr>
                <w:rFonts w:ascii="Times New Roman" w:hAnsi="Times New Roman"/>
                <w:lang w:val="en-US"/>
              </w:rPr>
            </w:pPr>
            <w:r w:rsidRPr="001C7970">
              <w:rPr>
                <w:rFonts w:ascii="Times New Roman" w:hAnsi="Times New Roman"/>
                <w:lang w:val="en-US"/>
              </w:rPr>
              <w:t xml:space="preserve">Brian </w:t>
            </w:r>
            <w:proofErr w:type="spellStart"/>
            <w:r w:rsidRPr="001C7970">
              <w:rPr>
                <w:rFonts w:ascii="Times New Roman" w:hAnsi="Times New Roman"/>
                <w:lang w:val="en-US"/>
              </w:rPr>
              <w:t>Marick</w:t>
            </w:r>
            <w:proofErr w:type="spellEnd"/>
            <w:r w:rsidRPr="001C7970">
              <w:rPr>
                <w:rFonts w:ascii="Times New Roman" w:hAnsi="Times New Roman"/>
                <w:lang w:val="en-US"/>
              </w:rPr>
              <w:t xml:space="preserve">, Robert C. Martin, Steve Mellor, Ken </w:t>
            </w:r>
            <w:proofErr w:type="spellStart"/>
            <w:r w:rsidRPr="001C7970">
              <w:rPr>
                <w:rFonts w:ascii="Times New Roman" w:hAnsi="Times New Roman"/>
                <w:lang w:val="en-US"/>
              </w:rPr>
              <w:t>Schwaber</w:t>
            </w:r>
            <w:proofErr w:type="spellEnd"/>
            <w:r w:rsidRPr="001C7970">
              <w:rPr>
                <w:rFonts w:ascii="Times New Roman" w:hAnsi="Times New Roman"/>
                <w:lang w:val="en-US"/>
              </w:rPr>
              <w:t>, Jeff Sutherland e Dave Thomas.</w:t>
            </w:r>
          </w:p>
          <w:p w:rsidR="00980638" w:rsidRPr="001C7970" w:rsidRDefault="00980638" w:rsidP="00893754">
            <w:pPr>
              <w:pStyle w:val="SemEspaamento"/>
              <w:jc w:val="center"/>
              <w:rPr>
                <w:rFonts w:ascii="Times New Roman" w:hAnsi="Times New Roman"/>
                <w:sz w:val="14"/>
                <w:szCs w:val="14"/>
                <w:lang w:val="en-US"/>
              </w:rPr>
            </w:pPr>
          </w:p>
        </w:tc>
      </w:tr>
    </w:tbl>
    <w:p w:rsidR="00980638" w:rsidRPr="00242F6C" w:rsidRDefault="00980638" w:rsidP="00893754">
      <w:pPr>
        <w:tabs>
          <w:tab w:val="clear" w:pos="720"/>
          <w:tab w:val="left" w:pos="810"/>
        </w:tabs>
        <w:ind w:left="15" w:firstLine="15"/>
        <w:rPr>
          <w:rFonts w:ascii="Times New Roman" w:hAnsi="Times New Roman"/>
          <w:lang w:val="pt-BR"/>
        </w:rPr>
      </w:pPr>
      <w:r w:rsidRPr="001C7970">
        <w:rPr>
          <w:b/>
          <w:bCs/>
          <w:sz w:val="20"/>
        </w:rPr>
        <w:t xml:space="preserve"> </w:t>
      </w:r>
      <w:r w:rsidRPr="001C7970">
        <w:rPr>
          <w:rFonts w:ascii="Times New Roman" w:hAnsi="Times New Roman"/>
        </w:rPr>
        <w:tab/>
      </w:r>
      <w:r w:rsidRPr="00C055EB">
        <w:rPr>
          <w:rFonts w:ascii="Times New Roman" w:hAnsi="Times New Roman"/>
          <w:lang w:val="pt-BR"/>
        </w:rPr>
        <w:t xml:space="preserve">Os envolvidos na concepção do Manifesto Ágil se autodenominaram de Aliança Ágil. </w:t>
      </w:r>
      <w:r w:rsidRPr="002B33DA">
        <w:rPr>
          <w:rFonts w:ascii="Times New Roman" w:hAnsi="Times New Roman"/>
          <w:lang w:val="pt-BR"/>
        </w:rPr>
        <w:t>Os quatro valores propostos no manifesto foram então traduzidos em doze princípios que estão descritos a seguir:</w:t>
      </w:r>
    </w:p>
    <w:p w:rsidR="00980638" w:rsidRPr="00242F6C" w:rsidRDefault="00980638" w:rsidP="00893754">
      <w:pPr>
        <w:numPr>
          <w:ilvl w:val="0"/>
          <w:numId w:val="3"/>
        </w:numPr>
        <w:rPr>
          <w:rFonts w:ascii="Times New Roman" w:hAnsi="Times New Roman"/>
          <w:lang w:val="pt-BR"/>
        </w:rPr>
      </w:pPr>
      <w:r w:rsidRPr="00242F6C">
        <w:rPr>
          <w:rFonts w:ascii="Times New Roman" w:hAnsi="Times New Roman"/>
          <w:lang w:val="pt-BR"/>
        </w:rPr>
        <w:t>A maior prioridade é satisfazer o cliente através de entregas antecipadas e contínuas de software de valor;</w:t>
      </w:r>
    </w:p>
    <w:p w:rsidR="00980638" w:rsidRPr="00242F6C" w:rsidRDefault="00980638" w:rsidP="00893754">
      <w:pPr>
        <w:numPr>
          <w:ilvl w:val="0"/>
          <w:numId w:val="3"/>
        </w:numPr>
        <w:rPr>
          <w:rFonts w:ascii="Times New Roman" w:hAnsi="Times New Roman"/>
          <w:lang w:val="pt-BR"/>
        </w:rPr>
      </w:pPr>
      <w:r w:rsidRPr="00242F6C">
        <w:rPr>
          <w:rFonts w:ascii="Times New Roman" w:hAnsi="Times New Roman"/>
          <w:lang w:val="pt-BR"/>
        </w:rPr>
        <w:t xml:space="preserve">Mudanças de requisitos são bem vindas, mesmo que tardiamente no desenvolvimento. </w:t>
      </w:r>
      <w:r w:rsidR="00731F5E" w:rsidRPr="00731F5E">
        <w:rPr>
          <w:lang w:val="pt-BR"/>
        </w:rPr>
        <w:t xml:space="preserve">Processos ágeis tiram </w:t>
      </w:r>
      <w:r w:rsidR="00496077">
        <w:rPr>
          <w:lang w:val="pt-BR"/>
        </w:rPr>
        <w:t>proveito</w:t>
      </w:r>
      <w:r w:rsidR="00731F5E" w:rsidRPr="00731F5E">
        <w:rPr>
          <w:lang w:val="pt-BR"/>
        </w:rPr>
        <w:t xml:space="preserve"> das mudanças visando vantagem competitiva para o cliente</w:t>
      </w:r>
      <w:r>
        <w:rPr>
          <w:lang w:val="pt-BR"/>
        </w:rPr>
        <w:t>;</w:t>
      </w:r>
    </w:p>
    <w:p w:rsidR="00980638" w:rsidRPr="00242F6C" w:rsidRDefault="00980638" w:rsidP="00893754">
      <w:pPr>
        <w:numPr>
          <w:ilvl w:val="0"/>
          <w:numId w:val="3"/>
        </w:numPr>
        <w:rPr>
          <w:rFonts w:ascii="Times New Roman" w:hAnsi="Times New Roman"/>
          <w:lang w:val="pt-BR"/>
        </w:rPr>
      </w:pPr>
      <w:r w:rsidRPr="00242F6C">
        <w:rPr>
          <w:rFonts w:ascii="Times New Roman" w:hAnsi="Times New Roman"/>
          <w:lang w:val="pt-BR"/>
        </w:rPr>
        <w:t xml:space="preserve">Entrega </w:t>
      </w:r>
      <w:proofErr w:type="spellStart"/>
      <w:r w:rsidRPr="00242F6C">
        <w:rPr>
          <w:rFonts w:ascii="Times New Roman" w:hAnsi="Times New Roman"/>
          <w:lang w:val="pt-BR"/>
        </w:rPr>
        <w:t>frequente</w:t>
      </w:r>
      <w:proofErr w:type="spellEnd"/>
      <w:r w:rsidRPr="00242F6C">
        <w:rPr>
          <w:rFonts w:ascii="Times New Roman" w:hAnsi="Times New Roman"/>
          <w:lang w:val="pt-BR"/>
        </w:rPr>
        <w:t xml:space="preserve"> de software funcionando, em intervalos de duas semanas de trabalho até dois meses, com preferência a escala de tempo mais curta;</w:t>
      </w:r>
    </w:p>
    <w:p w:rsidR="00980638" w:rsidRPr="00242F6C" w:rsidRDefault="00980638" w:rsidP="00893754">
      <w:pPr>
        <w:numPr>
          <w:ilvl w:val="0"/>
          <w:numId w:val="3"/>
        </w:numPr>
        <w:rPr>
          <w:rFonts w:ascii="Times New Roman" w:hAnsi="Times New Roman"/>
          <w:lang w:val="pt-BR"/>
        </w:rPr>
      </w:pPr>
      <w:r w:rsidRPr="00242F6C">
        <w:rPr>
          <w:rFonts w:ascii="Times New Roman" w:hAnsi="Times New Roman"/>
          <w:lang w:val="pt-BR"/>
        </w:rPr>
        <w:t>Pessoas das áreas de software e de negócios devem trabalhar juntas diariamente durante o desenvolvimento do projeto;</w:t>
      </w:r>
    </w:p>
    <w:p w:rsidR="00980638" w:rsidRPr="00242F6C" w:rsidRDefault="00980638" w:rsidP="00893754">
      <w:pPr>
        <w:numPr>
          <w:ilvl w:val="0"/>
          <w:numId w:val="3"/>
        </w:numPr>
        <w:rPr>
          <w:rFonts w:ascii="Times New Roman" w:hAnsi="Times New Roman"/>
          <w:lang w:val="pt-BR"/>
        </w:rPr>
      </w:pPr>
      <w:r w:rsidRPr="00242F6C">
        <w:rPr>
          <w:rFonts w:ascii="Times New Roman" w:hAnsi="Times New Roman"/>
          <w:lang w:val="pt-BR"/>
        </w:rPr>
        <w:t>Construir projetos em torno de indivíduos motivados. Dê-los o ambiente e o suporte necessário e acredite neles para fazer o trabalho;</w:t>
      </w:r>
    </w:p>
    <w:p w:rsidR="00980638" w:rsidRPr="00242F6C" w:rsidRDefault="00980638" w:rsidP="00893754">
      <w:pPr>
        <w:numPr>
          <w:ilvl w:val="0"/>
          <w:numId w:val="3"/>
        </w:numPr>
        <w:rPr>
          <w:rFonts w:ascii="Times New Roman" w:hAnsi="Times New Roman"/>
          <w:lang w:val="pt-BR"/>
        </w:rPr>
      </w:pPr>
      <w:r w:rsidRPr="00242F6C">
        <w:rPr>
          <w:rFonts w:ascii="Times New Roman" w:hAnsi="Times New Roman"/>
          <w:lang w:val="pt-BR"/>
        </w:rPr>
        <w:t>O Método mais eficiente e efetivo de repassar a informação dentro de uma equipe de desenvolvimento é a conversa face a face</w:t>
      </w:r>
      <w:r w:rsidR="00B83091">
        <w:rPr>
          <w:rFonts w:ascii="Times New Roman" w:hAnsi="Times New Roman"/>
          <w:lang w:val="pt-BR"/>
        </w:rPr>
        <w:t>;</w:t>
      </w:r>
    </w:p>
    <w:p w:rsidR="00980638" w:rsidRPr="00242F6C" w:rsidRDefault="00980638" w:rsidP="00893754">
      <w:pPr>
        <w:numPr>
          <w:ilvl w:val="0"/>
          <w:numId w:val="3"/>
        </w:numPr>
        <w:rPr>
          <w:rFonts w:ascii="Times New Roman" w:hAnsi="Times New Roman"/>
          <w:lang w:val="pt-BR"/>
        </w:rPr>
      </w:pPr>
      <w:r w:rsidRPr="00242F6C">
        <w:rPr>
          <w:rFonts w:ascii="Times New Roman" w:hAnsi="Times New Roman"/>
          <w:lang w:val="pt-BR"/>
        </w:rPr>
        <w:t>Software funcionando é a primeira medida de progresso;</w:t>
      </w:r>
    </w:p>
    <w:p w:rsidR="00980638" w:rsidRPr="00242F6C" w:rsidRDefault="00980638" w:rsidP="00893754">
      <w:pPr>
        <w:numPr>
          <w:ilvl w:val="0"/>
          <w:numId w:val="3"/>
        </w:numPr>
        <w:rPr>
          <w:rFonts w:ascii="Times New Roman" w:hAnsi="Times New Roman"/>
          <w:lang w:val="pt-BR"/>
        </w:rPr>
      </w:pPr>
      <w:r w:rsidRPr="00242F6C">
        <w:rPr>
          <w:rFonts w:ascii="Times New Roman" w:hAnsi="Times New Roman"/>
          <w:lang w:val="pt-BR"/>
        </w:rPr>
        <w:t xml:space="preserve">Processos ágeis promovem desenvolvimento sustentável. Os patrocinadores, desenvolvedores e usuários devem ser capazes de manter um passo </w:t>
      </w:r>
      <w:r>
        <w:rPr>
          <w:rFonts w:ascii="Times New Roman" w:hAnsi="Times New Roman"/>
          <w:lang w:val="pt-BR"/>
        </w:rPr>
        <w:t>constante</w:t>
      </w:r>
      <w:r w:rsidRPr="00242F6C">
        <w:rPr>
          <w:rFonts w:ascii="Times New Roman" w:hAnsi="Times New Roman"/>
          <w:lang w:val="pt-BR"/>
        </w:rPr>
        <w:t xml:space="preserve"> indefinidamente;</w:t>
      </w:r>
    </w:p>
    <w:p w:rsidR="00980638" w:rsidRPr="00242F6C" w:rsidRDefault="00980638" w:rsidP="00893754">
      <w:pPr>
        <w:numPr>
          <w:ilvl w:val="0"/>
          <w:numId w:val="3"/>
        </w:numPr>
        <w:rPr>
          <w:rFonts w:ascii="Times New Roman" w:hAnsi="Times New Roman"/>
          <w:lang w:val="pt-BR"/>
        </w:rPr>
      </w:pPr>
      <w:r w:rsidRPr="00242F6C">
        <w:rPr>
          <w:rFonts w:ascii="Times New Roman" w:hAnsi="Times New Roman"/>
          <w:lang w:val="pt-BR"/>
        </w:rPr>
        <w:t xml:space="preserve">Atenção contínua </w:t>
      </w:r>
      <w:proofErr w:type="gramStart"/>
      <w:r w:rsidRPr="00242F6C">
        <w:rPr>
          <w:rFonts w:ascii="Times New Roman" w:hAnsi="Times New Roman"/>
          <w:lang w:val="pt-BR"/>
        </w:rPr>
        <w:t>à</w:t>
      </w:r>
      <w:proofErr w:type="gramEnd"/>
      <w:r w:rsidRPr="00242F6C">
        <w:rPr>
          <w:rFonts w:ascii="Times New Roman" w:hAnsi="Times New Roman"/>
          <w:lang w:val="pt-BR"/>
        </w:rPr>
        <w:t xml:space="preserve"> excelência técnica e um bom projeto melhoram a agilidade;</w:t>
      </w:r>
    </w:p>
    <w:p w:rsidR="00980638" w:rsidRPr="00242F6C" w:rsidRDefault="00980638" w:rsidP="00893754">
      <w:pPr>
        <w:numPr>
          <w:ilvl w:val="0"/>
          <w:numId w:val="3"/>
        </w:numPr>
        <w:rPr>
          <w:rFonts w:ascii="Times New Roman" w:hAnsi="Times New Roman"/>
          <w:lang w:val="pt-BR"/>
        </w:rPr>
      </w:pPr>
      <w:r w:rsidRPr="00242F6C">
        <w:rPr>
          <w:rFonts w:ascii="Times New Roman" w:hAnsi="Times New Roman"/>
          <w:lang w:val="pt-BR"/>
        </w:rPr>
        <w:t xml:space="preserve">Simplicidade: a arte de maximizar a quantidade de trabalho não </w:t>
      </w:r>
      <w:r>
        <w:rPr>
          <w:rFonts w:ascii="Times New Roman" w:hAnsi="Times New Roman"/>
          <w:lang w:val="pt-BR"/>
        </w:rPr>
        <w:t>realizado</w:t>
      </w:r>
      <w:r w:rsidRPr="00242F6C">
        <w:rPr>
          <w:rFonts w:ascii="Times New Roman" w:hAnsi="Times New Roman"/>
          <w:lang w:val="pt-BR"/>
        </w:rPr>
        <w:t>, é essencial;</w:t>
      </w:r>
    </w:p>
    <w:p w:rsidR="00980638" w:rsidRPr="00242F6C" w:rsidRDefault="00980638" w:rsidP="00893754">
      <w:pPr>
        <w:numPr>
          <w:ilvl w:val="0"/>
          <w:numId w:val="3"/>
        </w:numPr>
        <w:rPr>
          <w:rFonts w:ascii="Times New Roman" w:hAnsi="Times New Roman"/>
          <w:lang w:val="pt-BR"/>
        </w:rPr>
      </w:pPr>
      <w:r w:rsidRPr="00242F6C">
        <w:rPr>
          <w:rFonts w:ascii="Times New Roman" w:hAnsi="Times New Roman"/>
          <w:lang w:val="pt-BR"/>
        </w:rPr>
        <w:lastRenderedPageBreak/>
        <w:t>As melhores arquiteturas, requisitos, e projetos emergem de times auto-organizáveis;</w:t>
      </w:r>
    </w:p>
    <w:p w:rsidR="00980638" w:rsidRPr="00242F6C" w:rsidRDefault="00980638" w:rsidP="00893754">
      <w:pPr>
        <w:numPr>
          <w:ilvl w:val="0"/>
          <w:numId w:val="3"/>
        </w:numPr>
        <w:rPr>
          <w:rFonts w:ascii="Times New Roman" w:hAnsi="Times New Roman"/>
          <w:lang w:val="pt-BR"/>
        </w:rPr>
      </w:pPr>
      <w:r w:rsidRPr="00242F6C">
        <w:rPr>
          <w:rFonts w:ascii="Times New Roman" w:hAnsi="Times New Roman"/>
          <w:lang w:val="pt-BR"/>
        </w:rPr>
        <w:t>Em intervalos regulares, o time deve refletir sobre como se tornar mais efetivo, então melhora e ajusta seu comportamento de acordo com a reflexão.</w:t>
      </w:r>
    </w:p>
    <w:p w:rsidR="00980638" w:rsidRPr="00CF66C0" w:rsidRDefault="00980638" w:rsidP="00893754">
      <w:pPr>
        <w:pStyle w:val="Ttulo2"/>
        <w:numPr>
          <w:ilvl w:val="0"/>
          <w:numId w:val="0"/>
        </w:numPr>
        <w:ind w:left="576" w:hanging="576"/>
        <w:rPr>
          <w:rFonts w:ascii="Times New Roman" w:hAnsi="Times New Roman"/>
          <w:lang w:val="pt-BR"/>
        </w:rPr>
      </w:pPr>
      <w:bookmarkStart w:id="6" w:name="_Toc246329803"/>
      <w:bookmarkStart w:id="7" w:name="_Toc247297544"/>
      <w:bookmarkStart w:id="8" w:name="_Toc247448036"/>
      <w:r w:rsidRPr="00CF66C0">
        <w:rPr>
          <w:rFonts w:ascii="Times New Roman" w:hAnsi="Times New Roman"/>
          <w:lang w:val="pt-BR"/>
        </w:rPr>
        <w:t>2.3 Principais Processos Ágeis</w:t>
      </w:r>
      <w:bookmarkEnd w:id="6"/>
      <w:bookmarkEnd w:id="7"/>
      <w:bookmarkEnd w:id="8"/>
      <w:r w:rsidRPr="00CF66C0">
        <w:rPr>
          <w:rFonts w:ascii="Times New Roman" w:hAnsi="Times New Roman"/>
          <w:lang w:val="pt-BR"/>
        </w:rPr>
        <w:t xml:space="preserve"> </w:t>
      </w:r>
    </w:p>
    <w:p w:rsidR="00980638" w:rsidRPr="00242F6C" w:rsidRDefault="00980638" w:rsidP="00893754">
      <w:pPr>
        <w:rPr>
          <w:rFonts w:ascii="Times New Roman" w:hAnsi="Times New Roman"/>
          <w:lang w:val="pt-BR"/>
        </w:rPr>
      </w:pPr>
      <w:r w:rsidRPr="00242F6C">
        <w:rPr>
          <w:rFonts w:ascii="Times New Roman" w:hAnsi="Times New Roman"/>
          <w:lang w:val="pt-BR"/>
        </w:rPr>
        <w:t xml:space="preserve">Todos os processos de desenvolvimento de software que seguem os princípios do Manifesto Ágil, tais como: entrega </w:t>
      </w:r>
      <w:proofErr w:type="spellStart"/>
      <w:r w:rsidRPr="00242F6C">
        <w:rPr>
          <w:rFonts w:ascii="Times New Roman" w:hAnsi="Times New Roman"/>
          <w:lang w:val="pt-BR"/>
        </w:rPr>
        <w:t>frequente</w:t>
      </w:r>
      <w:proofErr w:type="spellEnd"/>
      <w:r w:rsidRPr="00242F6C">
        <w:rPr>
          <w:rFonts w:ascii="Times New Roman" w:hAnsi="Times New Roman"/>
          <w:lang w:val="pt-BR"/>
        </w:rPr>
        <w:t>, flexão a mudança, foco em pessoas e simplicidade, são considerados processos ágeis.</w:t>
      </w:r>
    </w:p>
    <w:p w:rsidR="00980638" w:rsidRPr="00242F6C" w:rsidRDefault="00980638" w:rsidP="00893754">
      <w:pPr>
        <w:rPr>
          <w:rFonts w:ascii="Times New Roman" w:hAnsi="Times New Roman"/>
          <w:lang w:val="pt-BR"/>
        </w:rPr>
      </w:pPr>
      <w:r w:rsidRPr="00242F6C">
        <w:rPr>
          <w:rFonts w:ascii="Times New Roman" w:hAnsi="Times New Roman"/>
          <w:lang w:val="pt-BR"/>
        </w:rPr>
        <w:tab/>
        <w:t xml:space="preserve">Os processos ágeis ganham mais adeptos à medida que estão evoluindo com novas técnicas e adaptações. A 3ª pesquisa sobre o estado do Desenvolvimento Ágil promovido pela </w:t>
      </w:r>
      <w:proofErr w:type="spellStart"/>
      <w:proofErr w:type="gramStart"/>
      <w:r w:rsidRPr="00242F6C">
        <w:rPr>
          <w:rFonts w:ascii="Times New Roman" w:hAnsi="Times New Roman"/>
          <w:lang w:val="pt-BR"/>
        </w:rPr>
        <w:t>VersionOne</w:t>
      </w:r>
      <w:proofErr w:type="spellEnd"/>
      <w:proofErr w:type="gramEnd"/>
      <w:r w:rsidRPr="00242F6C">
        <w:rPr>
          <w:rFonts w:ascii="Times New Roman" w:hAnsi="Times New Roman"/>
          <w:lang w:val="pt-BR"/>
        </w:rPr>
        <w:t xml:space="preserve"> [VERSIONONE 2008], e aplicada a mais de três mil entrevistados de 80 países, revela entre diversos indicadores, quais </w:t>
      </w:r>
      <w:r>
        <w:rPr>
          <w:rFonts w:ascii="Times New Roman" w:hAnsi="Times New Roman"/>
          <w:lang w:val="pt-BR"/>
        </w:rPr>
        <w:t>são o</w:t>
      </w:r>
      <w:r w:rsidRPr="00242F6C">
        <w:rPr>
          <w:rFonts w:ascii="Times New Roman" w:hAnsi="Times New Roman"/>
          <w:lang w:val="pt-BR"/>
        </w:rPr>
        <w:t>s processos ágeis mais utilizados nas empresas, conforme mostra a Figura 2.1.</w:t>
      </w:r>
    </w:p>
    <w:p w:rsidR="00980638" w:rsidRDefault="00010F63" w:rsidP="002B33DA">
      <w:pPr>
        <w:ind w:left="720" w:hanging="720"/>
        <w:rPr>
          <w:rFonts w:ascii="Times New Roman" w:hAnsi="Times New Roman"/>
          <w:szCs w:val="24"/>
          <w:lang w:val="pt-BR"/>
        </w:rPr>
      </w:pPr>
      <w:r>
        <w:rPr>
          <w:rFonts w:ascii="Times New Roman" w:hAnsi="Times New Roman"/>
          <w:noProof/>
          <w:lang w:eastAsia="en-US"/>
        </w:rPr>
        <w:drawing>
          <wp:inline distT="0" distB="0" distL="0" distR="0">
            <wp:extent cx="5362575" cy="25050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362575" cy="2505075"/>
                    </a:xfrm>
                    <a:prstGeom prst="rect">
                      <a:avLst/>
                    </a:prstGeom>
                    <a:solidFill>
                      <a:srgbClr val="FFFFFF"/>
                    </a:solidFill>
                    <a:ln w="9525">
                      <a:noFill/>
                      <a:miter lim="800000"/>
                      <a:headEnd/>
                      <a:tailEnd/>
                    </a:ln>
                  </pic:spPr>
                </pic:pic>
              </a:graphicData>
            </a:graphic>
          </wp:inline>
        </w:drawing>
      </w:r>
    </w:p>
    <w:p w:rsidR="00980638" w:rsidRPr="00242F6C" w:rsidRDefault="00980638" w:rsidP="00893754">
      <w:pPr>
        <w:pStyle w:val="Legenda"/>
        <w:jc w:val="center"/>
        <w:rPr>
          <w:b w:val="0"/>
          <w:lang w:val="pt-BR"/>
        </w:rPr>
      </w:pPr>
      <w:r w:rsidRPr="00242F6C">
        <w:rPr>
          <w:lang w:val="pt-BR"/>
        </w:rPr>
        <w:t xml:space="preserve">Figura </w:t>
      </w:r>
      <w:proofErr w:type="gramStart"/>
      <w:r w:rsidRPr="00242F6C">
        <w:rPr>
          <w:lang w:val="pt-BR"/>
        </w:rPr>
        <w:t>2.</w:t>
      </w:r>
      <w:proofErr w:type="gramEnd"/>
      <w:r w:rsidR="00A82017" w:rsidRPr="00242F6C">
        <w:rPr>
          <w:lang w:val="pt-BR"/>
        </w:rPr>
        <w:fldChar w:fldCharType="begin"/>
      </w:r>
      <w:r w:rsidRPr="00242F6C">
        <w:rPr>
          <w:lang w:val="pt-BR"/>
        </w:rPr>
        <w:instrText xml:space="preserve"> SEQ Figura \* ARABIC </w:instrText>
      </w:r>
      <w:r w:rsidR="00A82017" w:rsidRPr="00242F6C">
        <w:rPr>
          <w:lang w:val="pt-BR"/>
        </w:rPr>
        <w:fldChar w:fldCharType="separate"/>
      </w:r>
      <w:r w:rsidRPr="00242F6C">
        <w:rPr>
          <w:noProof/>
          <w:lang w:val="pt-BR"/>
        </w:rPr>
        <w:t>1</w:t>
      </w:r>
      <w:r w:rsidR="00A82017" w:rsidRPr="00242F6C">
        <w:rPr>
          <w:lang w:val="pt-BR"/>
        </w:rPr>
        <w:fldChar w:fldCharType="end"/>
      </w:r>
      <w:r w:rsidRPr="00242F6C">
        <w:rPr>
          <w:lang w:val="pt-BR"/>
        </w:rPr>
        <w:t xml:space="preserve"> </w:t>
      </w:r>
      <w:r w:rsidRPr="00242F6C">
        <w:rPr>
          <w:b w:val="0"/>
          <w:lang w:val="pt-BR"/>
        </w:rPr>
        <w:t xml:space="preserve">Processos Ágeis mais utilizados nas empresas de acordo com a 3° Pesquisa Anual </w:t>
      </w:r>
      <w:r w:rsidRPr="00242F6C">
        <w:rPr>
          <w:b w:val="0"/>
          <w:lang w:val="pt-BR"/>
        </w:rPr>
        <w:br/>
        <w:t>sobre o Estado do Desenvolvimento Ágil – Ano 2008. Adaptado de [VERSIONONE 2008].</w:t>
      </w:r>
    </w:p>
    <w:p w:rsidR="00980638" w:rsidRPr="00242F6C" w:rsidRDefault="00980638" w:rsidP="00893754">
      <w:pPr>
        <w:rPr>
          <w:rFonts w:ascii="Times New Roman" w:hAnsi="Times New Roman"/>
          <w:lang w:val="pt-BR"/>
        </w:rPr>
      </w:pPr>
      <w:r w:rsidRPr="00242F6C">
        <w:rPr>
          <w:rFonts w:ascii="Times New Roman" w:hAnsi="Times New Roman"/>
          <w:lang w:val="pt-BR"/>
        </w:rPr>
        <w:tab/>
        <w:t xml:space="preserve">O processo </w:t>
      </w:r>
      <w:proofErr w:type="spellStart"/>
      <w:r w:rsidRPr="00242F6C">
        <w:rPr>
          <w:rFonts w:ascii="Times New Roman" w:hAnsi="Times New Roman"/>
          <w:lang w:val="pt-BR"/>
        </w:rPr>
        <w:t>Agile</w:t>
      </w:r>
      <w:proofErr w:type="spellEnd"/>
      <w:r w:rsidRPr="00242F6C">
        <w:rPr>
          <w:rFonts w:ascii="Times New Roman" w:hAnsi="Times New Roman"/>
          <w:lang w:val="pt-BR"/>
        </w:rPr>
        <w:t xml:space="preserve"> </w:t>
      </w:r>
      <w:proofErr w:type="spellStart"/>
      <w:r w:rsidRPr="00242F6C">
        <w:rPr>
          <w:rFonts w:ascii="Times New Roman" w:hAnsi="Times New Roman"/>
          <w:lang w:val="pt-BR"/>
        </w:rPr>
        <w:t>Unified</w:t>
      </w:r>
      <w:proofErr w:type="spellEnd"/>
      <w:r w:rsidRPr="00242F6C">
        <w:rPr>
          <w:rFonts w:ascii="Times New Roman" w:hAnsi="Times New Roman"/>
          <w:lang w:val="pt-BR"/>
        </w:rPr>
        <w:t xml:space="preserve"> </w:t>
      </w:r>
      <w:proofErr w:type="spellStart"/>
      <w:r w:rsidRPr="00242F6C">
        <w:rPr>
          <w:rFonts w:ascii="Times New Roman" w:hAnsi="Times New Roman"/>
          <w:lang w:val="pt-BR"/>
        </w:rPr>
        <w:t>Process</w:t>
      </w:r>
      <w:proofErr w:type="spellEnd"/>
      <w:r w:rsidRPr="00242F6C">
        <w:rPr>
          <w:rFonts w:ascii="Times New Roman" w:hAnsi="Times New Roman"/>
          <w:lang w:val="pt-BR"/>
        </w:rPr>
        <w:t xml:space="preserve"> (AUP), também conhecido como </w:t>
      </w:r>
      <w:proofErr w:type="spellStart"/>
      <w:proofErr w:type="gramStart"/>
      <w:r w:rsidRPr="00242F6C">
        <w:rPr>
          <w:rFonts w:ascii="Times New Roman" w:hAnsi="Times New Roman"/>
          <w:lang w:val="pt-BR"/>
        </w:rPr>
        <w:t>AgileUP</w:t>
      </w:r>
      <w:proofErr w:type="spellEnd"/>
      <w:proofErr w:type="gramEnd"/>
      <w:r w:rsidRPr="00242F6C">
        <w:rPr>
          <w:rFonts w:ascii="Times New Roman" w:hAnsi="Times New Roman"/>
          <w:lang w:val="pt-BR"/>
        </w:rPr>
        <w:t xml:space="preserve"> e desenvolvido por Scott </w:t>
      </w:r>
      <w:proofErr w:type="spellStart"/>
      <w:r w:rsidRPr="00242F6C">
        <w:rPr>
          <w:rFonts w:ascii="Times New Roman" w:hAnsi="Times New Roman"/>
          <w:lang w:val="pt-BR"/>
        </w:rPr>
        <w:t>Ambler</w:t>
      </w:r>
      <w:proofErr w:type="spellEnd"/>
      <w:r w:rsidRPr="00242F6C">
        <w:rPr>
          <w:rFonts w:ascii="Times New Roman" w:hAnsi="Times New Roman"/>
          <w:lang w:val="pt-BR"/>
        </w:rPr>
        <w:t xml:space="preserve"> [AMBLER 2002], é uma versão ágil e simplificada do </w:t>
      </w:r>
      <w:proofErr w:type="spellStart"/>
      <w:r w:rsidRPr="00242F6C">
        <w:rPr>
          <w:rFonts w:ascii="Times New Roman" w:hAnsi="Times New Roman"/>
          <w:lang w:val="pt-BR"/>
        </w:rPr>
        <w:t>Rational</w:t>
      </w:r>
      <w:proofErr w:type="spellEnd"/>
      <w:r w:rsidRPr="00242F6C">
        <w:rPr>
          <w:rFonts w:ascii="Times New Roman" w:hAnsi="Times New Roman"/>
          <w:lang w:val="pt-BR"/>
        </w:rPr>
        <w:t xml:space="preserve"> </w:t>
      </w:r>
      <w:proofErr w:type="spellStart"/>
      <w:r w:rsidRPr="00242F6C">
        <w:rPr>
          <w:rFonts w:ascii="Times New Roman" w:hAnsi="Times New Roman"/>
          <w:lang w:val="pt-BR"/>
        </w:rPr>
        <w:t>Unified</w:t>
      </w:r>
      <w:proofErr w:type="spellEnd"/>
      <w:r w:rsidRPr="00242F6C">
        <w:rPr>
          <w:rFonts w:ascii="Times New Roman" w:hAnsi="Times New Roman"/>
          <w:lang w:val="pt-BR"/>
        </w:rPr>
        <w:t xml:space="preserve"> </w:t>
      </w:r>
      <w:proofErr w:type="spellStart"/>
      <w:r w:rsidRPr="00242F6C">
        <w:rPr>
          <w:rFonts w:ascii="Times New Roman" w:hAnsi="Times New Roman"/>
          <w:lang w:val="pt-BR"/>
        </w:rPr>
        <w:t>Process</w:t>
      </w:r>
      <w:proofErr w:type="spellEnd"/>
      <w:r w:rsidRPr="00242F6C">
        <w:rPr>
          <w:rFonts w:ascii="Times New Roman" w:hAnsi="Times New Roman"/>
          <w:lang w:val="pt-BR"/>
        </w:rPr>
        <w:t xml:space="preserve"> (RUP). Ele descreve como desenvolver sistemas utilizando técnicas ágeis, como </w:t>
      </w:r>
      <w:proofErr w:type="spellStart"/>
      <w:r w:rsidRPr="00242F6C">
        <w:rPr>
          <w:rFonts w:ascii="Times New Roman" w:hAnsi="Times New Roman"/>
          <w:lang w:val="pt-BR"/>
        </w:rPr>
        <w:t>Test</w:t>
      </w:r>
      <w:proofErr w:type="spellEnd"/>
      <w:r w:rsidRPr="00242F6C">
        <w:rPr>
          <w:rFonts w:ascii="Times New Roman" w:hAnsi="Times New Roman"/>
          <w:lang w:val="pt-BR"/>
        </w:rPr>
        <w:t xml:space="preserve"> </w:t>
      </w:r>
      <w:proofErr w:type="spellStart"/>
      <w:r w:rsidRPr="00242F6C">
        <w:rPr>
          <w:rFonts w:ascii="Times New Roman" w:hAnsi="Times New Roman"/>
          <w:lang w:val="pt-BR"/>
        </w:rPr>
        <w:t>Driven</w:t>
      </w:r>
      <w:proofErr w:type="spellEnd"/>
      <w:r w:rsidRPr="00242F6C">
        <w:rPr>
          <w:rFonts w:ascii="Times New Roman" w:hAnsi="Times New Roman"/>
          <w:lang w:val="pt-BR"/>
        </w:rPr>
        <w:t xml:space="preserve"> </w:t>
      </w:r>
      <w:proofErr w:type="spellStart"/>
      <w:r w:rsidRPr="00242F6C">
        <w:rPr>
          <w:rFonts w:ascii="Times New Roman" w:hAnsi="Times New Roman"/>
          <w:lang w:val="pt-BR"/>
        </w:rPr>
        <w:t>Development</w:t>
      </w:r>
      <w:proofErr w:type="spellEnd"/>
      <w:r w:rsidRPr="00242F6C">
        <w:rPr>
          <w:rFonts w:ascii="Times New Roman" w:hAnsi="Times New Roman"/>
          <w:lang w:val="pt-BR"/>
        </w:rPr>
        <w:t xml:space="preserve"> (TDD), </w:t>
      </w:r>
      <w:proofErr w:type="spellStart"/>
      <w:r w:rsidRPr="00242F6C">
        <w:rPr>
          <w:rFonts w:ascii="Times New Roman" w:hAnsi="Times New Roman"/>
          <w:lang w:val="pt-BR"/>
        </w:rPr>
        <w:t>Agile</w:t>
      </w:r>
      <w:proofErr w:type="spellEnd"/>
      <w:r w:rsidRPr="00242F6C">
        <w:rPr>
          <w:rFonts w:ascii="Times New Roman" w:hAnsi="Times New Roman"/>
          <w:lang w:val="pt-BR"/>
        </w:rPr>
        <w:t xml:space="preserve"> </w:t>
      </w:r>
      <w:proofErr w:type="spellStart"/>
      <w:r w:rsidRPr="00242F6C">
        <w:rPr>
          <w:rFonts w:ascii="Times New Roman" w:hAnsi="Times New Roman"/>
          <w:lang w:val="pt-BR"/>
        </w:rPr>
        <w:t>Modeling</w:t>
      </w:r>
      <w:proofErr w:type="spellEnd"/>
      <w:r w:rsidRPr="00242F6C">
        <w:rPr>
          <w:rFonts w:ascii="Times New Roman" w:hAnsi="Times New Roman"/>
          <w:lang w:val="pt-BR"/>
        </w:rPr>
        <w:t xml:space="preserve"> e </w:t>
      </w:r>
      <w:proofErr w:type="spellStart"/>
      <w:r w:rsidRPr="00242F6C">
        <w:rPr>
          <w:rFonts w:ascii="Times New Roman" w:hAnsi="Times New Roman"/>
          <w:lang w:val="pt-BR"/>
        </w:rPr>
        <w:t>Refactoring</w:t>
      </w:r>
      <w:proofErr w:type="spellEnd"/>
      <w:r w:rsidRPr="00242F6C">
        <w:rPr>
          <w:rFonts w:ascii="Times New Roman" w:hAnsi="Times New Roman"/>
          <w:lang w:val="pt-BR"/>
        </w:rPr>
        <w:t>, para melhorar a produtividade, porém mantendo-se fiel ao RUP.</w:t>
      </w:r>
    </w:p>
    <w:p w:rsidR="00980638" w:rsidRPr="00242F6C" w:rsidRDefault="00980638" w:rsidP="00893754">
      <w:pPr>
        <w:rPr>
          <w:rFonts w:ascii="Times New Roman" w:hAnsi="Times New Roman"/>
          <w:lang w:val="pt-BR"/>
        </w:rPr>
      </w:pPr>
      <w:r w:rsidRPr="00242F6C">
        <w:rPr>
          <w:rFonts w:ascii="Times New Roman" w:hAnsi="Times New Roman"/>
          <w:lang w:val="pt-BR"/>
        </w:rPr>
        <w:tab/>
        <w:t xml:space="preserve">O processo </w:t>
      </w:r>
      <w:proofErr w:type="spellStart"/>
      <w:r w:rsidRPr="00242F6C">
        <w:rPr>
          <w:rFonts w:ascii="Times New Roman" w:hAnsi="Times New Roman"/>
          <w:i/>
          <w:lang w:val="pt-BR"/>
        </w:rPr>
        <w:t>Lean</w:t>
      </w:r>
      <w:proofErr w:type="spellEnd"/>
      <w:r w:rsidRPr="00242F6C">
        <w:rPr>
          <w:rFonts w:ascii="Times New Roman" w:hAnsi="Times New Roman"/>
          <w:i/>
          <w:lang w:val="pt-BR"/>
        </w:rPr>
        <w:t xml:space="preserve"> </w:t>
      </w:r>
      <w:proofErr w:type="spellStart"/>
      <w:r w:rsidRPr="00242F6C">
        <w:rPr>
          <w:rFonts w:ascii="Times New Roman" w:hAnsi="Times New Roman"/>
          <w:i/>
          <w:lang w:val="pt-BR"/>
        </w:rPr>
        <w:t>Development</w:t>
      </w:r>
      <w:proofErr w:type="spellEnd"/>
      <w:r w:rsidRPr="00242F6C">
        <w:rPr>
          <w:rFonts w:ascii="Times New Roman" w:hAnsi="Times New Roman"/>
          <w:lang w:val="pt-BR"/>
        </w:rPr>
        <w:t xml:space="preserve"> tem suas raízes na indústria automotiva, ele é uma adaptação para software do </w:t>
      </w:r>
      <w:proofErr w:type="spellStart"/>
      <w:r w:rsidRPr="00242F6C">
        <w:rPr>
          <w:rFonts w:ascii="Times New Roman" w:hAnsi="Times New Roman"/>
          <w:i/>
          <w:lang w:val="pt-BR"/>
        </w:rPr>
        <w:t>Lean</w:t>
      </w:r>
      <w:proofErr w:type="spellEnd"/>
      <w:r w:rsidRPr="00242F6C">
        <w:rPr>
          <w:rFonts w:ascii="Times New Roman" w:hAnsi="Times New Roman"/>
          <w:i/>
          <w:lang w:val="pt-BR"/>
        </w:rPr>
        <w:t xml:space="preserve"> </w:t>
      </w:r>
      <w:proofErr w:type="spellStart"/>
      <w:r w:rsidRPr="00242F6C">
        <w:rPr>
          <w:rFonts w:ascii="Times New Roman" w:hAnsi="Times New Roman"/>
          <w:bCs/>
          <w:i/>
          <w:lang w:val="pt-BR"/>
        </w:rPr>
        <w:t>Manufacturing</w:t>
      </w:r>
      <w:proofErr w:type="spellEnd"/>
      <w:r w:rsidRPr="00242F6C">
        <w:rPr>
          <w:rFonts w:ascii="Times New Roman" w:hAnsi="Times New Roman"/>
          <w:b/>
          <w:bCs/>
          <w:lang w:val="pt-BR"/>
        </w:rPr>
        <w:t xml:space="preserve"> </w:t>
      </w:r>
      <w:r w:rsidRPr="00242F6C">
        <w:rPr>
          <w:rFonts w:ascii="Times New Roman" w:hAnsi="Times New Roman"/>
          <w:lang w:val="pt-BR"/>
        </w:rPr>
        <w:t xml:space="preserve">do revolucionário Sistema Toyota de Produção. Inicialmente proposto por Bob </w:t>
      </w:r>
      <w:proofErr w:type="spellStart"/>
      <w:r w:rsidRPr="00242F6C">
        <w:rPr>
          <w:rFonts w:ascii="Times New Roman" w:hAnsi="Times New Roman"/>
          <w:lang w:val="pt-BR"/>
        </w:rPr>
        <w:t>Charette</w:t>
      </w:r>
      <w:proofErr w:type="spellEnd"/>
      <w:r>
        <w:rPr>
          <w:rFonts w:ascii="Times New Roman" w:hAnsi="Times New Roman"/>
          <w:lang w:val="pt-BR"/>
        </w:rPr>
        <w:t xml:space="preserve"> [CHARETTE 2002]</w:t>
      </w:r>
      <w:r w:rsidRPr="00242F6C">
        <w:rPr>
          <w:rFonts w:ascii="Times New Roman" w:hAnsi="Times New Roman"/>
          <w:lang w:val="pt-BR"/>
        </w:rPr>
        <w:t>, tem como principais objetivos tentar reduzir em um terço o prazo, o custo e o nível de defeito no desenvolvimento de software e para isso exige um grande comprometimento da alta administração com predisposição inclusive para mudanças radicais.</w:t>
      </w:r>
    </w:p>
    <w:p w:rsidR="00980638" w:rsidRPr="00242F6C" w:rsidRDefault="00980638" w:rsidP="00893754">
      <w:pPr>
        <w:rPr>
          <w:rFonts w:ascii="Times New Roman" w:hAnsi="Times New Roman"/>
          <w:lang w:val="pt-BR"/>
        </w:rPr>
      </w:pPr>
      <w:r w:rsidRPr="00242F6C">
        <w:rPr>
          <w:rFonts w:ascii="Times New Roman" w:hAnsi="Times New Roman"/>
          <w:lang w:val="pt-BR"/>
        </w:rPr>
        <w:tab/>
      </w:r>
      <w:r>
        <w:rPr>
          <w:rFonts w:ascii="Times New Roman" w:hAnsi="Times New Roman"/>
          <w:lang w:val="pt-BR"/>
        </w:rPr>
        <w:t>Originado</w:t>
      </w:r>
      <w:r w:rsidRPr="00242F6C">
        <w:rPr>
          <w:rFonts w:ascii="Times New Roman" w:hAnsi="Times New Roman"/>
          <w:lang w:val="pt-BR"/>
        </w:rPr>
        <w:t xml:space="preserve"> no Desenvolvimento Rápido de Aplicações (RAD) e no modelo iterativo e incremental</w:t>
      </w:r>
      <w:r>
        <w:rPr>
          <w:rFonts w:ascii="Times New Roman" w:hAnsi="Times New Roman"/>
          <w:lang w:val="pt-BR"/>
        </w:rPr>
        <w:t xml:space="preserve"> </w:t>
      </w:r>
      <w:r w:rsidRPr="00242F6C">
        <w:rPr>
          <w:rFonts w:ascii="Times New Roman" w:hAnsi="Times New Roman"/>
          <w:lang w:val="pt-BR"/>
        </w:rPr>
        <w:t>[</w:t>
      </w:r>
      <w:r w:rsidRPr="00242F6C">
        <w:rPr>
          <w:rFonts w:ascii="Times New Roman" w:hAnsi="Times New Roman"/>
          <w:szCs w:val="24"/>
          <w:lang w:val="pt-BR"/>
        </w:rPr>
        <w:t>STAPLETON 2003]</w:t>
      </w:r>
      <w:r>
        <w:rPr>
          <w:rFonts w:ascii="Times New Roman" w:hAnsi="Times New Roman"/>
          <w:lang w:val="pt-BR"/>
        </w:rPr>
        <w:t>,</w:t>
      </w:r>
      <w:r w:rsidRPr="00242F6C">
        <w:rPr>
          <w:rFonts w:ascii="Times New Roman" w:hAnsi="Times New Roman"/>
          <w:lang w:val="pt-BR"/>
        </w:rPr>
        <w:t xml:space="preserve"> o processo </w:t>
      </w:r>
      <w:proofErr w:type="spellStart"/>
      <w:r w:rsidRPr="00242F6C">
        <w:rPr>
          <w:rFonts w:ascii="Times New Roman" w:hAnsi="Times New Roman"/>
          <w:i/>
          <w:lang w:val="pt-BR"/>
        </w:rPr>
        <w:t>Dynamic</w:t>
      </w:r>
      <w:proofErr w:type="spellEnd"/>
      <w:r w:rsidRPr="00242F6C">
        <w:rPr>
          <w:rFonts w:ascii="Times New Roman" w:hAnsi="Times New Roman"/>
          <w:i/>
          <w:lang w:val="pt-BR"/>
        </w:rPr>
        <w:t xml:space="preserve"> Systems </w:t>
      </w:r>
      <w:proofErr w:type="spellStart"/>
      <w:r w:rsidRPr="00242F6C">
        <w:rPr>
          <w:rFonts w:ascii="Times New Roman" w:hAnsi="Times New Roman"/>
          <w:i/>
          <w:lang w:val="pt-BR"/>
        </w:rPr>
        <w:t>Development</w:t>
      </w:r>
      <w:proofErr w:type="spellEnd"/>
      <w:r w:rsidRPr="00242F6C">
        <w:rPr>
          <w:rFonts w:ascii="Times New Roman" w:hAnsi="Times New Roman"/>
          <w:i/>
          <w:lang w:val="pt-BR"/>
        </w:rPr>
        <w:t xml:space="preserve"> </w:t>
      </w:r>
      <w:proofErr w:type="spellStart"/>
      <w:r w:rsidRPr="00242F6C">
        <w:rPr>
          <w:rFonts w:ascii="Times New Roman" w:hAnsi="Times New Roman"/>
          <w:i/>
          <w:lang w:val="pt-BR"/>
        </w:rPr>
        <w:t>Method</w:t>
      </w:r>
      <w:proofErr w:type="spellEnd"/>
      <w:r w:rsidRPr="00242F6C">
        <w:rPr>
          <w:rFonts w:ascii="Times New Roman" w:hAnsi="Times New Roman"/>
          <w:lang w:val="pt-BR"/>
        </w:rPr>
        <w:t xml:space="preserve"> (DSDM)</w:t>
      </w:r>
      <w:r>
        <w:rPr>
          <w:rFonts w:ascii="Times New Roman" w:hAnsi="Times New Roman"/>
          <w:lang w:val="pt-BR"/>
        </w:rPr>
        <w:t>,</w:t>
      </w:r>
      <w:r w:rsidRPr="00242F6C" w:rsidDel="00AF3995">
        <w:rPr>
          <w:rFonts w:ascii="Times New Roman" w:hAnsi="Times New Roman"/>
          <w:lang w:val="pt-BR"/>
        </w:rPr>
        <w:t xml:space="preserve"> </w:t>
      </w:r>
      <w:r w:rsidRPr="00242F6C">
        <w:rPr>
          <w:rFonts w:ascii="Times New Roman" w:hAnsi="Times New Roman"/>
          <w:lang w:val="pt-BR"/>
        </w:rPr>
        <w:t xml:space="preserve">baseia-se no seguinte: ao invés de fixar o escopo de funcionalidades do produto e a partir daí estimar tempo e recursos para alcançar o </w:t>
      </w:r>
      <w:r w:rsidRPr="00242F6C">
        <w:rPr>
          <w:rFonts w:ascii="Times New Roman" w:hAnsi="Times New Roman"/>
          <w:lang w:val="pt-BR"/>
        </w:rPr>
        <w:lastRenderedPageBreak/>
        <w:t xml:space="preserve">escopo definido, é preferível fixar tempo e recursos e ajustar o escopo de acordo com estas limitações [COHEN </w:t>
      </w:r>
      <w:proofErr w:type="spellStart"/>
      <w:proofErr w:type="gramStart"/>
      <w:r w:rsidRPr="00242F6C">
        <w:rPr>
          <w:rFonts w:ascii="Times New Roman" w:hAnsi="Times New Roman"/>
          <w:lang w:val="pt-BR"/>
        </w:rPr>
        <w:t>et</w:t>
      </w:r>
      <w:proofErr w:type="spellEnd"/>
      <w:proofErr w:type="gramEnd"/>
      <w:r w:rsidRPr="00242F6C">
        <w:rPr>
          <w:rFonts w:ascii="Times New Roman" w:hAnsi="Times New Roman"/>
          <w:lang w:val="pt-BR"/>
        </w:rPr>
        <w:t xml:space="preserve"> al. 2003].</w:t>
      </w:r>
    </w:p>
    <w:p w:rsidR="00980638" w:rsidRPr="00242F6C" w:rsidRDefault="00980638" w:rsidP="00893754">
      <w:pPr>
        <w:rPr>
          <w:rFonts w:ascii="Times New Roman" w:hAnsi="Times New Roman"/>
          <w:lang w:val="pt-BR"/>
        </w:rPr>
      </w:pPr>
      <w:r w:rsidRPr="00242F6C">
        <w:rPr>
          <w:rFonts w:ascii="Times New Roman" w:hAnsi="Times New Roman"/>
          <w:lang w:val="pt-BR"/>
        </w:rPr>
        <w:tab/>
        <w:t xml:space="preserve">O </w:t>
      </w:r>
      <w:proofErr w:type="spellStart"/>
      <w:r w:rsidRPr="00242F6C">
        <w:rPr>
          <w:rFonts w:ascii="Times New Roman" w:hAnsi="Times New Roman"/>
          <w:i/>
          <w:lang w:val="pt-BR"/>
        </w:rPr>
        <w:t>Crystal</w:t>
      </w:r>
      <w:proofErr w:type="spellEnd"/>
      <w:r w:rsidRPr="00242F6C">
        <w:rPr>
          <w:rFonts w:ascii="Times New Roman" w:hAnsi="Times New Roman"/>
          <w:lang w:val="pt-BR"/>
        </w:rPr>
        <w:t xml:space="preserve"> não é apenas um único processo, e sim, uma família de métodos denominada como Família </w:t>
      </w:r>
      <w:proofErr w:type="spellStart"/>
      <w:r w:rsidRPr="00242F6C">
        <w:rPr>
          <w:rFonts w:ascii="Times New Roman" w:hAnsi="Times New Roman"/>
          <w:i/>
          <w:lang w:val="pt-BR"/>
        </w:rPr>
        <w:t>Crystal</w:t>
      </w:r>
      <w:proofErr w:type="spellEnd"/>
      <w:r w:rsidRPr="00242F6C">
        <w:rPr>
          <w:rFonts w:ascii="Times New Roman" w:hAnsi="Times New Roman"/>
          <w:lang w:val="pt-BR"/>
        </w:rPr>
        <w:t xml:space="preserve">, proposto por </w:t>
      </w:r>
      <w:proofErr w:type="spellStart"/>
      <w:r w:rsidRPr="00242F6C">
        <w:rPr>
          <w:rFonts w:ascii="Times New Roman" w:hAnsi="Times New Roman"/>
          <w:lang w:val="pt-BR"/>
        </w:rPr>
        <w:t>Alistair</w:t>
      </w:r>
      <w:proofErr w:type="spellEnd"/>
      <w:r w:rsidRPr="00242F6C">
        <w:rPr>
          <w:rFonts w:ascii="Times New Roman" w:hAnsi="Times New Roman"/>
          <w:lang w:val="pt-BR"/>
        </w:rPr>
        <w:t xml:space="preserve"> </w:t>
      </w:r>
      <w:proofErr w:type="spellStart"/>
      <w:r w:rsidRPr="00242F6C">
        <w:rPr>
          <w:rFonts w:ascii="Times New Roman" w:hAnsi="Times New Roman"/>
          <w:lang w:val="pt-BR"/>
        </w:rPr>
        <w:t>Cockburn</w:t>
      </w:r>
      <w:proofErr w:type="spellEnd"/>
      <w:r w:rsidRPr="00242F6C">
        <w:rPr>
          <w:rFonts w:ascii="Times New Roman" w:hAnsi="Times New Roman"/>
          <w:lang w:val="pt-BR"/>
        </w:rPr>
        <w:t xml:space="preserve"> [COCKBURN 2002]. Cada um dos processos da família é denominado por cores de acordo com a quantidade de pessoas envolvidas no projeto. A versão mais ágil e mais documentada é a </w:t>
      </w:r>
      <w:proofErr w:type="spellStart"/>
      <w:r w:rsidRPr="00242F6C">
        <w:rPr>
          <w:rFonts w:ascii="Times New Roman" w:hAnsi="Times New Roman"/>
          <w:i/>
          <w:lang w:val="pt-BR"/>
        </w:rPr>
        <w:t>Crystal</w:t>
      </w:r>
      <w:proofErr w:type="spellEnd"/>
      <w:r w:rsidRPr="00242F6C">
        <w:rPr>
          <w:rFonts w:ascii="Times New Roman" w:hAnsi="Times New Roman"/>
          <w:i/>
          <w:lang w:val="pt-BR"/>
        </w:rPr>
        <w:t xml:space="preserve"> </w:t>
      </w:r>
      <w:proofErr w:type="spellStart"/>
      <w:r w:rsidRPr="00242F6C">
        <w:rPr>
          <w:rFonts w:ascii="Times New Roman" w:hAnsi="Times New Roman"/>
          <w:i/>
          <w:lang w:val="pt-BR"/>
        </w:rPr>
        <w:t>Clear</w:t>
      </w:r>
      <w:proofErr w:type="spellEnd"/>
      <w:r w:rsidRPr="00242F6C">
        <w:rPr>
          <w:rFonts w:ascii="Times New Roman" w:hAnsi="Times New Roman"/>
          <w:lang w:val="pt-BR"/>
        </w:rPr>
        <w:t xml:space="preserve"> que pode ser usada em projetos de até oito pessoas, seguida pela </w:t>
      </w:r>
      <w:proofErr w:type="spellStart"/>
      <w:r w:rsidRPr="00242F6C">
        <w:rPr>
          <w:rFonts w:ascii="Times New Roman" w:hAnsi="Times New Roman"/>
          <w:i/>
          <w:lang w:val="pt-BR"/>
        </w:rPr>
        <w:t>Crystal</w:t>
      </w:r>
      <w:proofErr w:type="spellEnd"/>
      <w:r w:rsidRPr="00242F6C">
        <w:rPr>
          <w:rFonts w:ascii="Times New Roman" w:hAnsi="Times New Roman"/>
          <w:i/>
          <w:lang w:val="pt-BR"/>
        </w:rPr>
        <w:t xml:space="preserve"> </w:t>
      </w:r>
      <w:proofErr w:type="spellStart"/>
      <w:r w:rsidRPr="00242F6C">
        <w:rPr>
          <w:rFonts w:ascii="Times New Roman" w:hAnsi="Times New Roman"/>
          <w:i/>
          <w:lang w:val="pt-BR"/>
        </w:rPr>
        <w:t>Yellow</w:t>
      </w:r>
      <w:proofErr w:type="spellEnd"/>
      <w:r w:rsidRPr="00242F6C">
        <w:rPr>
          <w:rFonts w:ascii="Times New Roman" w:hAnsi="Times New Roman"/>
          <w:lang w:val="pt-BR"/>
        </w:rPr>
        <w:t xml:space="preserve"> (para times de 8 a 20 pessoas), </w:t>
      </w:r>
      <w:proofErr w:type="spellStart"/>
      <w:r w:rsidRPr="00242F6C">
        <w:rPr>
          <w:rFonts w:ascii="Times New Roman" w:hAnsi="Times New Roman"/>
          <w:i/>
          <w:lang w:val="pt-BR"/>
        </w:rPr>
        <w:t>Crystal</w:t>
      </w:r>
      <w:proofErr w:type="spellEnd"/>
      <w:r w:rsidRPr="00242F6C">
        <w:rPr>
          <w:rFonts w:ascii="Times New Roman" w:hAnsi="Times New Roman"/>
          <w:i/>
          <w:lang w:val="pt-BR"/>
        </w:rPr>
        <w:t xml:space="preserve"> Orange</w:t>
      </w:r>
      <w:r w:rsidRPr="00242F6C">
        <w:rPr>
          <w:rFonts w:ascii="Times New Roman" w:hAnsi="Times New Roman"/>
          <w:lang w:val="pt-BR"/>
        </w:rPr>
        <w:t xml:space="preserve"> (para times de 20 até 50 pessoas), </w:t>
      </w:r>
      <w:proofErr w:type="spellStart"/>
      <w:r w:rsidRPr="00242F6C">
        <w:rPr>
          <w:rFonts w:ascii="Times New Roman" w:hAnsi="Times New Roman"/>
          <w:i/>
          <w:lang w:val="pt-BR"/>
        </w:rPr>
        <w:t>Crystal</w:t>
      </w:r>
      <w:proofErr w:type="spellEnd"/>
      <w:r w:rsidRPr="00242F6C">
        <w:rPr>
          <w:rFonts w:ascii="Times New Roman" w:hAnsi="Times New Roman"/>
          <w:i/>
          <w:lang w:val="pt-BR"/>
        </w:rPr>
        <w:t xml:space="preserve"> </w:t>
      </w:r>
      <w:proofErr w:type="spellStart"/>
      <w:r w:rsidRPr="00242F6C">
        <w:rPr>
          <w:rFonts w:ascii="Times New Roman" w:hAnsi="Times New Roman"/>
          <w:i/>
          <w:lang w:val="pt-BR"/>
        </w:rPr>
        <w:t>Red</w:t>
      </w:r>
      <w:proofErr w:type="spellEnd"/>
      <w:r w:rsidRPr="00242F6C">
        <w:rPr>
          <w:rFonts w:ascii="Times New Roman" w:hAnsi="Times New Roman"/>
          <w:lang w:val="pt-BR"/>
        </w:rPr>
        <w:t xml:space="preserve"> (para times de 50 até 100 pessoas).</w:t>
      </w:r>
    </w:p>
    <w:p w:rsidR="00980638" w:rsidRPr="00242F6C" w:rsidRDefault="00980638" w:rsidP="00893754">
      <w:pPr>
        <w:rPr>
          <w:rFonts w:ascii="Times New Roman" w:hAnsi="Times New Roman"/>
          <w:lang w:val="pt-BR"/>
        </w:rPr>
      </w:pPr>
      <w:r w:rsidRPr="00242F6C">
        <w:rPr>
          <w:rFonts w:ascii="Times New Roman" w:hAnsi="Times New Roman"/>
          <w:lang w:val="pt-BR"/>
        </w:rPr>
        <w:tab/>
        <w:t xml:space="preserve">Já o processo </w:t>
      </w:r>
      <w:proofErr w:type="spellStart"/>
      <w:r w:rsidRPr="00242F6C">
        <w:rPr>
          <w:rFonts w:ascii="Times New Roman" w:hAnsi="Times New Roman"/>
          <w:i/>
          <w:lang w:val="pt-BR"/>
        </w:rPr>
        <w:t>Agile</w:t>
      </w:r>
      <w:proofErr w:type="spellEnd"/>
      <w:r w:rsidRPr="00242F6C">
        <w:rPr>
          <w:rFonts w:ascii="Times New Roman" w:hAnsi="Times New Roman"/>
          <w:i/>
          <w:lang w:val="pt-BR"/>
        </w:rPr>
        <w:t xml:space="preserve"> </w:t>
      </w:r>
      <w:proofErr w:type="spellStart"/>
      <w:r w:rsidRPr="00242F6C">
        <w:rPr>
          <w:rFonts w:ascii="Times New Roman" w:hAnsi="Times New Roman"/>
          <w:i/>
          <w:lang w:val="pt-BR"/>
        </w:rPr>
        <w:t>Modeling</w:t>
      </w:r>
      <w:proofErr w:type="spellEnd"/>
      <w:r w:rsidRPr="00242F6C">
        <w:rPr>
          <w:rFonts w:ascii="Times New Roman" w:hAnsi="Times New Roman"/>
          <w:lang w:val="pt-BR"/>
        </w:rPr>
        <w:t xml:space="preserve"> (AM) tem foco apenas na modelagem ágil, não contemplando outras etapas do ciclo de vida do software. Isto é, AM visa construir e manter modelos de sistemas de maneira eficaz e eficiente e pode ser utilizado tanto em conjunto com processos ágeis como em conjunto com processos tradicionais.</w:t>
      </w:r>
    </w:p>
    <w:p w:rsidR="00980638" w:rsidRPr="00242F6C" w:rsidRDefault="00980638" w:rsidP="00893754">
      <w:pPr>
        <w:ind w:firstLine="709"/>
        <w:rPr>
          <w:rFonts w:ascii="Times New Roman" w:hAnsi="Times New Roman"/>
          <w:lang w:val="pt-BR"/>
        </w:rPr>
      </w:pPr>
      <w:r w:rsidRPr="00242F6C">
        <w:rPr>
          <w:rFonts w:ascii="Times New Roman" w:hAnsi="Times New Roman"/>
          <w:lang w:val="pt-BR"/>
        </w:rPr>
        <w:t xml:space="preserve">Os processos ágeis que se destacam no mercado são o </w:t>
      </w:r>
      <w:r w:rsidRPr="00242F6C">
        <w:rPr>
          <w:rFonts w:ascii="Times New Roman" w:hAnsi="Times New Roman"/>
          <w:i/>
          <w:lang w:val="pt-BR"/>
        </w:rPr>
        <w:t>Extreme Programming</w:t>
      </w:r>
      <w:r w:rsidRPr="00242F6C">
        <w:rPr>
          <w:rFonts w:ascii="Times New Roman" w:hAnsi="Times New Roman"/>
          <w:lang w:val="pt-BR"/>
        </w:rPr>
        <w:t xml:space="preserve"> (XP), que se atém ao desenvolvimento propondo um conjunto de técnicas, e o </w:t>
      </w:r>
      <w:proofErr w:type="spellStart"/>
      <w:r w:rsidRPr="00242F6C">
        <w:rPr>
          <w:rFonts w:ascii="Times New Roman" w:hAnsi="Times New Roman"/>
          <w:i/>
          <w:lang w:val="pt-BR"/>
        </w:rPr>
        <w:t>Scrum</w:t>
      </w:r>
      <w:proofErr w:type="spellEnd"/>
      <w:r w:rsidRPr="00242F6C">
        <w:rPr>
          <w:rFonts w:ascii="Times New Roman" w:hAnsi="Times New Roman"/>
          <w:lang w:val="pt-BR"/>
        </w:rPr>
        <w:t>, que enfatiza o planejamento e o gerenciamento dos projetos. Ambos serão tratados com maior detalhe nas próximas seções, além do processo FDD que é uma boa opção para grandes projetos e para empresas que possuem dificuldades para migrar para um ambiente completamente ágil.</w:t>
      </w:r>
    </w:p>
    <w:p w:rsidR="00980638" w:rsidRPr="00CF66C0" w:rsidRDefault="00980638" w:rsidP="00893754">
      <w:pPr>
        <w:pStyle w:val="Ttulo2"/>
        <w:numPr>
          <w:ilvl w:val="0"/>
          <w:numId w:val="0"/>
        </w:numPr>
        <w:ind w:left="576" w:hanging="576"/>
        <w:rPr>
          <w:rFonts w:ascii="Times New Roman" w:hAnsi="Times New Roman"/>
          <w:lang w:val="pt-BR"/>
        </w:rPr>
      </w:pPr>
      <w:bookmarkStart w:id="9" w:name="_Toc246329804"/>
      <w:bookmarkStart w:id="10" w:name="_Toc247297545"/>
      <w:bookmarkStart w:id="11" w:name="_Toc247448037"/>
      <w:r w:rsidRPr="00CF66C0">
        <w:rPr>
          <w:rFonts w:ascii="Times New Roman" w:hAnsi="Times New Roman"/>
          <w:lang w:val="pt-BR"/>
        </w:rPr>
        <w:t xml:space="preserve">2.4 </w:t>
      </w:r>
      <w:proofErr w:type="gramStart"/>
      <w:r w:rsidRPr="00CF66C0">
        <w:rPr>
          <w:rFonts w:ascii="Times New Roman" w:hAnsi="Times New Roman"/>
          <w:lang w:val="pt-BR"/>
        </w:rPr>
        <w:t>Extreme</w:t>
      </w:r>
      <w:proofErr w:type="gramEnd"/>
      <w:r w:rsidRPr="00CF66C0">
        <w:rPr>
          <w:rFonts w:ascii="Times New Roman" w:hAnsi="Times New Roman"/>
          <w:lang w:val="pt-BR"/>
        </w:rPr>
        <w:t xml:space="preserve"> Programming</w:t>
      </w:r>
      <w:bookmarkEnd w:id="9"/>
      <w:bookmarkEnd w:id="10"/>
      <w:bookmarkEnd w:id="11"/>
    </w:p>
    <w:p w:rsidR="00980638" w:rsidRPr="00242F6C" w:rsidRDefault="00980638" w:rsidP="00893754">
      <w:pPr>
        <w:rPr>
          <w:rFonts w:ascii="Times New Roman" w:hAnsi="Times New Roman"/>
          <w:szCs w:val="24"/>
          <w:lang w:val="pt-BR"/>
        </w:rPr>
      </w:pPr>
      <w:r w:rsidRPr="00C055EB">
        <w:rPr>
          <w:rFonts w:ascii="Times New Roman" w:hAnsi="Times New Roman"/>
          <w:szCs w:val="24"/>
          <w:lang w:val="pt-BR"/>
        </w:rPr>
        <w:t xml:space="preserve">O </w:t>
      </w:r>
      <w:r w:rsidRPr="00C055EB">
        <w:rPr>
          <w:rFonts w:ascii="Times New Roman" w:hAnsi="Times New Roman"/>
          <w:i/>
          <w:szCs w:val="24"/>
          <w:lang w:val="pt-BR"/>
        </w:rPr>
        <w:t>Extreme</w:t>
      </w:r>
      <w:r w:rsidRPr="00C055EB">
        <w:rPr>
          <w:rFonts w:ascii="Times New Roman" w:hAnsi="Times New Roman"/>
          <w:szCs w:val="24"/>
          <w:lang w:val="pt-BR"/>
        </w:rPr>
        <w:t xml:space="preserve"> </w:t>
      </w:r>
      <w:r w:rsidRPr="00C055EB">
        <w:rPr>
          <w:rFonts w:ascii="Times New Roman" w:hAnsi="Times New Roman"/>
          <w:i/>
          <w:szCs w:val="24"/>
          <w:lang w:val="pt-BR"/>
        </w:rPr>
        <w:t>Programming</w:t>
      </w:r>
      <w:r w:rsidRPr="00C055EB">
        <w:rPr>
          <w:rFonts w:ascii="Times New Roman" w:hAnsi="Times New Roman"/>
          <w:szCs w:val="24"/>
          <w:lang w:val="pt-BR"/>
        </w:rPr>
        <w:t xml:space="preserve"> (XP) é um processo de desenvolvimento de software ágil, criado oficialmente em 1999 por Kent </w:t>
      </w:r>
      <w:proofErr w:type="spellStart"/>
      <w:r w:rsidRPr="00C055EB">
        <w:rPr>
          <w:rFonts w:ascii="Times New Roman" w:hAnsi="Times New Roman"/>
          <w:szCs w:val="24"/>
          <w:lang w:val="pt-BR"/>
        </w:rPr>
        <w:t>Beck</w:t>
      </w:r>
      <w:proofErr w:type="spellEnd"/>
      <w:r w:rsidRPr="00C055EB">
        <w:rPr>
          <w:rFonts w:ascii="Times New Roman" w:hAnsi="Times New Roman"/>
          <w:szCs w:val="24"/>
          <w:lang w:val="pt-BR"/>
        </w:rPr>
        <w:t xml:space="preserve"> e </w:t>
      </w:r>
      <w:proofErr w:type="spellStart"/>
      <w:r w:rsidRPr="00C055EB">
        <w:rPr>
          <w:rFonts w:ascii="Times New Roman" w:hAnsi="Times New Roman"/>
          <w:szCs w:val="24"/>
          <w:lang w:val="pt-BR"/>
        </w:rPr>
        <w:t>Ward</w:t>
      </w:r>
      <w:proofErr w:type="spellEnd"/>
      <w:r w:rsidRPr="00C055EB">
        <w:rPr>
          <w:rFonts w:ascii="Times New Roman" w:hAnsi="Times New Roman"/>
          <w:szCs w:val="24"/>
          <w:lang w:val="pt-BR"/>
        </w:rPr>
        <w:t xml:space="preserve"> </w:t>
      </w:r>
      <w:proofErr w:type="spellStart"/>
      <w:r w:rsidRPr="00C055EB">
        <w:rPr>
          <w:rFonts w:ascii="Times New Roman" w:hAnsi="Times New Roman"/>
          <w:szCs w:val="24"/>
          <w:lang w:val="pt-BR"/>
        </w:rPr>
        <w:t>Cunning</w:t>
      </w:r>
      <w:r>
        <w:rPr>
          <w:rFonts w:ascii="Times New Roman" w:hAnsi="Times New Roman"/>
          <w:szCs w:val="24"/>
          <w:lang w:val="pt-BR"/>
        </w:rPr>
        <w:t>h</w:t>
      </w:r>
      <w:r w:rsidRPr="00C055EB">
        <w:rPr>
          <w:rFonts w:ascii="Times New Roman" w:hAnsi="Times New Roman"/>
          <w:szCs w:val="24"/>
          <w:lang w:val="pt-BR"/>
        </w:rPr>
        <w:t>am</w:t>
      </w:r>
      <w:proofErr w:type="spellEnd"/>
      <w:r w:rsidRPr="00C055EB">
        <w:rPr>
          <w:rFonts w:ascii="Times New Roman" w:hAnsi="Times New Roman"/>
          <w:szCs w:val="24"/>
          <w:lang w:val="pt-BR"/>
        </w:rPr>
        <w:t xml:space="preserve">, quando do lançamento do livro </w:t>
      </w:r>
      <w:r w:rsidRPr="00C055EB">
        <w:rPr>
          <w:rFonts w:ascii="Times New Roman" w:hAnsi="Times New Roman"/>
          <w:i/>
          <w:szCs w:val="24"/>
          <w:lang w:val="pt-BR"/>
        </w:rPr>
        <w:t xml:space="preserve">Extreme Programming </w:t>
      </w:r>
      <w:proofErr w:type="spellStart"/>
      <w:r w:rsidRPr="00C055EB">
        <w:rPr>
          <w:rFonts w:ascii="Times New Roman" w:hAnsi="Times New Roman"/>
          <w:i/>
          <w:szCs w:val="24"/>
          <w:lang w:val="pt-BR"/>
        </w:rPr>
        <w:t>Explained</w:t>
      </w:r>
      <w:proofErr w:type="spellEnd"/>
      <w:r w:rsidRPr="00C055EB">
        <w:rPr>
          <w:rFonts w:ascii="Times New Roman" w:hAnsi="Times New Roman"/>
          <w:szCs w:val="24"/>
          <w:lang w:val="pt-BR"/>
        </w:rPr>
        <w:t xml:space="preserve"> que formalizou e difundiu o referido processo. As experiências dos dois, que culminaram no XP, vêm desde o início da década de 90 com o desenvolvimento na linguagem </w:t>
      </w:r>
      <w:proofErr w:type="spellStart"/>
      <w:r w:rsidRPr="00C055EB">
        <w:rPr>
          <w:rFonts w:ascii="Times New Roman" w:hAnsi="Times New Roman"/>
          <w:i/>
          <w:szCs w:val="24"/>
          <w:lang w:val="pt-BR"/>
        </w:rPr>
        <w:t>Smalltalk</w:t>
      </w:r>
      <w:proofErr w:type="spellEnd"/>
      <w:r w:rsidRPr="00C055EB">
        <w:rPr>
          <w:rFonts w:ascii="Times New Roman" w:hAnsi="Times New Roman"/>
          <w:i/>
          <w:szCs w:val="24"/>
          <w:lang w:val="pt-BR"/>
        </w:rPr>
        <w:t xml:space="preserve"> </w:t>
      </w:r>
      <w:r w:rsidRPr="009C24D8">
        <w:rPr>
          <w:rFonts w:ascii="Times New Roman" w:hAnsi="Times New Roman"/>
          <w:lang w:val="pt-BR"/>
        </w:rPr>
        <w:t>[SMALLTALK 2009].</w:t>
      </w:r>
    </w:p>
    <w:p w:rsidR="00980638" w:rsidRPr="00242F6C" w:rsidRDefault="00980638" w:rsidP="00893754">
      <w:pPr>
        <w:ind w:firstLine="708"/>
        <w:rPr>
          <w:rFonts w:ascii="Times New Roman" w:hAnsi="Times New Roman"/>
          <w:szCs w:val="24"/>
          <w:lang w:val="pt-BR"/>
        </w:rPr>
      </w:pPr>
      <w:r w:rsidRPr="00C055EB">
        <w:rPr>
          <w:rFonts w:ascii="Times New Roman" w:hAnsi="Times New Roman"/>
          <w:szCs w:val="24"/>
          <w:lang w:val="pt-BR"/>
        </w:rPr>
        <w:t xml:space="preserve">O processo XP é voltado ao desenvolvimento de produtos com requisitos não totalmente definidos e em constante mudança [BECK 2004]. O processo é apoiado em valores, princípios e práticas, cujo foco é o desenvolvimento de um produto que venha a atender os objetivos do cliente. Alguns adeptos do XP o definem como sendo a prática e a perseguição da mais clara simplicidade, aplicado ao desenvolvimento de </w:t>
      </w:r>
      <w:r w:rsidRPr="00C055EB">
        <w:rPr>
          <w:rFonts w:ascii="Times New Roman" w:hAnsi="Times New Roman"/>
          <w:i/>
          <w:szCs w:val="24"/>
          <w:lang w:val="pt-BR"/>
        </w:rPr>
        <w:t>software</w:t>
      </w:r>
      <w:r w:rsidRPr="00C055EB">
        <w:rPr>
          <w:rFonts w:ascii="Times New Roman" w:hAnsi="Times New Roman"/>
          <w:szCs w:val="24"/>
          <w:lang w:val="pt-BR"/>
        </w:rPr>
        <w:t xml:space="preserve"> [TELLES 2004].</w:t>
      </w:r>
    </w:p>
    <w:p w:rsidR="00980638" w:rsidRPr="00242F6C" w:rsidRDefault="00980638" w:rsidP="00893754">
      <w:pPr>
        <w:ind w:firstLine="708"/>
        <w:rPr>
          <w:rFonts w:ascii="Times New Roman" w:hAnsi="Times New Roman"/>
          <w:szCs w:val="24"/>
          <w:lang w:val="pt-BR"/>
        </w:rPr>
      </w:pPr>
      <w:r w:rsidRPr="00242F6C">
        <w:rPr>
          <w:rFonts w:ascii="Times New Roman" w:hAnsi="Times New Roman"/>
          <w:szCs w:val="24"/>
          <w:lang w:val="pt-BR"/>
        </w:rPr>
        <w:t>O termo “</w:t>
      </w:r>
      <w:r w:rsidRPr="00242F6C">
        <w:rPr>
          <w:rFonts w:ascii="Times New Roman" w:hAnsi="Times New Roman"/>
          <w:i/>
          <w:szCs w:val="24"/>
          <w:lang w:val="pt-BR"/>
        </w:rPr>
        <w:t>Extreme</w:t>
      </w:r>
      <w:r w:rsidRPr="00242F6C">
        <w:rPr>
          <w:rFonts w:ascii="Times New Roman" w:hAnsi="Times New Roman"/>
          <w:szCs w:val="24"/>
          <w:lang w:val="pt-BR"/>
        </w:rPr>
        <w:t>” referencia o emprego de forma extrema das boas práticas da engenharia de software, além de suas práticas peculiares que diferenciam XP de outros processos ágeis, como a programação em pares, forte cultura de testes, propriedade coletiva de código entre outras que serão abordadas adiante.</w:t>
      </w:r>
    </w:p>
    <w:p w:rsidR="00980638" w:rsidRPr="00242F6C" w:rsidRDefault="00980638" w:rsidP="00893754">
      <w:pPr>
        <w:ind w:firstLine="708"/>
        <w:rPr>
          <w:rFonts w:ascii="Times New Roman" w:hAnsi="Times New Roman"/>
          <w:szCs w:val="24"/>
          <w:lang w:val="pt-BR"/>
        </w:rPr>
      </w:pPr>
      <w:r w:rsidRPr="00765963">
        <w:rPr>
          <w:rFonts w:ascii="Times New Roman" w:hAnsi="Times New Roman"/>
          <w:szCs w:val="24"/>
          <w:lang w:val="pt-BR"/>
        </w:rPr>
        <w:t xml:space="preserve">Segundo Kent </w:t>
      </w:r>
      <w:proofErr w:type="spellStart"/>
      <w:r w:rsidRPr="00765963">
        <w:rPr>
          <w:rFonts w:ascii="Times New Roman" w:hAnsi="Times New Roman"/>
          <w:szCs w:val="24"/>
          <w:lang w:val="pt-BR"/>
        </w:rPr>
        <w:t>Beck</w:t>
      </w:r>
      <w:proofErr w:type="spellEnd"/>
      <w:r w:rsidRPr="00765963">
        <w:rPr>
          <w:rFonts w:ascii="Times New Roman" w:hAnsi="Times New Roman"/>
          <w:szCs w:val="24"/>
          <w:lang w:val="pt-BR"/>
        </w:rPr>
        <w:t xml:space="preserve"> (2004), o XP inclui em seu arcabouço: uma filosofia de desenvolvimento de </w:t>
      </w:r>
      <w:r>
        <w:rPr>
          <w:rFonts w:ascii="Times New Roman" w:hAnsi="Times New Roman"/>
          <w:i/>
          <w:szCs w:val="24"/>
          <w:lang w:val="pt-BR"/>
        </w:rPr>
        <w:t>software</w:t>
      </w:r>
      <w:r>
        <w:rPr>
          <w:rFonts w:ascii="Times New Roman" w:hAnsi="Times New Roman"/>
          <w:szCs w:val="24"/>
          <w:lang w:val="pt-BR"/>
        </w:rPr>
        <w:t xml:space="preserve"> baseada em valores (comunicação, </w:t>
      </w:r>
      <w:proofErr w:type="gramStart"/>
      <w:r>
        <w:rPr>
          <w:rFonts w:ascii="Times New Roman" w:hAnsi="Times New Roman"/>
          <w:i/>
          <w:szCs w:val="24"/>
          <w:lang w:val="pt-BR"/>
        </w:rPr>
        <w:t>feedback</w:t>
      </w:r>
      <w:proofErr w:type="gramEnd"/>
      <w:r>
        <w:rPr>
          <w:rFonts w:ascii="Times New Roman" w:hAnsi="Times New Roman"/>
          <w:szCs w:val="24"/>
          <w:lang w:val="pt-BR"/>
        </w:rPr>
        <w:t>, simplicidade, coragem e respeito); um conjunto de práticas, que expressam os valores, comprovadamente úteis para melhorar o desenvolvimento de software; um conjunto complementar de princípios e técnicas que auxiliam a tradução dos valores em práticas; e uma comunidade que compartilha dos mesmos princípios e muitas das mesmas práticas.</w:t>
      </w:r>
      <w:r w:rsidRPr="00242F6C">
        <w:rPr>
          <w:rFonts w:ascii="Times New Roman" w:hAnsi="Times New Roman"/>
          <w:szCs w:val="24"/>
          <w:lang w:val="pt-BR"/>
        </w:rPr>
        <w:t xml:space="preserve"> </w:t>
      </w:r>
    </w:p>
    <w:p w:rsidR="00980638" w:rsidRPr="00242F6C" w:rsidRDefault="00980638" w:rsidP="00893754">
      <w:pPr>
        <w:ind w:firstLine="708"/>
        <w:rPr>
          <w:rFonts w:ascii="Times New Roman" w:hAnsi="Times New Roman"/>
          <w:szCs w:val="24"/>
          <w:lang w:val="pt-BR"/>
        </w:rPr>
      </w:pPr>
      <w:r w:rsidRPr="00242F6C">
        <w:rPr>
          <w:rFonts w:ascii="Times New Roman" w:hAnsi="Times New Roman"/>
          <w:szCs w:val="24"/>
          <w:lang w:val="pt-BR"/>
        </w:rPr>
        <w:lastRenderedPageBreak/>
        <w:t xml:space="preserve">Nas seções a seguir serão detalhados </w:t>
      </w:r>
      <w:r>
        <w:rPr>
          <w:rFonts w:ascii="Times New Roman" w:hAnsi="Times New Roman"/>
          <w:szCs w:val="24"/>
          <w:lang w:val="pt-BR"/>
        </w:rPr>
        <w:t>este</w:t>
      </w:r>
      <w:r w:rsidRPr="00242F6C">
        <w:rPr>
          <w:rFonts w:ascii="Times New Roman" w:hAnsi="Times New Roman"/>
          <w:szCs w:val="24"/>
          <w:lang w:val="pt-BR"/>
        </w:rPr>
        <w:t xml:space="preserve">s valores, princípios e práticas do XP, com base na abordagem descrita na segunda edição do livro </w:t>
      </w:r>
      <w:r w:rsidRPr="00242F6C">
        <w:rPr>
          <w:rFonts w:ascii="Times New Roman" w:hAnsi="Times New Roman"/>
          <w:i/>
          <w:szCs w:val="24"/>
          <w:lang w:val="pt-BR"/>
        </w:rPr>
        <w:t xml:space="preserve">Extreme Programming </w:t>
      </w:r>
      <w:proofErr w:type="spellStart"/>
      <w:r w:rsidRPr="00242F6C">
        <w:rPr>
          <w:rFonts w:ascii="Times New Roman" w:hAnsi="Times New Roman"/>
          <w:i/>
          <w:szCs w:val="24"/>
          <w:lang w:val="pt-BR"/>
        </w:rPr>
        <w:t>Explained</w:t>
      </w:r>
      <w:proofErr w:type="spellEnd"/>
      <w:r w:rsidRPr="00242F6C">
        <w:rPr>
          <w:rFonts w:ascii="Times New Roman" w:hAnsi="Times New Roman"/>
          <w:szCs w:val="24"/>
          <w:lang w:val="pt-BR"/>
        </w:rPr>
        <w:t>, publicado em 2004.</w:t>
      </w:r>
    </w:p>
    <w:p w:rsidR="00980638" w:rsidRPr="00242F6C" w:rsidRDefault="00980638" w:rsidP="00893754">
      <w:pPr>
        <w:pStyle w:val="Ttulo3"/>
        <w:numPr>
          <w:ilvl w:val="0"/>
          <w:numId w:val="0"/>
        </w:numPr>
        <w:ind w:left="720" w:hanging="720"/>
        <w:rPr>
          <w:rFonts w:ascii="Times New Roman" w:hAnsi="Times New Roman"/>
          <w:lang w:val="pt-BR"/>
        </w:rPr>
      </w:pPr>
      <w:bookmarkStart w:id="12" w:name="_Toc246329805"/>
      <w:bookmarkStart w:id="13" w:name="_Toc247297546"/>
      <w:bookmarkStart w:id="14" w:name="_Toc247448038"/>
      <w:r w:rsidRPr="00242F6C">
        <w:rPr>
          <w:rFonts w:ascii="Times New Roman" w:hAnsi="Times New Roman"/>
          <w:lang w:val="pt-BR"/>
        </w:rPr>
        <w:t>2.4.1 Valores de XP</w:t>
      </w:r>
      <w:bookmarkEnd w:id="12"/>
      <w:bookmarkEnd w:id="13"/>
      <w:bookmarkEnd w:id="14"/>
    </w:p>
    <w:p w:rsidR="00980638" w:rsidRPr="00242F6C" w:rsidRDefault="00980638" w:rsidP="00893754">
      <w:pPr>
        <w:rPr>
          <w:rFonts w:ascii="Times New Roman" w:hAnsi="Times New Roman"/>
          <w:szCs w:val="24"/>
          <w:lang w:val="pt-BR"/>
        </w:rPr>
      </w:pPr>
      <w:r w:rsidRPr="00242F6C">
        <w:rPr>
          <w:rFonts w:ascii="Times New Roman" w:hAnsi="Times New Roman"/>
          <w:szCs w:val="24"/>
          <w:lang w:val="pt-BR"/>
        </w:rPr>
        <w:t xml:space="preserve">XP apresenta os seguintes valores que descrevem os objetivos e definem critérios para se obter sucesso no desenvolvimento de um projeto de </w:t>
      </w:r>
      <w:r w:rsidRPr="00242F6C">
        <w:rPr>
          <w:rFonts w:ascii="Times New Roman" w:hAnsi="Times New Roman"/>
          <w:i/>
          <w:szCs w:val="24"/>
          <w:lang w:val="pt-BR"/>
        </w:rPr>
        <w:t>software</w:t>
      </w:r>
      <w:r w:rsidRPr="00242F6C">
        <w:rPr>
          <w:rFonts w:ascii="Times New Roman" w:hAnsi="Times New Roman"/>
          <w:szCs w:val="24"/>
          <w:lang w:val="pt-BR"/>
        </w:rPr>
        <w:t>:</w:t>
      </w:r>
    </w:p>
    <w:p w:rsidR="00980638" w:rsidRPr="007E68D8" w:rsidRDefault="00980638" w:rsidP="00893754">
      <w:pPr>
        <w:numPr>
          <w:ilvl w:val="0"/>
          <w:numId w:val="3"/>
        </w:numPr>
        <w:rPr>
          <w:rFonts w:ascii="Times New Roman" w:hAnsi="Times New Roman"/>
          <w:szCs w:val="24"/>
          <w:lang w:val="pt-BR"/>
        </w:rPr>
      </w:pPr>
      <w:r w:rsidRPr="007E68D8">
        <w:rPr>
          <w:rFonts w:ascii="Times New Roman" w:hAnsi="Times New Roman"/>
          <w:b/>
          <w:szCs w:val="24"/>
          <w:lang w:val="pt-BR"/>
        </w:rPr>
        <w:t>Comunicação:</w:t>
      </w:r>
      <w:r w:rsidRPr="007E68D8">
        <w:rPr>
          <w:rFonts w:ascii="Times New Roman" w:hAnsi="Times New Roman"/>
          <w:szCs w:val="24"/>
          <w:lang w:val="pt-BR"/>
        </w:rPr>
        <w:t xml:space="preserve"> o fator de sucesso e insucesso de projetos de </w:t>
      </w:r>
      <w:r w:rsidRPr="007E68D8">
        <w:rPr>
          <w:rFonts w:ascii="Times New Roman" w:hAnsi="Times New Roman"/>
          <w:i/>
          <w:szCs w:val="24"/>
          <w:lang w:val="pt-BR"/>
        </w:rPr>
        <w:t>software</w:t>
      </w:r>
      <w:r w:rsidRPr="007E68D8">
        <w:rPr>
          <w:rFonts w:ascii="Times New Roman" w:hAnsi="Times New Roman"/>
          <w:szCs w:val="24"/>
          <w:lang w:val="pt-BR"/>
        </w:rPr>
        <w:t xml:space="preserve"> é atribuído em grande parte à qualidade da comunicação. XP inova e ousa ao priorizar a comunicação pessoal e oral ao invés da escrita. </w:t>
      </w:r>
      <w:proofErr w:type="gramStart"/>
      <w:r w:rsidRPr="007E68D8">
        <w:rPr>
          <w:rFonts w:ascii="Times New Roman" w:hAnsi="Times New Roman"/>
          <w:szCs w:val="24"/>
          <w:lang w:val="pt-BR"/>
        </w:rPr>
        <w:t>O contato presencial, por meio de sinais sutis e linguagem corporal, possibilita</w:t>
      </w:r>
      <w:proofErr w:type="gramEnd"/>
      <w:r w:rsidRPr="007E68D8">
        <w:rPr>
          <w:rFonts w:ascii="Times New Roman" w:hAnsi="Times New Roman"/>
          <w:szCs w:val="24"/>
          <w:lang w:val="pt-BR"/>
        </w:rPr>
        <w:t xml:space="preserve"> um enriquecimento da comunicação, além permitir que dúvidas sejam discutidas e resolvidas logo que surgem. Já a documentação escrita sempre tende a desatualizar-se rapidamente.</w:t>
      </w:r>
    </w:p>
    <w:p w:rsidR="00980638" w:rsidRPr="007E68D8" w:rsidRDefault="00980638" w:rsidP="00893754">
      <w:pPr>
        <w:numPr>
          <w:ilvl w:val="0"/>
          <w:numId w:val="3"/>
        </w:numPr>
        <w:rPr>
          <w:rFonts w:ascii="Times New Roman" w:hAnsi="Times New Roman"/>
          <w:szCs w:val="24"/>
          <w:lang w:val="pt-BR"/>
        </w:rPr>
      </w:pPr>
      <w:r w:rsidRPr="007E68D8">
        <w:rPr>
          <w:rFonts w:ascii="Times New Roman" w:hAnsi="Times New Roman"/>
          <w:b/>
          <w:szCs w:val="24"/>
          <w:lang w:val="pt-BR"/>
        </w:rPr>
        <w:t xml:space="preserve">Simplicidade: </w:t>
      </w:r>
      <w:r w:rsidRPr="007E68D8">
        <w:rPr>
          <w:rFonts w:ascii="Times New Roman" w:hAnsi="Times New Roman"/>
          <w:szCs w:val="24"/>
          <w:lang w:val="pt-BR"/>
        </w:rPr>
        <w:t xml:space="preserve">XP recomenda manter o sistema simples de forma a não gerar mais trabalho desnecessário. Os desenvolvedores devem pensar no presente, não generalizar sem necessidade e nem supor necessidades, bem como estarem alertas a oportunidades de </w:t>
      </w:r>
      <w:proofErr w:type="spellStart"/>
      <w:r w:rsidRPr="007E68D8">
        <w:rPr>
          <w:rFonts w:ascii="Times New Roman" w:hAnsi="Times New Roman"/>
          <w:szCs w:val="24"/>
          <w:lang w:val="pt-BR"/>
        </w:rPr>
        <w:t>refatorar</w:t>
      </w:r>
      <w:proofErr w:type="spellEnd"/>
      <w:r>
        <w:rPr>
          <w:rStyle w:val="Refdenotaderodap"/>
          <w:rFonts w:ascii="Times New Roman" w:hAnsi="Times New Roman"/>
          <w:szCs w:val="24"/>
          <w:lang w:val="pt-BR"/>
        </w:rPr>
        <w:footnoteReference w:id="3"/>
      </w:r>
      <w:r w:rsidRPr="007E68D8">
        <w:rPr>
          <w:rFonts w:ascii="Times New Roman" w:hAnsi="Times New Roman"/>
          <w:szCs w:val="24"/>
          <w:lang w:val="pt-BR"/>
        </w:rPr>
        <w:t xml:space="preserve"> </w:t>
      </w:r>
      <w:r w:rsidRPr="002B33DA">
        <w:rPr>
          <w:rFonts w:ascii="Times New Roman" w:hAnsi="Times New Roman"/>
          <w:szCs w:val="24"/>
          <w:lang w:val="pt-BR"/>
        </w:rPr>
        <w:t xml:space="preserve">o </w:t>
      </w:r>
      <w:r w:rsidRPr="002B33DA">
        <w:rPr>
          <w:rFonts w:ascii="Times New Roman" w:hAnsi="Times New Roman"/>
          <w:i/>
          <w:szCs w:val="24"/>
          <w:lang w:val="pt-BR"/>
        </w:rPr>
        <w:t>software</w:t>
      </w:r>
      <w:r w:rsidRPr="002B33DA">
        <w:rPr>
          <w:rFonts w:ascii="Times New Roman" w:hAnsi="Times New Roman"/>
          <w:szCs w:val="24"/>
          <w:lang w:val="pt-BR"/>
        </w:rPr>
        <w:t xml:space="preserve"> com o objetivo de simplificá-lo.</w:t>
      </w:r>
    </w:p>
    <w:p w:rsidR="00980638" w:rsidRPr="00984577" w:rsidRDefault="00980638" w:rsidP="00893754">
      <w:pPr>
        <w:numPr>
          <w:ilvl w:val="0"/>
          <w:numId w:val="3"/>
        </w:numPr>
        <w:rPr>
          <w:rFonts w:ascii="Times New Roman" w:hAnsi="Times New Roman"/>
          <w:szCs w:val="24"/>
          <w:lang w:val="pt-BR"/>
        </w:rPr>
      </w:pPr>
      <w:proofErr w:type="gramStart"/>
      <w:r w:rsidRPr="00984577">
        <w:rPr>
          <w:rFonts w:ascii="Times New Roman" w:hAnsi="Times New Roman"/>
          <w:b/>
          <w:i/>
          <w:szCs w:val="24"/>
          <w:lang w:val="pt-BR"/>
        </w:rPr>
        <w:t>Feedback</w:t>
      </w:r>
      <w:proofErr w:type="gramEnd"/>
      <w:r w:rsidRPr="00984577">
        <w:rPr>
          <w:rFonts w:ascii="Times New Roman" w:hAnsi="Times New Roman"/>
          <w:b/>
          <w:szCs w:val="24"/>
          <w:lang w:val="pt-BR"/>
        </w:rPr>
        <w:t>:</w:t>
      </w:r>
      <w:r w:rsidRPr="00984577">
        <w:rPr>
          <w:rFonts w:ascii="Times New Roman" w:hAnsi="Times New Roman"/>
          <w:szCs w:val="24"/>
          <w:lang w:val="pt-BR"/>
        </w:rPr>
        <w:t xml:space="preserve"> para poder mudar o plano e se adaptar, precisa-se saber rapidamente e com exatidão o que está acontecendo. </w:t>
      </w:r>
      <w:r w:rsidRPr="002B33DA">
        <w:rPr>
          <w:rFonts w:ascii="Times New Roman" w:hAnsi="Times New Roman"/>
          <w:szCs w:val="24"/>
          <w:lang w:val="pt-BR"/>
        </w:rPr>
        <w:t xml:space="preserve">Ao longo do desenvolvimento, é muito importante que exista </w:t>
      </w:r>
      <w:proofErr w:type="gramStart"/>
      <w:r w:rsidRPr="002B33DA">
        <w:rPr>
          <w:rFonts w:ascii="Times New Roman" w:hAnsi="Times New Roman"/>
          <w:i/>
          <w:szCs w:val="24"/>
          <w:lang w:val="pt-BR"/>
        </w:rPr>
        <w:t>feedback</w:t>
      </w:r>
      <w:proofErr w:type="gramEnd"/>
      <w:r w:rsidRPr="002B33DA">
        <w:rPr>
          <w:rFonts w:ascii="Times New Roman" w:hAnsi="Times New Roman"/>
          <w:szCs w:val="24"/>
          <w:lang w:val="pt-BR"/>
        </w:rPr>
        <w:t xml:space="preserve"> dentro do time de desenvolvimento e com o cliente e/ou demais envolvidos, para avaliar se as necessidades acordadas estão sendo atendidas. As entregas </w:t>
      </w:r>
      <w:proofErr w:type="spellStart"/>
      <w:r w:rsidRPr="002B33DA">
        <w:rPr>
          <w:rFonts w:ascii="Times New Roman" w:hAnsi="Times New Roman"/>
          <w:szCs w:val="24"/>
          <w:lang w:val="pt-BR"/>
        </w:rPr>
        <w:t>frequentes</w:t>
      </w:r>
      <w:proofErr w:type="spellEnd"/>
      <w:r w:rsidRPr="002B33DA">
        <w:rPr>
          <w:rFonts w:ascii="Times New Roman" w:hAnsi="Times New Roman"/>
          <w:szCs w:val="24"/>
          <w:lang w:val="pt-BR"/>
        </w:rPr>
        <w:t xml:space="preserve"> do </w:t>
      </w:r>
      <w:r w:rsidRPr="002B33DA">
        <w:rPr>
          <w:rFonts w:ascii="Times New Roman" w:hAnsi="Times New Roman"/>
          <w:i/>
          <w:szCs w:val="24"/>
          <w:lang w:val="pt-BR"/>
        </w:rPr>
        <w:t>software</w:t>
      </w:r>
      <w:r w:rsidRPr="002B33DA">
        <w:rPr>
          <w:rFonts w:ascii="Times New Roman" w:hAnsi="Times New Roman"/>
          <w:szCs w:val="24"/>
          <w:lang w:val="pt-BR"/>
        </w:rPr>
        <w:t xml:space="preserve"> funcionando, por exemplo, possibilitam que o cliente entenda efetivamente o que precisa, mude de </w:t>
      </w:r>
      <w:proofErr w:type="spellStart"/>
      <w:r w:rsidRPr="002B33DA">
        <w:rPr>
          <w:rFonts w:ascii="Times New Roman" w:hAnsi="Times New Roman"/>
          <w:szCs w:val="24"/>
          <w:lang w:val="pt-BR"/>
        </w:rPr>
        <w:t>ideia</w:t>
      </w:r>
      <w:proofErr w:type="spellEnd"/>
      <w:r w:rsidRPr="002B33DA">
        <w:rPr>
          <w:rFonts w:ascii="Times New Roman" w:hAnsi="Times New Roman"/>
          <w:szCs w:val="24"/>
          <w:lang w:val="pt-BR"/>
        </w:rPr>
        <w:t>, ou descubra requisitos dos quais não estava ciente.</w:t>
      </w:r>
    </w:p>
    <w:p w:rsidR="00980638" w:rsidRPr="00984577" w:rsidRDefault="00980638" w:rsidP="00893754">
      <w:pPr>
        <w:numPr>
          <w:ilvl w:val="0"/>
          <w:numId w:val="3"/>
        </w:numPr>
        <w:rPr>
          <w:rFonts w:ascii="Times New Roman" w:hAnsi="Times New Roman"/>
          <w:szCs w:val="24"/>
          <w:lang w:val="pt-BR"/>
        </w:rPr>
      </w:pPr>
      <w:r w:rsidRPr="00984577">
        <w:rPr>
          <w:rFonts w:ascii="Times New Roman" w:hAnsi="Times New Roman"/>
          <w:b/>
          <w:szCs w:val="24"/>
          <w:lang w:val="pt-BR"/>
        </w:rPr>
        <w:t>Coragem:</w:t>
      </w:r>
      <w:r w:rsidRPr="00984577">
        <w:rPr>
          <w:rFonts w:ascii="Times New Roman" w:hAnsi="Times New Roman"/>
          <w:szCs w:val="24"/>
          <w:lang w:val="pt-BR"/>
        </w:rPr>
        <w:t xml:space="preserve"> </w:t>
      </w:r>
      <w:r w:rsidRPr="002B33DA">
        <w:rPr>
          <w:rFonts w:ascii="Times New Roman" w:hAnsi="Times New Roman"/>
          <w:szCs w:val="24"/>
          <w:lang w:val="pt-BR"/>
        </w:rPr>
        <w:t xml:space="preserve">quando se quer iniciar o desenvolvimento de um </w:t>
      </w:r>
      <w:r w:rsidRPr="002B33DA">
        <w:rPr>
          <w:rFonts w:ascii="Times New Roman" w:hAnsi="Times New Roman"/>
          <w:i/>
          <w:szCs w:val="24"/>
          <w:lang w:val="pt-BR"/>
        </w:rPr>
        <w:t>software,</w:t>
      </w:r>
      <w:r w:rsidRPr="002B33DA">
        <w:rPr>
          <w:rFonts w:ascii="Times New Roman" w:hAnsi="Times New Roman"/>
          <w:szCs w:val="24"/>
          <w:lang w:val="pt-BR"/>
        </w:rPr>
        <w:t xml:space="preserve"> muitos são os medos envolvidos. XP combate estes medos ao fornecer o suporte necessário para que os envolvidos possam sentir coragem para agir e tomar decisões. O time pode ter coragem de </w:t>
      </w:r>
      <w:proofErr w:type="spellStart"/>
      <w:r w:rsidRPr="002B33DA">
        <w:rPr>
          <w:rFonts w:ascii="Times New Roman" w:hAnsi="Times New Roman"/>
          <w:szCs w:val="24"/>
          <w:lang w:val="pt-BR"/>
        </w:rPr>
        <w:t>refatorar</w:t>
      </w:r>
      <w:proofErr w:type="spellEnd"/>
      <w:r w:rsidRPr="002B33DA">
        <w:rPr>
          <w:rFonts w:ascii="Times New Roman" w:hAnsi="Times New Roman"/>
          <w:szCs w:val="24"/>
          <w:lang w:val="pt-BR"/>
        </w:rPr>
        <w:t xml:space="preserve">, pois sabe que os testes irão detectar erros imediatamente. O cliente pode decidir </w:t>
      </w:r>
      <w:r>
        <w:rPr>
          <w:rFonts w:ascii="Times New Roman" w:hAnsi="Times New Roman"/>
          <w:szCs w:val="24"/>
          <w:lang w:val="pt-BR"/>
        </w:rPr>
        <w:t xml:space="preserve">o escopo </w:t>
      </w:r>
      <w:r w:rsidRPr="002B33DA">
        <w:rPr>
          <w:rFonts w:ascii="Times New Roman" w:hAnsi="Times New Roman"/>
          <w:szCs w:val="24"/>
          <w:lang w:val="pt-BR"/>
        </w:rPr>
        <w:t xml:space="preserve">com mais coragem, quando avalia o </w:t>
      </w:r>
      <w:r w:rsidRPr="002B33DA">
        <w:rPr>
          <w:rFonts w:ascii="Times New Roman" w:hAnsi="Times New Roman"/>
          <w:i/>
          <w:szCs w:val="24"/>
          <w:lang w:val="pt-BR"/>
        </w:rPr>
        <w:t>software</w:t>
      </w:r>
      <w:r w:rsidRPr="002B33DA">
        <w:rPr>
          <w:rFonts w:ascii="Times New Roman" w:hAnsi="Times New Roman"/>
          <w:szCs w:val="24"/>
          <w:lang w:val="pt-BR"/>
        </w:rPr>
        <w:t xml:space="preserve"> funcional após cada </w:t>
      </w:r>
      <w:r w:rsidRPr="002B33DA">
        <w:rPr>
          <w:rFonts w:ascii="Times New Roman" w:hAnsi="Times New Roman"/>
          <w:i/>
          <w:szCs w:val="24"/>
          <w:lang w:val="pt-BR"/>
        </w:rPr>
        <w:t>release</w:t>
      </w:r>
      <w:r w:rsidRPr="002B33DA">
        <w:rPr>
          <w:rFonts w:ascii="Times New Roman" w:hAnsi="Times New Roman"/>
          <w:szCs w:val="24"/>
          <w:lang w:val="pt-BR"/>
        </w:rPr>
        <w:t>, sabendo que pode priorizar as funcionalidades que lhe são mais importantes.</w:t>
      </w:r>
    </w:p>
    <w:p w:rsidR="00496077" w:rsidRPr="00CF66C0" w:rsidRDefault="00980638" w:rsidP="00CF66C0">
      <w:pPr>
        <w:numPr>
          <w:ilvl w:val="0"/>
          <w:numId w:val="3"/>
        </w:numPr>
        <w:rPr>
          <w:rFonts w:ascii="Times New Roman" w:hAnsi="Times New Roman"/>
          <w:szCs w:val="24"/>
          <w:lang w:val="pt-BR"/>
        </w:rPr>
      </w:pPr>
      <w:r w:rsidRPr="00C07198">
        <w:rPr>
          <w:rFonts w:ascii="Times New Roman" w:hAnsi="Times New Roman"/>
          <w:b/>
          <w:szCs w:val="24"/>
          <w:lang w:val="pt-BR"/>
        </w:rPr>
        <w:t>Respeito:</w:t>
      </w:r>
      <w:r w:rsidRPr="00C07198">
        <w:rPr>
          <w:rFonts w:ascii="Times New Roman" w:hAnsi="Times New Roman"/>
          <w:szCs w:val="24"/>
          <w:lang w:val="pt-BR"/>
        </w:rPr>
        <w:t xml:space="preserve"> valorizar a relação entre os membros da equipe e, também, a de cada membro com o projeto e sua instituição. </w:t>
      </w:r>
      <w:r w:rsidRPr="00CE44FE">
        <w:rPr>
          <w:rFonts w:ascii="Times New Roman" w:hAnsi="Times New Roman"/>
          <w:szCs w:val="24"/>
          <w:lang w:val="pt-BR"/>
        </w:rPr>
        <w:t>O valor respeito atua como um alicerce para todos os outros valores, por isso ele sempre deve estar presente.</w:t>
      </w:r>
      <w:r w:rsidRPr="00CF66C0">
        <w:rPr>
          <w:rFonts w:ascii="Times New Roman" w:hAnsi="Times New Roman"/>
          <w:szCs w:val="24"/>
          <w:lang w:val="pt-BR"/>
        </w:rPr>
        <w:tab/>
      </w:r>
    </w:p>
    <w:p w:rsidR="00980638" w:rsidRPr="00242F6C" w:rsidRDefault="00980638" w:rsidP="00893754">
      <w:pPr>
        <w:pStyle w:val="Ttulo3"/>
        <w:numPr>
          <w:ilvl w:val="0"/>
          <w:numId w:val="0"/>
        </w:numPr>
        <w:ind w:left="720" w:hanging="720"/>
        <w:rPr>
          <w:rFonts w:ascii="Times New Roman" w:hAnsi="Times New Roman"/>
          <w:lang w:val="pt-BR"/>
        </w:rPr>
      </w:pPr>
      <w:bookmarkStart w:id="15" w:name="_Toc246329806"/>
      <w:bookmarkStart w:id="16" w:name="_Toc247297547"/>
      <w:bookmarkStart w:id="17" w:name="_Toc247448039"/>
      <w:r>
        <w:rPr>
          <w:rFonts w:ascii="Times New Roman" w:hAnsi="Times New Roman"/>
          <w:lang w:val="pt-BR"/>
        </w:rPr>
        <w:t>2.4.2 Princípios de</w:t>
      </w:r>
      <w:r w:rsidRPr="00242F6C">
        <w:rPr>
          <w:rFonts w:ascii="Times New Roman" w:hAnsi="Times New Roman"/>
          <w:lang w:val="pt-BR"/>
        </w:rPr>
        <w:t xml:space="preserve"> XP</w:t>
      </w:r>
      <w:bookmarkEnd w:id="15"/>
      <w:bookmarkEnd w:id="16"/>
      <w:bookmarkEnd w:id="17"/>
    </w:p>
    <w:p w:rsidR="00980638" w:rsidRPr="00242F6C" w:rsidRDefault="00980638" w:rsidP="00893754">
      <w:pPr>
        <w:rPr>
          <w:rFonts w:ascii="Times New Roman" w:hAnsi="Times New Roman"/>
          <w:szCs w:val="24"/>
          <w:lang w:val="pt-BR"/>
        </w:rPr>
      </w:pPr>
      <w:r w:rsidRPr="00242F6C">
        <w:rPr>
          <w:rFonts w:ascii="Times New Roman" w:hAnsi="Times New Roman"/>
          <w:szCs w:val="24"/>
          <w:lang w:val="pt-BR"/>
        </w:rPr>
        <w:t xml:space="preserve">Os princípios agem como guias, específicos ao domínio da programação, para </w:t>
      </w:r>
      <w:r>
        <w:rPr>
          <w:rFonts w:ascii="Times New Roman" w:hAnsi="Times New Roman"/>
          <w:szCs w:val="24"/>
          <w:lang w:val="pt-BR"/>
        </w:rPr>
        <w:t>identificar</w:t>
      </w:r>
      <w:r w:rsidRPr="00242F6C">
        <w:rPr>
          <w:rFonts w:ascii="Times New Roman" w:hAnsi="Times New Roman"/>
          <w:szCs w:val="24"/>
          <w:lang w:val="pt-BR"/>
        </w:rPr>
        <w:t xml:space="preserve"> práticas concretas em harmonia com os valores abstratos. D</w:t>
      </w:r>
      <w:r>
        <w:rPr>
          <w:rFonts w:ascii="Times New Roman" w:hAnsi="Times New Roman"/>
          <w:szCs w:val="24"/>
          <w:lang w:val="pt-BR"/>
        </w:rPr>
        <w:t>este</w:t>
      </w:r>
      <w:r w:rsidRPr="00242F6C">
        <w:rPr>
          <w:rFonts w:ascii="Times New Roman" w:hAnsi="Times New Roman"/>
          <w:szCs w:val="24"/>
          <w:lang w:val="pt-BR"/>
        </w:rPr>
        <w:t xml:space="preserve"> modo, Kent </w:t>
      </w:r>
      <w:proofErr w:type="spellStart"/>
      <w:r w:rsidRPr="00242F6C">
        <w:rPr>
          <w:rFonts w:ascii="Times New Roman" w:hAnsi="Times New Roman"/>
          <w:szCs w:val="24"/>
          <w:lang w:val="pt-BR"/>
        </w:rPr>
        <w:t>Beck</w:t>
      </w:r>
      <w:proofErr w:type="spellEnd"/>
      <w:r w:rsidRPr="00242F6C">
        <w:rPr>
          <w:rFonts w:ascii="Times New Roman" w:hAnsi="Times New Roman"/>
          <w:szCs w:val="24"/>
          <w:lang w:val="pt-BR"/>
        </w:rPr>
        <w:t xml:space="preserve"> elenca os seguintes princípios d</w:t>
      </w:r>
      <w:r>
        <w:rPr>
          <w:rFonts w:ascii="Times New Roman" w:hAnsi="Times New Roman"/>
          <w:szCs w:val="24"/>
          <w:lang w:val="pt-BR"/>
        </w:rPr>
        <w:t>e</w:t>
      </w:r>
      <w:r w:rsidRPr="00242F6C">
        <w:rPr>
          <w:rFonts w:ascii="Times New Roman" w:hAnsi="Times New Roman"/>
          <w:szCs w:val="24"/>
          <w:lang w:val="pt-BR"/>
        </w:rPr>
        <w:t xml:space="preserve"> XP:</w:t>
      </w:r>
    </w:p>
    <w:p w:rsidR="00980638" w:rsidRPr="00C07198" w:rsidRDefault="00980638" w:rsidP="00893754">
      <w:pPr>
        <w:numPr>
          <w:ilvl w:val="0"/>
          <w:numId w:val="3"/>
        </w:numPr>
        <w:rPr>
          <w:rFonts w:ascii="Times New Roman" w:hAnsi="Times New Roman"/>
          <w:szCs w:val="24"/>
          <w:lang w:val="pt-BR"/>
        </w:rPr>
      </w:pPr>
      <w:r w:rsidRPr="00C07198">
        <w:rPr>
          <w:rFonts w:ascii="Times New Roman" w:hAnsi="Times New Roman"/>
          <w:b/>
          <w:szCs w:val="24"/>
          <w:lang w:val="pt-BR"/>
        </w:rPr>
        <w:t>Humanidade:</w:t>
      </w:r>
      <w:r w:rsidRPr="00C07198">
        <w:rPr>
          <w:rFonts w:ascii="Times New Roman" w:hAnsi="Times New Roman"/>
          <w:szCs w:val="24"/>
          <w:lang w:val="pt-BR"/>
        </w:rPr>
        <w:t xml:space="preserve"> reconhece que são pessoas com necessidades humanas que desenvolvem </w:t>
      </w:r>
      <w:r w:rsidRPr="00C07198">
        <w:rPr>
          <w:rFonts w:ascii="Times New Roman" w:hAnsi="Times New Roman"/>
          <w:i/>
          <w:szCs w:val="24"/>
          <w:lang w:val="pt-BR"/>
        </w:rPr>
        <w:t>software</w:t>
      </w:r>
      <w:r w:rsidRPr="00C07198">
        <w:rPr>
          <w:rFonts w:ascii="Times New Roman" w:hAnsi="Times New Roman"/>
          <w:szCs w:val="24"/>
          <w:lang w:val="pt-BR"/>
        </w:rPr>
        <w:t xml:space="preserve">. </w:t>
      </w:r>
      <w:r w:rsidR="00D17147">
        <w:rPr>
          <w:rFonts w:ascii="Times New Roman" w:hAnsi="Times New Roman"/>
          <w:szCs w:val="24"/>
          <w:lang w:val="pt-BR"/>
        </w:rPr>
        <w:t xml:space="preserve">Esse princípio configura-se através da promoção, ao time, de aspectos como: </w:t>
      </w:r>
      <w:r w:rsidRPr="00C07198">
        <w:rPr>
          <w:rFonts w:ascii="Times New Roman" w:hAnsi="Times New Roman"/>
          <w:szCs w:val="24"/>
          <w:lang w:val="pt-BR"/>
        </w:rPr>
        <w:t xml:space="preserve">segurança, crescimento, identidade com o grupo, </w:t>
      </w:r>
      <w:r w:rsidRPr="00C07198">
        <w:rPr>
          <w:rFonts w:ascii="Times New Roman" w:hAnsi="Times New Roman"/>
          <w:szCs w:val="24"/>
          <w:lang w:val="pt-BR"/>
        </w:rPr>
        <w:lastRenderedPageBreak/>
        <w:t>realização, intimidade e privacidade</w:t>
      </w:r>
      <w:r w:rsidR="00263B07">
        <w:rPr>
          <w:rFonts w:ascii="Times New Roman" w:hAnsi="Times New Roman"/>
          <w:szCs w:val="24"/>
          <w:lang w:val="pt-BR"/>
        </w:rPr>
        <w:t xml:space="preserve"> entre outras</w:t>
      </w:r>
      <w:r w:rsidR="00D17147">
        <w:rPr>
          <w:rFonts w:ascii="Times New Roman" w:hAnsi="Times New Roman"/>
          <w:szCs w:val="24"/>
          <w:lang w:val="pt-BR"/>
        </w:rPr>
        <w:t>.</w:t>
      </w:r>
      <w:r w:rsidR="00EA0D3B">
        <w:rPr>
          <w:rFonts w:ascii="Times New Roman" w:hAnsi="Times New Roman"/>
          <w:szCs w:val="24"/>
          <w:lang w:val="pt-BR"/>
        </w:rPr>
        <w:t xml:space="preserve"> </w:t>
      </w:r>
      <w:r w:rsidR="00D17147">
        <w:rPr>
          <w:rFonts w:ascii="Times New Roman" w:hAnsi="Times New Roman"/>
          <w:szCs w:val="24"/>
          <w:lang w:val="pt-BR"/>
        </w:rPr>
        <w:t>Este</w:t>
      </w:r>
      <w:r w:rsidRPr="00C07198">
        <w:rPr>
          <w:rFonts w:ascii="Times New Roman" w:hAnsi="Times New Roman"/>
          <w:szCs w:val="24"/>
          <w:lang w:val="pt-BR"/>
        </w:rPr>
        <w:t xml:space="preserve"> princípio é concretizado</w:t>
      </w:r>
      <w:r w:rsidR="00317BBE">
        <w:rPr>
          <w:rFonts w:ascii="Times New Roman" w:hAnsi="Times New Roman"/>
          <w:szCs w:val="24"/>
          <w:lang w:val="pt-BR"/>
        </w:rPr>
        <w:t xml:space="preserve">, </w:t>
      </w:r>
      <w:r w:rsidR="00D17147">
        <w:rPr>
          <w:rFonts w:ascii="Times New Roman" w:hAnsi="Times New Roman"/>
          <w:szCs w:val="24"/>
          <w:lang w:val="pt-BR"/>
        </w:rPr>
        <w:t>na</w:t>
      </w:r>
      <w:r w:rsidR="00D17147" w:rsidRPr="00C07198">
        <w:rPr>
          <w:rFonts w:ascii="Times New Roman" w:hAnsi="Times New Roman"/>
          <w:szCs w:val="24"/>
          <w:lang w:val="pt-BR"/>
        </w:rPr>
        <w:t xml:space="preserve"> </w:t>
      </w:r>
      <w:r w:rsidRPr="00C07198">
        <w:rPr>
          <w:rFonts w:ascii="Times New Roman" w:hAnsi="Times New Roman"/>
          <w:szCs w:val="24"/>
          <w:lang w:val="pt-BR"/>
        </w:rPr>
        <w:t>prática de trabalho energizado</w:t>
      </w:r>
      <w:r w:rsidR="00EA0D3B">
        <w:rPr>
          <w:rFonts w:ascii="Times New Roman" w:hAnsi="Times New Roman"/>
          <w:szCs w:val="24"/>
          <w:lang w:val="pt-BR"/>
        </w:rPr>
        <w:t xml:space="preserve"> descrita na seção a seguir</w:t>
      </w:r>
      <w:r w:rsidRPr="00C07198">
        <w:rPr>
          <w:rFonts w:ascii="Times New Roman" w:hAnsi="Times New Roman"/>
          <w:szCs w:val="24"/>
          <w:lang w:val="pt-BR"/>
        </w:rPr>
        <w:t xml:space="preserve">. </w:t>
      </w:r>
      <w:r w:rsidR="007A2FC0" w:rsidRPr="00C07198">
        <w:rPr>
          <w:rFonts w:ascii="Times New Roman" w:hAnsi="Times New Roman"/>
          <w:szCs w:val="24"/>
          <w:lang w:val="pt-BR"/>
        </w:rPr>
        <w:t>Um dos desafios propostos por este princípio é balancear as necessidades individuais com as da equipe</w:t>
      </w:r>
      <w:r w:rsidR="009B3245">
        <w:rPr>
          <w:rFonts w:ascii="Times New Roman" w:hAnsi="Times New Roman"/>
          <w:szCs w:val="24"/>
          <w:lang w:val="pt-BR"/>
        </w:rPr>
        <w:t xml:space="preserve">. Espera-se que os envolvidos no processo de desenvolvimento estejam dispostos a perceber e atuar nesse sentido. </w:t>
      </w:r>
    </w:p>
    <w:p w:rsidR="00EA0D3B" w:rsidRDefault="00980638" w:rsidP="00893754">
      <w:pPr>
        <w:numPr>
          <w:ilvl w:val="0"/>
          <w:numId w:val="3"/>
        </w:numPr>
        <w:rPr>
          <w:rFonts w:ascii="Times New Roman" w:hAnsi="Times New Roman"/>
          <w:szCs w:val="24"/>
          <w:lang w:val="pt-BR"/>
        </w:rPr>
      </w:pPr>
      <w:r w:rsidRPr="00C07198">
        <w:rPr>
          <w:rFonts w:ascii="Times New Roman" w:hAnsi="Times New Roman"/>
          <w:b/>
          <w:szCs w:val="24"/>
          <w:lang w:val="pt-BR"/>
        </w:rPr>
        <w:t>Economia:</w:t>
      </w:r>
      <w:r w:rsidRPr="00C07198">
        <w:rPr>
          <w:rFonts w:ascii="Times New Roman" w:hAnsi="Times New Roman"/>
          <w:szCs w:val="24"/>
          <w:lang w:val="pt-BR"/>
        </w:rPr>
        <w:t xml:space="preserve"> busca garantir valor para o negócio. Ao economizar pensamos sobre o valor do dinheiro ao longo do tempo e como melhor empregá-lo. É importante receber o mais cedo possível e gastar o mais tarde possível. É importante também refletir sobre o valor de opções que podemos tomar pela equipe e pelo sistema, percebendo que a habilidade de poder mudar de </w:t>
      </w:r>
      <w:r w:rsidR="00B01269" w:rsidRPr="00C07198">
        <w:rPr>
          <w:rFonts w:ascii="Times New Roman" w:hAnsi="Times New Roman"/>
          <w:szCs w:val="24"/>
          <w:lang w:val="pt-BR"/>
        </w:rPr>
        <w:t>idéia</w:t>
      </w:r>
      <w:r w:rsidRPr="00C07198">
        <w:rPr>
          <w:rFonts w:ascii="Times New Roman" w:hAnsi="Times New Roman"/>
          <w:szCs w:val="24"/>
          <w:lang w:val="pt-BR"/>
        </w:rPr>
        <w:t xml:space="preserve"> no futuro deve guiar nossas decisões. Este princípio é evidenciado nas práticas de </w:t>
      </w:r>
      <w:r w:rsidRPr="00C07198">
        <w:rPr>
          <w:rFonts w:ascii="Times New Roman" w:hAnsi="Times New Roman"/>
          <w:i/>
          <w:szCs w:val="24"/>
          <w:lang w:val="pt-BR"/>
        </w:rPr>
        <w:t>design</w:t>
      </w:r>
      <w:r w:rsidRPr="00C07198">
        <w:rPr>
          <w:rFonts w:ascii="Times New Roman" w:hAnsi="Times New Roman"/>
          <w:szCs w:val="24"/>
          <w:lang w:val="pt-BR"/>
        </w:rPr>
        <w:t xml:space="preserve"> incremental</w:t>
      </w:r>
      <w:r w:rsidR="00C912BA">
        <w:rPr>
          <w:rFonts w:ascii="Times New Roman" w:hAnsi="Times New Roman"/>
          <w:szCs w:val="24"/>
          <w:lang w:val="pt-BR"/>
        </w:rPr>
        <w:t>,</w:t>
      </w:r>
      <w:r w:rsidRPr="00C07198">
        <w:rPr>
          <w:rFonts w:ascii="Times New Roman" w:hAnsi="Times New Roman"/>
          <w:szCs w:val="24"/>
          <w:lang w:val="pt-BR"/>
        </w:rPr>
        <w:t xml:space="preserve"> pague pelo uso e também na priorização e estimativa de estórias</w:t>
      </w:r>
      <w:r w:rsidR="00C912BA">
        <w:rPr>
          <w:rFonts w:ascii="Times New Roman" w:hAnsi="Times New Roman"/>
          <w:szCs w:val="24"/>
          <w:lang w:val="pt-BR"/>
        </w:rPr>
        <w:t>.</w:t>
      </w:r>
      <w:r w:rsidR="00C912BA" w:rsidRPr="00C07198" w:rsidDel="00C912BA">
        <w:rPr>
          <w:rFonts w:ascii="Times New Roman" w:hAnsi="Times New Roman"/>
          <w:szCs w:val="24"/>
          <w:lang w:val="pt-BR"/>
        </w:rPr>
        <w:t xml:space="preserve"> </w:t>
      </w:r>
    </w:p>
    <w:p w:rsidR="00F922DC" w:rsidRDefault="00980638" w:rsidP="00893754">
      <w:pPr>
        <w:numPr>
          <w:ilvl w:val="0"/>
          <w:numId w:val="3"/>
        </w:numPr>
        <w:rPr>
          <w:rFonts w:ascii="Times New Roman" w:hAnsi="Times New Roman"/>
          <w:szCs w:val="24"/>
          <w:lang w:val="pt-BR"/>
        </w:rPr>
      </w:pPr>
      <w:r w:rsidRPr="00C912BA">
        <w:rPr>
          <w:rFonts w:ascii="Times New Roman" w:hAnsi="Times New Roman"/>
          <w:b/>
          <w:szCs w:val="24"/>
          <w:lang w:val="pt-BR"/>
        </w:rPr>
        <w:t>Benefício mútuo:</w:t>
      </w:r>
      <w:r w:rsidRPr="00C912BA">
        <w:rPr>
          <w:rFonts w:ascii="Times New Roman" w:hAnsi="Times New Roman"/>
          <w:szCs w:val="24"/>
          <w:lang w:val="pt-BR"/>
        </w:rPr>
        <w:t xml:space="preserve"> </w:t>
      </w:r>
      <w:r w:rsidR="00B01269">
        <w:rPr>
          <w:rFonts w:ascii="Times New Roman" w:hAnsi="Times New Roman"/>
          <w:szCs w:val="24"/>
          <w:lang w:val="pt-BR"/>
        </w:rPr>
        <w:t xml:space="preserve">a partir da ênfase que o processo XP emprega em suas práticas e em procedimentos como </w:t>
      </w:r>
      <w:proofErr w:type="gramStart"/>
      <w:r w:rsidR="00B01269">
        <w:rPr>
          <w:rFonts w:ascii="Times New Roman" w:hAnsi="Times New Roman"/>
          <w:szCs w:val="24"/>
          <w:lang w:val="pt-BR"/>
        </w:rPr>
        <w:t xml:space="preserve">testes, </w:t>
      </w:r>
      <w:proofErr w:type="spellStart"/>
      <w:r w:rsidR="00B01269">
        <w:rPr>
          <w:rFonts w:ascii="Times New Roman" w:hAnsi="Times New Roman"/>
          <w:szCs w:val="24"/>
          <w:lang w:val="pt-BR"/>
        </w:rPr>
        <w:t>refatorações</w:t>
      </w:r>
      <w:proofErr w:type="spellEnd"/>
      <w:r w:rsidR="00B01269">
        <w:rPr>
          <w:rFonts w:ascii="Times New Roman" w:hAnsi="Times New Roman"/>
          <w:szCs w:val="24"/>
          <w:lang w:val="pt-BR"/>
        </w:rPr>
        <w:t xml:space="preserve"> e metáfora</w:t>
      </w:r>
      <w:r w:rsidR="00F922DC">
        <w:rPr>
          <w:rFonts w:ascii="Times New Roman" w:hAnsi="Times New Roman"/>
          <w:szCs w:val="24"/>
          <w:lang w:val="pt-BR"/>
        </w:rPr>
        <w:t xml:space="preserve">, </w:t>
      </w:r>
      <w:r w:rsidR="00EA0D3B">
        <w:rPr>
          <w:rFonts w:ascii="Times New Roman" w:hAnsi="Times New Roman"/>
          <w:szCs w:val="24"/>
          <w:lang w:val="pt-BR"/>
        </w:rPr>
        <w:t>é</w:t>
      </w:r>
      <w:proofErr w:type="gramEnd"/>
      <w:r w:rsidR="00EA0D3B">
        <w:rPr>
          <w:rFonts w:ascii="Times New Roman" w:hAnsi="Times New Roman"/>
          <w:szCs w:val="24"/>
          <w:lang w:val="pt-BR"/>
        </w:rPr>
        <w:t xml:space="preserve"> possível </w:t>
      </w:r>
      <w:r w:rsidR="00F922DC">
        <w:rPr>
          <w:rFonts w:ascii="Times New Roman" w:hAnsi="Times New Roman"/>
          <w:szCs w:val="24"/>
          <w:lang w:val="pt-BR"/>
        </w:rPr>
        <w:t>uma redução substancial d</w:t>
      </w:r>
      <w:r w:rsidR="00EA0D3B">
        <w:rPr>
          <w:rFonts w:ascii="Times New Roman" w:hAnsi="Times New Roman"/>
          <w:szCs w:val="24"/>
          <w:lang w:val="pt-BR"/>
        </w:rPr>
        <w:t>a</w:t>
      </w:r>
      <w:r w:rsidR="00F922DC">
        <w:rPr>
          <w:rFonts w:ascii="Times New Roman" w:hAnsi="Times New Roman"/>
          <w:szCs w:val="24"/>
          <w:lang w:val="pt-BR"/>
        </w:rPr>
        <w:t xml:space="preserve"> documentação escrita, </w:t>
      </w:r>
      <w:r w:rsidR="00EA0D3B">
        <w:rPr>
          <w:rFonts w:ascii="Times New Roman" w:hAnsi="Times New Roman"/>
          <w:szCs w:val="24"/>
          <w:lang w:val="pt-BR"/>
        </w:rPr>
        <w:t xml:space="preserve">a </w:t>
      </w:r>
      <w:r w:rsidR="00F922DC">
        <w:rPr>
          <w:rFonts w:ascii="Times New Roman" w:hAnsi="Times New Roman"/>
          <w:szCs w:val="24"/>
          <w:lang w:val="pt-BR"/>
        </w:rPr>
        <w:t>elimina</w:t>
      </w:r>
      <w:r w:rsidR="00EA0D3B">
        <w:rPr>
          <w:rFonts w:ascii="Times New Roman" w:hAnsi="Times New Roman"/>
          <w:szCs w:val="24"/>
          <w:lang w:val="pt-BR"/>
        </w:rPr>
        <w:t>ção</w:t>
      </w:r>
      <w:r w:rsidR="00F922DC">
        <w:rPr>
          <w:rFonts w:ascii="Times New Roman" w:hAnsi="Times New Roman"/>
          <w:szCs w:val="24"/>
          <w:lang w:val="pt-BR"/>
        </w:rPr>
        <w:t xml:space="preserve"> </w:t>
      </w:r>
      <w:r w:rsidR="00EA0D3B">
        <w:rPr>
          <w:rFonts w:ascii="Times New Roman" w:hAnsi="Times New Roman"/>
          <w:szCs w:val="24"/>
          <w:lang w:val="pt-BR"/>
        </w:rPr>
        <w:t>d</w:t>
      </w:r>
      <w:r w:rsidR="00F922DC">
        <w:rPr>
          <w:rFonts w:ascii="Times New Roman" w:hAnsi="Times New Roman"/>
          <w:szCs w:val="24"/>
          <w:lang w:val="pt-BR"/>
        </w:rPr>
        <w:t>o retrabalho e facilita</w:t>
      </w:r>
      <w:r w:rsidR="00CC6236">
        <w:rPr>
          <w:rFonts w:ascii="Times New Roman" w:hAnsi="Times New Roman"/>
          <w:szCs w:val="24"/>
          <w:lang w:val="pt-BR"/>
        </w:rPr>
        <w:t>ção d</w:t>
      </w:r>
      <w:r w:rsidR="00F922DC">
        <w:rPr>
          <w:rFonts w:ascii="Times New Roman" w:hAnsi="Times New Roman"/>
          <w:szCs w:val="24"/>
          <w:lang w:val="pt-BR"/>
        </w:rPr>
        <w:t xml:space="preserve">o entendimento do problema pela equipe e </w:t>
      </w:r>
      <w:r w:rsidR="00CC6236">
        <w:rPr>
          <w:rFonts w:ascii="Times New Roman" w:hAnsi="Times New Roman"/>
          <w:szCs w:val="24"/>
          <w:lang w:val="pt-BR"/>
        </w:rPr>
        <w:t>pel</w:t>
      </w:r>
      <w:r w:rsidR="00F922DC">
        <w:rPr>
          <w:rFonts w:ascii="Times New Roman" w:hAnsi="Times New Roman"/>
          <w:szCs w:val="24"/>
          <w:lang w:val="pt-BR"/>
        </w:rPr>
        <w:t>o cliente.</w:t>
      </w:r>
    </w:p>
    <w:p w:rsidR="00980638" w:rsidRPr="00D373E9" w:rsidRDefault="00980638" w:rsidP="00893754">
      <w:pPr>
        <w:numPr>
          <w:ilvl w:val="0"/>
          <w:numId w:val="3"/>
        </w:numPr>
        <w:rPr>
          <w:rFonts w:ascii="Times New Roman" w:hAnsi="Times New Roman"/>
          <w:szCs w:val="24"/>
          <w:lang w:val="pt-BR"/>
        </w:rPr>
      </w:pPr>
      <w:r w:rsidRPr="00D373E9">
        <w:rPr>
          <w:rFonts w:ascii="Times New Roman" w:hAnsi="Times New Roman"/>
          <w:b/>
          <w:szCs w:val="24"/>
          <w:lang w:val="pt-BR"/>
        </w:rPr>
        <w:t>Auto-semelhança:</w:t>
      </w:r>
      <w:r w:rsidRPr="00D373E9">
        <w:rPr>
          <w:rFonts w:ascii="Times New Roman" w:hAnsi="Times New Roman"/>
          <w:szCs w:val="24"/>
          <w:lang w:val="pt-BR"/>
        </w:rPr>
        <w:t xml:space="preserve"> </w:t>
      </w:r>
      <w:r w:rsidR="005C460D" w:rsidRPr="00D373E9">
        <w:rPr>
          <w:rFonts w:ascii="Times New Roman" w:hAnsi="Times New Roman"/>
          <w:szCs w:val="24"/>
          <w:lang w:val="pt-BR"/>
        </w:rPr>
        <w:t>permite que</w:t>
      </w:r>
      <w:r w:rsidR="002671CE" w:rsidRPr="00D373E9">
        <w:rPr>
          <w:rFonts w:ascii="Times New Roman" w:hAnsi="Times New Roman"/>
          <w:szCs w:val="24"/>
          <w:lang w:val="pt-BR"/>
        </w:rPr>
        <w:t xml:space="preserve"> uma </w:t>
      </w:r>
      <w:r w:rsidR="005C460D" w:rsidRPr="00D373E9">
        <w:rPr>
          <w:rFonts w:ascii="Times New Roman" w:hAnsi="Times New Roman"/>
          <w:szCs w:val="24"/>
          <w:lang w:val="pt-BR"/>
        </w:rPr>
        <w:t xml:space="preserve">solução seja aplicada a diferentes contextos e até mesmo em projetos de diferentes escalas. </w:t>
      </w:r>
      <w:r w:rsidR="00D373E9" w:rsidRPr="00D373E9">
        <w:rPr>
          <w:rFonts w:ascii="Times New Roman" w:hAnsi="Times New Roman"/>
          <w:szCs w:val="24"/>
          <w:lang w:val="pt-BR"/>
        </w:rPr>
        <w:t xml:space="preserve">Isto é permitido por meio </w:t>
      </w:r>
      <w:r w:rsidRPr="00D373E9">
        <w:rPr>
          <w:rFonts w:ascii="Times New Roman" w:hAnsi="Times New Roman"/>
          <w:szCs w:val="24"/>
          <w:lang w:val="pt-BR"/>
        </w:rPr>
        <w:t>do ritmo similar que se observa nas práticas do ciclo de estação, ciclo semanal e nas atividades diárias de programação</w:t>
      </w:r>
      <w:r w:rsidR="00D373E9" w:rsidRPr="00D373E9">
        <w:rPr>
          <w:rFonts w:ascii="Times New Roman" w:hAnsi="Times New Roman"/>
          <w:szCs w:val="24"/>
          <w:lang w:val="pt-BR"/>
        </w:rPr>
        <w:t xml:space="preserve"> e das observações feitas pela equipe</w:t>
      </w:r>
    </w:p>
    <w:p w:rsidR="00980638" w:rsidRPr="00242F6C" w:rsidRDefault="00980638" w:rsidP="00893754">
      <w:pPr>
        <w:numPr>
          <w:ilvl w:val="0"/>
          <w:numId w:val="3"/>
        </w:numPr>
        <w:rPr>
          <w:rFonts w:ascii="Times New Roman" w:hAnsi="Times New Roman"/>
          <w:szCs w:val="24"/>
          <w:lang w:val="pt-BR"/>
        </w:rPr>
      </w:pPr>
      <w:r w:rsidRPr="00D373E9">
        <w:rPr>
          <w:rFonts w:ascii="Times New Roman" w:hAnsi="Times New Roman"/>
          <w:b/>
          <w:szCs w:val="24"/>
          <w:lang w:val="pt-BR"/>
        </w:rPr>
        <w:t>Melhoria:</w:t>
      </w:r>
      <w:r w:rsidRPr="00D373E9">
        <w:rPr>
          <w:rFonts w:ascii="Times New Roman" w:hAnsi="Times New Roman"/>
          <w:szCs w:val="24"/>
          <w:lang w:val="pt-BR"/>
        </w:rPr>
        <w:t xml:space="preserve"> indica que </w:t>
      </w:r>
      <w:r w:rsidRPr="00242F6C">
        <w:rPr>
          <w:rFonts w:ascii="Times New Roman" w:hAnsi="Times New Roman"/>
          <w:szCs w:val="24"/>
          <w:lang w:val="pt-BR"/>
        </w:rPr>
        <w:t xml:space="preserve">não devemos esperar a perfeição, mas sim fazer o melhor que podemos hoje, para poder fazer o melhor amanhã. A prática de ciclo de estação evidencia este princípio dando à equipe a oportunidade de melhorar o plano de um </w:t>
      </w:r>
      <w:r w:rsidRPr="00242F6C">
        <w:rPr>
          <w:rFonts w:ascii="Times New Roman" w:hAnsi="Times New Roman"/>
          <w:i/>
          <w:szCs w:val="24"/>
          <w:lang w:val="pt-BR"/>
        </w:rPr>
        <w:t>release</w:t>
      </w:r>
      <w:r w:rsidRPr="00242F6C">
        <w:rPr>
          <w:rFonts w:ascii="Times New Roman" w:hAnsi="Times New Roman"/>
          <w:szCs w:val="24"/>
          <w:lang w:val="pt-BR"/>
        </w:rPr>
        <w:t xml:space="preserve">. A prática de </w:t>
      </w:r>
      <w:r w:rsidRPr="00242F6C">
        <w:rPr>
          <w:rFonts w:ascii="Times New Roman" w:hAnsi="Times New Roman"/>
          <w:i/>
          <w:szCs w:val="24"/>
          <w:lang w:val="pt-BR"/>
        </w:rPr>
        <w:t>design</w:t>
      </w:r>
      <w:r w:rsidRPr="00242F6C">
        <w:rPr>
          <w:rFonts w:ascii="Times New Roman" w:hAnsi="Times New Roman"/>
          <w:szCs w:val="24"/>
          <w:lang w:val="pt-BR"/>
        </w:rPr>
        <w:t xml:space="preserve"> incremental também segue o princípio da melhoria.</w:t>
      </w:r>
    </w:p>
    <w:p w:rsidR="00980638" w:rsidRPr="00A74213" w:rsidRDefault="00980638" w:rsidP="00893754">
      <w:pPr>
        <w:numPr>
          <w:ilvl w:val="0"/>
          <w:numId w:val="3"/>
        </w:numPr>
        <w:rPr>
          <w:rFonts w:ascii="Times New Roman" w:hAnsi="Times New Roman"/>
          <w:szCs w:val="24"/>
          <w:lang w:val="pt-BR"/>
        </w:rPr>
      </w:pPr>
      <w:r w:rsidRPr="00A74213">
        <w:rPr>
          <w:rFonts w:ascii="Times New Roman" w:hAnsi="Times New Roman"/>
          <w:b/>
          <w:szCs w:val="24"/>
          <w:lang w:val="pt-BR"/>
        </w:rPr>
        <w:t xml:space="preserve">Diversidade: </w:t>
      </w:r>
      <w:r w:rsidRPr="00A74213">
        <w:rPr>
          <w:rFonts w:ascii="Times New Roman" w:hAnsi="Times New Roman"/>
          <w:szCs w:val="24"/>
          <w:lang w:val="pt-BR"/>
        </w:rPr>
        <w:t>lembra que um time com pessoas diferentes apresenta mais habilidades, conhecimentos e oportunidades. A diversidade é causa de conflitos, sendo importante lidar com essa possibilidade valorizando o respeito. O princípio é concretizado nas práticas do time completo e nos diferentes ciclos de planejamento. Pessoas com perspectivas diversas têm igual oportunidade de colaborar: aquelas que pensam em longo prazo contribuindo com o ciclo de estação e as que têm perspectivas de curto prazo contribuindo com o ciclo semanal.</w:t>
      </w:r>
    </w:p>
    <w:p w:rsidR="00980638" w:rsidRPr="00A74213" w:rsidRDefault="00980638" w:rsidP="00893754">
      <w:pPr>
        <w:numPr>
          <w:ilvl w:val="0"/>
          <w:numId w:val="3"/>
        </w:numPr>
        <w:rPr>
          <w:rFonts w:ascii="Times New Roman" w:hAnsi="Times New Roman"/>
          <w:szCs w:val="24"/>
          <w:lang w:val="pt-BR"/>
        </w:rPr>
      </w:pPr>
      <w:r w:rsidRPr="00A74213">
        <w:rPr>
          <w:rFonts w:ascii="Times New Roman" w:hAnsi="Times New Roman"/>
          <w:b/>
          <w:szCs w:val="24"/>
          <w:lang w:val="pt-BR"/>
        </w:rPr>
        <w:t>Reflexão:</w:t>
      </w:r>
      <w:r w:rsidRPr="00A74213">
        <w:rPr>
          <w:rFonts w:ascii="Times New Roman" w:hAnsi="Times New Roman"/>
          <w:szCs w:val="24"/>
          <w:lang w:val="pt-BR"/>
        </w:rPr>
        <w:t xml:space="preserve"> implica em pensar sobre como e por que trabalhamos. Este princípio pode guiar uma equipe a adotar práticas como a retrospectiva e a realizar análises </w:t>
      </w:r>
      <w:proofErr w:type="spellStart"/>
      <w:r w:rsidRPr="00A74213">
        <w:rPr>
          <w:rFonts w:ascii="Times New Roman" w:hAnsi="Times New Roman"/>
          <w:szCs w:val="24"/>
          <w:lang w:val="pt-BR"/>
        </w:rPr>
        <w:t>frequentes</w:t>
      </w:r>
      <w:proofErr w:type="spellEnd"/>
      <w:r w:rsidRPr="00A74213">
        <w:rPr>
          <w:rFonts w:ascii="Times New Roman" w:hAnsi="Times New Roman"/>
          <w:szCs w:val="24"/>
          <w:lang w:val="pt-BR"/>
        </w:rPr>
        <w:t xml:space="preserve"> do seu processo de adoção do processo. Para isso, é preciso tempo para pensar. É importante socializar-se com a equipe em contextos de diversão ou até em refeições. A reflexão é evidenciada nas práticas do ciclo de estação e ciclo semanal, nas conversas de pares programando e na prática de integração contínua.</w:t>
      </w:r>
    </w:p>
    <w:p w:rsidR="00980638" w:rsidRPr="00A72A2B" w:rsidRDefault="00980638" w:rsidP="00893754">
      <w:pPr>
        <w:numPr>
          <w:ilvl w:val="0"/>
          <w:numId w:val="3"/>
        </w:numPr>
        <w:rPr>
          <w:rFonts w:ascii="Times New Roman" w:hAnsi="Times New Roman"/>
          <w:szCs w:val="24"/>
          <w:lang w:val="pt-BR"/>
        </w:rPr>
      </w:pPr>
      <w:r w:rsidRPr="00A72A2B">
        <w:rPr>
          <w:rFonts w:ascii="Times New Roman" w:hAnsi="Times New Roman"/>
          <w:b/>
          <w:szCs w:val="24"/>
          <w:lang w:val="pt-BR"/>
        </w:rPr>
        <w:t>Fluxo:</w:t>
      </w:r>
      <w:r w:rsidRPr="00A72A2B">
        <w:rPr>
          <w:rFonts w:ascii="Times New Roman" w:hAnsi="Times New Roman"/>
          <w:szCs w:val="24"/>
          <w:lang w:val="pt-BR"/>
        </w:rPr>
        <w:t xml:space="preserve"> determina que exista uma corrente contínua de atividades e que o processo deve explicitá-la. Desta maneira permite-se que as etapas do desenvolvimento aconteçam em paralelo e não </w:t>
      </w:r>
      <w:proofErr w:type="spellStart"/>
      <w:r w:rsidRPr="00A72A2B">
        <w:rPr>
          <w:rFonts w:ascii="Times New Roman" w:hAnsi="Times New Roman"/>
          <w:szCs w:val="24"/>
          <w:lang w:val="pt-BR"/>
        </w:rPr>
        <w:t>sequencialmente</w:t>
      </w:r>
      <w:proofErr w:type="spellEnd"/>
      <w:r w:rsidRPr="00A72A2B">
        <w:rPr>
          <w:rFonts w:ascii="Times New Roman" w:hAnsi="Times New Roman"/>
          <w:szCs w:val="24"/>
          <w:lang w:val="pt-BR"/>
        </w:rPr>
        <w:t xml:space="preserve">, como proposto em processos mais tradicionais. As práticas de </w:t>
      </w:r>
      <w:r w:rsidRPr="00A72A2B">
        <w:rPr>
          <w:rFonts w:ascii="Times New Roman" w:hAnsi="Times New Roman"/>
          <w:i/>
          <w:szCs w:val="24"/>
          <w:lang w:val="pt-BR"/>
        </w:rPr>
        <w:t>release</w:t>
      </w:r>
      <w:r w:rsidRPr="00A72A2B">
        <w:rPr>
          <w:rFonts w:ascii="Times New Roman" w:hAnsi="Times New Roman"/>
          <w:szCs w:val="24"/>
          <w:lang w:val="pt-BR"/>
        </w:rPr>
        <w:t xml:space="preserve"> </w:t>
      </w:r>
      <w:proofErr w:type="spellStart"/>
      <w:r w:rsidRPr="00A72A2B">
        <w:rPr>
          <w:rFonts w:ascii="Times New Roman" w:hAnsi="Times New Roman"/>
          <w:szCs w:val="24"/>
          <w:lang w:val="pt-BR"/>
        </w:rPr>
        <w:t>frequentes</w:t>
      </w:r>
      <w:proofErr w:type="spellEnd"/>
      <w:r w:rsidRPr="00A72A2B">
        <w:rPr>
          <w:rFonts w:ascii="Times New Roman" w:hAnsi="Times New Roman"/>
          <w:szCs w:val="24"/>
          <w:lang w:val="pt-BR"/>
        </w:rPr>
        <w:t xml:space="preserve"> e integração contínua evidenciam isto.</w:t>
      </w:r>
    </w:p>
    <w:p w:rsidR="00980638" w:rsidRPr="00E85105" w:rsidRDefault="00980638" w:rsidP="00893754">
      <w:pPr>
        <w:numPr>
          <w:ilvl w:val="0"/>
          <w:numId w:val="3"/>
        </w:numPr>
        <w:rPr>
          <w:rFonts w:ascii="Times New Roman" w:hAnsi="Times New Roman"/>
          <w:szCs w:val="24"/>
          <w:lang w:val="pt-BR"/>
        </w:rPr>
      </w:pPr>
      <w:r w:rsidRPr="00E85105">
        <w:rPr>
          <w:rFonts w:ascii="Times New Roman" w:hAnsi="Times New Roman"/>
          <w:b/>
          <w:szCs w:val="24"/>
          <w:lang w:val="pt-BR"/>
        </w:rPr>
        <w:lastRenderedPageBreak/>
        <w:t>Oportunidade:</w:t>
      </w:r>
      <w:r w:rsidRPr="00E85105">
        <w:rPr>
          <w:rFonts w:ascii="Times New Roman" w:hAnsi="Times New Roman"/>
          <w:szCs w:val="24"/>
          <w:lang w:val="pt-BR"/>
        </w:rPr>
        <w:t xml:space="preserve"> leva a encarar problemas como oportunidades para mudança. Estar aberto a oportunidades de aprender e melhorar durante todo o processo é importante.</w:t>
      </w:r>
    </w:p>
    <w:p w:rsidR="00980638" w:rsidRPr="00E85105" w:rsidRDefault="00980638" w:rsidP="00893754">
      <w:pPr>
        <w:numPr>
          <w:ilvl w:val="0"/>
          <w:numId w:val="3"/>
        </w:numPr>
        <w:rPr>
          <w:rFonts w:ascii="Times New Roman" w:hAnsi="Times New Roman"/>
          <w:szCs w:val="24"/>
          <w:lang w:val="pt-BR"/>
        </w:rPr>
      </w:pPr>
      <w:r w:rsidRPr="00E85105">
        <w:rPr>
          <w:rFonts w:ascii="Times New Roman" w:hAnsi="Times New Roman"/>
          <w:b/>
          <w:szCs w:val="24"/>
          <w:lang w:val="pt-BR"/>
        </w:rPr>
        <w:t>Redundância:</w:t>
      </w:r>
      <w:r w:rsidRPr="00E85105">
        <w:rPr>
          <w:rFonts w:ascii="Times New Roman" w:hAnsi="Times New Roman"/>
          <w:szCs w:val="24"/>
          <w:lang w:val="pt-BR"/>
        </w:rPr>
        <w:t xml:space="preserve"> </w:t>
      </w:r>
      <w:r w:rsidR="00CC6236">
        <w:rPr>
          <w:rFonts w:ascii="Times New Roman" w:hAnsi="Times New Roman"/>
          <w:szCs w:val="24"/>
          <w:lang w:val="pt-BR"/>
        </w:rPr>
        <w:t>quando usada de forma positiva</w:t>
      </w:r>
      <w:r w:rsidR="00AE6E76">
        <w:rPr>
          <w:rFonts w:ascii="Times New Roman" w:hAnsi="Times New Roman"/>
          <w:szCs w:val="24"/>
          <w:lang w:val="pt-BR"/>
        </w:rPr>
        <w:t xml:space="preserve">, </w:t>
      </w:r>
      <w:r w:rsidRPr="00E85105">
        <w:rPr>
          <w:rFonts w:ascii="Times New Roman" w:hAnsi="Times New Roman"/>
          <w:szCs w:val="24"/>
          <w:lang w:val="pt-BR"/>
        </w:rPr>
        <w:t>aumenta as chances de sucesso, promovendo várias oportunidades de fazer a coisa certa. A redundância está presente</w:t>
      </w:r>
      <w:r w:rsidR="00AE6E76">
        <w:rPr>
          <w:rFonts w:ascii="Times New Roman" w:hAnsi="Times New Roman"/>
          <w:szCs w:val="24"/>
          <w:lang w:val="pt-BR"/>
        </w:rPr>
        <w:t>, por exemplo,</w:t>
      </w:r>
      <w:r w:rsidRPr="00E85105">
        <w:rPr>
          <w:rFonts w:ascii="Times New Roman" w:hAnsi="Times New Roman"/>
          <w:szCs w:val="24"/>
          <w:lang w:val="pt-BR"/>
        </w:rPr>
        <w:t xml:space="preserve"> nos testes de unidade automatizados: escreve-se o código fonte e, de maneira redundante, escrevemos mais código para verificar se o primeiro funciona, diminuindo a probabilidade de errar.</w:t>
      </w:r>
    </w:p>
    <w:p w:rsidR="00980638" w:rsidRPr="00E85105" w:rsidRDefault="00980638" w:rsidP="00893754">
      <w:pPr>
        <w:numPr>
          <w:ilvl w:val="0"/>
          <w:numId w:val="3"/>
        </w:numPr>
        <w:rPr>
          <w:rFonts w:ascii="Times New Roman" w:hAnsi="Times New Roman"/>
          <w:szCs w:val="24"/>
          <w:lang w:val="pt-BR"/>
        </w:rPr>
      </w:pPr>
      <w:r w:rsidRPr="00E85105">
        <w:rPr>
          <w:rFonts w:ascii="Times New Roman" w:hAnsi="Times New Roman"/>
          <w:b/>
          <w:szCs w:val="24"/>
          <w:lang w:val="pt-BR"/>
        </w:rPr>
        <w:t>Falha:</w:t>
      </w:r>
      <w:r w:rsidRPr="00E85105">
        <w:rPr>
          <w:rFonts w:ascii="Times New Roman" w:hAnsi="Times New Roman"/>
          <w:szCs w:val="24"/>
          <w:lang w:val="pt-BR"/>
        </w:rPr>
        <w:t xml:space="preserve"> indica que pode ser bom falhar, desde que se aprenda com a experiência. Quando uma equipe não sabe para onde ir, arriscar-se a falhar pode ser o caminho mais curto para obter o sucesso. Este princípio é complementar ao valor de coragem e se evidencia na prática de abandonar código e começar de novo quando percebemos que determinado plano não poderá ser realizado.</w:t>
      </w:r>
    </w:p>
    <w:p w:rsidR="00980638" w:rsidRPr="00413409" w:rsidRDefault="00980638" w:rsidP="00893754">
      <w:pPr>
        <w:numPr>
          <w:ilvl w:val="0"/>
          <w:numId w:val="3"/>
        </w:numPr>
        <w:rPr>
          <w:rFonts w:ascii="Times New Roman" w:hAnsi="Times New Roman"/>
          <w:szCs w:val="24"/>
          <w:lang w:val="pt-BR"/>
        </w:rPr>
      </w:pPr>
      <w:r w:rsidRPr="00413409">
        <w:rPr>
          <w:rFonts w:ascii="Times New Roman" w:hAnsi="Times New Roman"/>
          <w:b/>
          <w:szCs w:val="24"/>
          <w:lang w:val="pt-BR"/>
        </w:rPr>
        <w:t>Qualidade:</w:t>
      </w:r>
      <w:r w:rsidRPr="00413409">
        <w:rPr>
          <w:rFonts w:ascii="Times New Roman" w:hAnsi="Times New Roman"/>
          <w:szCs w:val="24"/>
          <w:lang w:val="pt-BR"/>
        </w:rPr>
        <w:t xml:space="preserve"> sempre presente e em alta. Este princípio diz que quanto maior a qualidade, mais fácil será realizar o trabalho. Ele complementa o princípio da humanidade ao satisfazer a necessidade de se orgulhar do trabalho feito e é evidenciado na prática de controle do escopo no planejamento.</w:t>
      </w:r>
    </w:p>
    <w:p w:rsidR="00980638" w:rsidRPr="00413409" w:rsidRDefault="00980638" w:rsidP="00893754">
      <w:pPr>
        <w:numPr>
          <w:ilvl w:val="0"/>
          <w:numId w:val="3"/>
        </w:numPr>
        <w:rPr>
          <w:rFonts w:ascii="Times New Roman" w:hAnsi="Times New Roman"/>
          <w:szCs w:val="24"/>
          <w:lang w:val="pt-BR"/>
        </w:rPr>
      </w:pPr>
      <w:proofErr w:type="gramStart"/>
      <w:r w:rsidRPr="00413409">
        <w:rPr>
          <w:rFonts w:ascii="Times New Roman" w:hAnsi="Times New Roman"/>
          <w:b/>
          <w:szCs w:val="24"/>
          <w:lang w:val="pt-BR"/>
        </w:rPr>
        <w:t>Passos pequenos</w:t>
      </w:r>
      <w:proofErr w:type="gramEnd"/>
      <w:r w:rsidRPr="00413409">
        <w:rPr>
          <w:rFonts w:ascii="Times New Roman" w:hAnsi="Times New Roman"/>
          <w:b/>
          <w:szCs w:val="24"/>
          <w:lang w:val="pt-BR"/>
        </w:rPr>
        <w:t xml:space="preserve">: </w:t>
      </w:r>
      <w:r w:rsidRPr="00413409">
        <w:rPr>
          <w:rFonts w:ascii="Times New Roman" w:hAnsi="Times New Roman"/>
          <w:szCs w:val="24"/>
          <w:lang w:val="pt-BR"/>
        </w:rPr>
        <w:t xml:space="preserve">garante que iremos fazer sempre o caminho mais curto na direção correta, pois a execução de tarefas complexas em passos pequenos diminui o risco. A prática de </w:t>
      </w:r>
      <w:r w:rsidRPr="00413409">
        <w:rPr>
          <w:rFonts w:ascii="Times New Roman" w:hAnsi="Times New Roman"/>
          <w:i/>
          <w:szCs w:val="24"/>
          <w:lang w:val="pt-BR"/>
        </w:rPr>
        <w:t>design</w:t>
      </w:r>
      <w:r w:rsidRPr="00413409">
        <w:rPr>
          <w:rFonts w:ascii="Times New Roman" w:hAnsi="Times New Roman"/>
          <w:szCs w:val="24"/>
          <w:lang w:val="pt-BR"/>
        </w:rPr>
        <w:t xml:space="preserve"> incremental, integração contínua, implantação incremental e implantação diária </w:t>
      </w:r>
      <w:proofErr w:type="spellStart"/>
      <w:r w:rsidRPr="00413409">
        <w:rPr>
          <w:rFonts w:ascii="Times New Roman" w:hAnsi="Times New Roman"/>
          <w:szCs w:val="24"/>
          <w:lang w:val="pt-BR"/>
        </w:rPr>
        <w:t>reﬂetem</w:t>
      </w:r>
      <w:proofErr w:type="spellEnd"/>
      <w:r w:rsidRPr="00413409">
        <w:rPr>
          <w:rFonts w:ascii="Times New Roman" w:hAnsi="Times New Roman"/>
          <w:szCs w:val="24"/>
          <w:lang w:val="pt-BR"/>
        </w:rPr>
        <w:t xml:space="preserve"> este princípio.</w:t>
      </w:r>
    </w:p>
    <w:p w:rsidR="00980638" w:rsidRDefault="00980638" w:rsidP="00893754">
      <w:pPr>
        <w:numPr>
          <w:ilvl w:val="0"/>
          <w:numId w:val="3"/>
        </w:numPr>
        <w:rPr>
          <w:rFonts w:ascii="Times New Roman" w:hAnsi="Times New Roman"/>
          <w:szCs w:val="24"/>
          <w:lang w:val="pt-BR"/>
        </w:rPr>
      </w:pPr>
      <w:r w:rsidRPr="008C44A9">
        <w:rPr>
          <w:rFonts w:ascii="Times New Roman" w:hAnsi="Times New Roman"/>
          <w:b/>
          <w:szCs w:val="24"/>
          <w:lang w:val="pt-BR"/>
        </w:rPr>
        <w:t>Aceitação de Responsabilidade:</w:t>
      </w:r>
      <w:r w:rsidRPr="008C44A9">
        <w:rPr>
          <w:rFonts w:ascii="Times New Roman" w:hAnsi="Times New Roman"/>
          <w:szCs w:val="24"/>
          <w:lang w:val="pt-BR"/>
        </w:rPr>
        <w:t xml:space="preserve"> evidencia que só o próprio indivíduo pode se responsabilizar por suas ações. Este princípio está claro na prática de estimativas feitas pelos próprios programadores no jogo do planejamento.</w:t>
      </w:r>
    </w:p>
    <w:p w:rsidR="00980638" w:rsidRPr="00242F6C" w:rsidRDefault="00980638" w:rsidP="00893754">
      <w:pPr>
        <w:pStyle w:val="Ttulo3"/>
        <w:numPr>
          <w:ilvl w:val="0"/>
          <w:numId w:val="0"/>
        </w:numPr>
        <w:ind w:left="720" w:hanging="720"/>
        <w:rPr>
          <w:rFonts w:ascii="Times New Roman" w:hAnsi="Times New Roman"/>
          <w:lang w:val="pt-BR"/>
        </w:rPr>
      </w:pPr>
      <w:bookmarkStart w:id="18" w:name="_Toc246329807"/>
      <w:bookmarkStart w:id="19" w:name="_Toc247297548"/>
      <w:bookmarkStart w:id="20" w:name="_Toc247448040"/>
      <w:r>
        <w:rPr>
          <w:rFonts w:ascii="Times New Roman" w:hAnsi="Times New Roman"/>
          <w:lang w:val="pt-BR"/>
        </w:rPr>
        <w:t>2.4.3 Práticas de</w:t>
      </w:r>
      <w:r w:rsidRPr="00242F6C">
        <w:rPr>
          <w:rFonts w:ascii="Times New Roman" w:hAnsi="Times New Roman"/>
          <w:lang w:val="pt-BR"/>
        </w:rPr>
        <w:t xml:space="preserve"> XP</w:t>
      </w:r>
      <w:bookmarkEnd w:id="18"/>
      <w:bookmarkEnd w:id="19"/>
      <w:bookmarkEnd w:id="20"/>
    </w:p>
    <w:p w:rsidR="00980638" w:rsidRPr="00242F6C" w:rsidRDefault="00980638" w:rsidP="00893754">
      <w:pPr>
        <w:rPr>
          <w:rFonts w:ascii="Times New Roman" w:hAnsi="Times New Roman"/>
          <w:szCs w:val="24"/>
          <w:lang w:val="pt-BR"/>
        </w:rPr>
      </w:pPr>
      <w:r w:rsidRPr="00242F6C">
        <w:rPr>
          <w:rFonts w:ascii="Times New Roman" w:hAnsi="Times New Roman"/>
          <w:szCs w:val="24"/>
          <w:lang w:val="pt-BR"/>
        </w:rPr>
        <w:t>XP define também práticas que tornam o processo viável e possível de seguir seus valores e princípios. As práticas são simples, porém o poder d</w:t>
      </w:r>
      <w:r>
        <w:rPr>
          <w:rFonts w:ascii="Times New Roman" w:hAnsi="Times New Roman"/>
          <w:szCs w:val="24"/>
          <w:lang w:val="pt-BR"/>
        </w:rPr>
        <w:t>este</w:t>
      </w:r>
      <w:r w:rsidRPr="00242F6C">
        <w:rPr>
          <w:rFonts w:ascii="Times New Roman" w:hAnsi="Times New Roman"/>
          <w:szCs w:val="24"/>
          <w:lang w:val="pt-BR"/>
        </w:rPr>
        <w:t xml:space="preserve"> processo provém da combinação delas. As práticas abordadas a seguir representam uma evolução em relação à primeira versão do XP. Nessa versão, Kent </w:t>
      </w:r>
      <w:proofErr w:type="spellStart"/>
      <w:r w:rsidRPr="00242F6C">
        <w:rPr>
          <w:rFonts w:ascii="Times New Roman" w:hAnsi="Times New Roman"/>
          <w:szCs w:val="24"/>
          <w:lang w:val="pt-BR"/>
        </w:rPr>
        <w:t>Beck</w:t>
      </w:r>
      <w:proofErr w:type="spellEnd"/>
      <w:r w:rsidRPr="00242F6C">
        <w:rPr>
          <w:rFonts w:ascii="Times New Roman" w:hAnsi="Times New Roman"/>
          <w:szCs w:val="24"/>
          <w:lang w:val="pt-BR"/>
        </w:rPr>
        <w:t xml:space="preserve"> (2004) as categoriza em dois tipos – primária e corolário, a saber: </w:t>
      </w:r>
    </w:p>
    <w:p w:rsidR="00980638" w:rsidRPr="00242F6C" w:rsidRDefault="00980638" w:rsidP="00893754">
      <w:pPr>
        <w:ind w:firstLine="708"/>
        <w:rPr>
          <w:rFonts w:ascii="Times New Roman" w:hAnsi="Times New Roman"/>
          <w:szCs w:val="24"/>
          <w:lang w:val="pt-BR"/>
        </w:rPr>
      </w:pPr>
      <w:r w:rsidRPr="00242F6C">
        <w:rPr>
          <w:rFonts w:ascii="Times New Roman" w:hAnsi="Times New Roman"/>
          <w:szCs w:val="24"/>
          <w:lang w:val="pt-BR"/>
        </w:rPr>
        <w:t>As práticas primárias são guias para se começar a adoção de XP em uma organização. Elas podem ser implantadas facilmente, pois são seguras e devem ser introduzidas em pequenos passos, para evitar uma mudança muito rápida na cultura da organização. É importante ter tempo para que os novos hábitos sejam incorporados pela equipe. A seguir são apresentados detalhes de cada uma dessas práticas:</w:t>
      </w:r>
    </w:p>
    <w:p w:rsidR="00980638" w:rsidRPr="00631B76" w:rsidRDefault="00980638" w:rsidP="00893754">
      <w:pPr>
        <w:numPr>
          <w:ilvl w:val="0"/>
          <w:numId w:val="3"/>
        </w:numPr>
        <w:rPr>
          <w:rFonts w:ascii="Times New Roman" w:hAnsi="Times New Roman"/>
          <w:szCs w:val="24"/>
          <w:lang w:val="pt-BR"/>
        </w:rPr>
      </w:pPr>
      <w:r w:rsidRPr="00631B76">
        <w:rPr>
          <w:rFonts w:ascii="Times New Roman" w:hAnsi="Times New Roman"/>
          <w:b/>
          <w:szCs w:val="24"/>
          <w:lang w:val="pt-BR"/>
        </w:rPr>
        <w:t>Sentar Juntos:</w:t>
      </w:r>
      <w:r w:rsidRPr="00631B76">
        <w:rPr>
          <w:rFonts w:ascii="Times New Roman" w:hAnsi="Times New Roman"/>
          <w:szCs w:val="24"/>
          <w:lang w:val="pt-BR"/>
        </w:rPr>
        <w:t xml:space="preserve"> deixa explícita a necessidade de se ter um espaço onde toda a equipe possa trabalhar junta, valorizando a comunicação e possibilitando que as pessoas possam beneficiar-se de todos os seus sentidos ao conversar. Ressalta também a necessidade de pequenos espaços privativos para respeitar o princípio de humanidade.</w:t>
      </w:r>
    </w:p>
    <w:p w:rsidR="00CC6236" w:rsidRPr="00B83091" w:rsidRDefault="00980638" w:rsidP="00B83091">
      <w:pPr>
        <w:numPr>
          <w:ilvl w:val="0"/>
          <w:numId w:val="3"/>
        </w:numPr>
        <w:rPr>
          <w:rFonts w:ascii="Times New Roman" w:hAnsi="Times New Roman"/>
          <w:szCs w:val="24"/>
          <w:lang w:val="pt-BR"/>
        </w:rPr>
      </w:pPr>
      <w:r w:rsidRPr="00631B76">
        <w:rPr>
          <w:rFonts w:ascii="Times New Roman" w:hAnsi="Times New Roman"/>
          <w:b/>
          <w:szCs w:val="24"/>
          <w:lang w:val="pt-BR"/>
        </w:rPr>
        <w:t>Time Completo:</w:t>
      </w:r>
      <w:r w:rsidRPr="00631B76">
        <w:rPr>
          <w:rFonts w:ascii="Times New Roman" w:hAnsi="Times New Roman"/>
          <w:szCs w:val="24"/>
          <w:lang w:val="pt-BR"/>
        </w:rPr>
        <w:t xml:space="preserve"> a equipe precisa de pessoas com todas as habilidades e perspectivas necessárias para o sucesso do projeto. As equipes em sua composição devem </w:t>
      </w:r>
      <w:r w:rsidR="00E81DCC">
        <w:rPr>
          <w:rFonts w:ascii="Times New Roman" w:hAnsi="Times New Roman"/>
          <w:szCs w:val="24"/>
          <w:lang w:val="pt-BR"/>
        </w:rPr>
        <w:t>ser pequenas (</w:t>
      </w:r>
      <w:proofErr w:type="gramStart"/>
      <w:r w:rsidR="00E81DCC">
        <w:rPr>
          <w:rFonts w:ascii="Times New Roman" w:hAnsi="Times New Roman"/>
          <w:szCs w:val="24"/>
          <w:lang w:val="pt-BR"/>
        </w:rPr>
        <w:t>cerca de 12</w:t>
      </w:r>
      <w:proofErr w:type="gramEnd"/>
      <w:r w:rsidR="00E81DCC">
        <w:rPr>
          <w:rFonts w:ascii="Times New Roman" w:hAnsi="Times New Roman"/>
          <w:szCs w:val="24"/>
          <w:lang w:val="pt-BR"/>
        </w:rPr>
        <w:t xml:space="preserve"> pessoas), podendo haver um grupo </w:t>
      </w:r>
      <w:r w:rsidR="00E81DCC">
        <w:rPr>
          <w:rFonts w:ascii="Times New Roman" w:hAnsi="Times New Roman"/>
          <w:szCs w:val="24"/>
          <w:lang w:val="pt-BR"/>
        </w:rPr>
        <w:lastRenderedPageBreak/>
        <w:t xml:space="preserve">com maior número de membros, desde que organizados em uma estrutura de pequenos grupos, </w:t>
      </w:r>
      <w:r w:rsidR="00B83091" w:rsidRPr="00B83091">
        <w:rPr>
          <w:rFonts w:ascii="Times New Roman" w:hAnsi="Times New Roman"/>
          <w:szCs w:val="24"/>
          <w:lang w:val="pt-BR"/>
        </w:rPr>
        <w:t>cujo processo atuaria em hierarquias.  Pode ser formado um grupo de cerca de 120 pessoas divido em grupos de 12 (atendendo o processo), no qual o processo XP seria aplicado e numa esfera superior (10 membros, sendo 01 de cada grupo) e nos grupos individualmente.</w:t>
      </w:r>
    </w:p>
    <w:p w:rsidR="00980638" w:rsidRPr="00CC6236" w:rsidRDefault="00980638" w:rsidP="00893754">
      <w:pPr>
        <w:numPr>
          <w:ilvl w:val="0"/>
          <w:numId w:val="3"/>
        </w:numPr>
        <w:rPr>
          <w:rFonts w:ascii="Times New Roman" w:hAnsi="Times New Roman"/>
          <w:szCs w:val="24"/>
          <w:lang w:val="pt-BR"/>
        </w:rPr>
      </w:pPr>
      <w:r w:rsidRPr="00CC6236">
        <w:rPr>
          <w:rFonts w:ascii="Times New Roman" w:hAnsi="Times New Roman"/>
          <w:b/>
          <w:szCs w:val="24"/>
          <w:lang w:val="pt-BR"/>
        </w:rPr>
        <w:t>Espaço de trabalho informativo:</w:t>
      </w:r>
      <w:r w:rsidRPr="00CC6236">
        <w:rPr>
          <w:rFonts w:ascii="Times New Roman" w:hAnsi="Times New Roman"/>
          <w:szCs w:val="24"/>
          <w:lang w:val="pt-BR"/>
        </w:rPr>
        <w:t xml:space="preserve"> </w:t>
      </w:r>
      <w:r w:rsidR="00CB3E95" w:rsidRPr="00CC6236">
        <w:rPr>
          <w:rFonts w:ascii="Times New Roman" w:hAnsi="Times New Roman"/>
          <w:szCs w:val="24"/>
          <w:lang w:val="pt-BR"/>
        </w:rPr>
        <w:t>e</w:t>
      </w:r>
      <w:r w:rsidRPr="00CC6236">
        <w:rPr>
          <w:rFonts w:ascii="Times New Roman" w:hAnsi="Times New Roman"/>
          <w:szCs w:val="24"/>
          <w:lang w:val="pt-BR"/>
        </w:rPr>
        <w:t xml:space="preserve">ssa prática diz que qualquer observador interessado deve ser capaz de olhar para o espaço de trabalho e ter </w:t>
      </w:r>
      <w:r w:rsidR="003B12C8" w:rsidRPr="00CC6236">
        <w:rPr>
          <w:rFonts w:ascii="Times New Roman" w:hAnsi="Times New Roman"/>
          <w:szCs w:val="24"/>
          <w:lang w:val="pt-BR"/>
        </w:rPr>
        <w:t>idéia</w:t>
      </w:r>
      <w:r w:rsidRPr="00CC6236">
        <w:rPr>
          <w:rFonts w:ascii="Times New Roman" w:hAnsi="Times New Roman"/>
          <w:szCs w:val="24"/>
          <w:lang w:val="pt-BR"/>
        </w:rPr>
        <w:t xml:space="preserve"> do andamento do projeto em pouco tempo. O espaço informativo deve conter cartazes grandes e visíveis, que comunicam medidas coletadas pelo acompanhador. </w:t>
      </w:r>
      <w:r w:rsidRPr="00523C76">
        <w:rPr>
          <w:rFonts w:ascii="Times New Roman" w:hAnsi="Times New Roman"/>
          <w:szCs w:val="24"/>
          <w:lang w:val="pt-BR"/>
        </w:rPr>
        <w:t>Limpeza, ordem, espaço para programação em par e disponibilidade de água e comida garantem que o espaço informativo complemente a prática de trabalho energizado.</w:t>
      </w:r>
    </w:p>
    <w:p w:rsidR="00CB3E95" w:rsidRPr="00631B76" w:rsidRDefault="00CB3E95" w:rsidP="00893754">
      <w:pPr>
        <w:numPr>
          <w:ilvl w:val="0"/>
          <w:numId w:val="3"/>
        </w:numPr>
        <w:rPr>
          <w:rFonts w:ascii="Times New Roman" w:hAnsi="Times New Roman"/>
          <w:szCs w:val="24"/>
          <w:lang w:val="pt-BR"/>
        </w:rPr>
      </w:pPr>
      <w:r w:rsidRPr="00CC6236">
        <w:rPr>
          <w:rFonts w:ascii="Times New Roman" w:hAnsi="Times New Roman"/>
          <w:b/>
          <w:szCs w:val="24"/>
          <w:lang w:val="pt-BR"/>
        </w:rPr>
        <w:t>Trabalho Energizado:</w:t>
      </w:r>
      <w:r w:rsidRPr="00CC6236">
        <w:rPr>
          <w:rFonts w:ascii="Times New Roman" w:hAnsi="Times New Roman"/>
          <w:szCs w:val="24"/>
          <w:lang w:val="pt-BR"/>
        </w:rPr>
        <w:t xml:space="preserve"> </w:t>
      </w:r>
      <w:r w:rsidR="007A2FC0" w:rsidRPr="00CC6236">
        <w:rPr>
          <w:rFonts w:ascii="Times New Roman" w:hAnsi="Times New Roman"/>
          <w:szCs w:val="24"/>
          <w:lang w:val="pt-BR"/>
        </w:rPr>
        <w:t>Com tempo para se dedicar a satisfazer suas outras necessidades fora do trabalho, os seres humanos podem voltar com mais energia e mais dedicação. Por outro lado, a equipe deve ter mantida a sua motivação e dispor de um ambiente que propicie os trabalhos atendendo e equilibrando aspectos como: segurança, crescimento pessoal, interação na equipe e o</w:t>
      </w:r>
      <w:r w:rsidR="007A2FC0">
        <w:rPr>
          <w:rFonts w:ascii="Times New Roman" w:hAnsi="Times New Roman"/>
          <w:szCs w:val="24"/>
          <w:lang w:val="pt-BR"/>
        </w:rPr>
        <w:t xml:space="preserve"> tempo factível para a realização das atividades. </w:t>
      </w:r>
    </w:p>
    <w:p w:rsidR="00980638" w:rsidRPr="00544C58" w:rsidRDefault="00980638" w:rsidP="00893754">
      <w:pPr>
        <w:numPr>
          <w:ilvl w:val="0"/>
          <w:numId w:val="3"/>
        </w:numPr>
        <w:rPr>
          <w:rFonts w:ascii="Times New Roman" w:hAnsi="Times New Roman"/>
          <w:szCs w:val="24"/>
          <w:lang w:val="pt-BR"/>
        </w:rPr>
      </w:pPr>
      <w:r w:rsidRPr="00544C58">
        <w:rPr>
          <w:rFonts w:ascii="Times New Roman" w:hAnsi="Times New Roman"/>
          <w:b/>
          <w:szCs w:val="24"/>
          <w:lang w:val="pt-BR"/>
        </w:rPr>
        <w:t xml:space="preserve">Estórias: </w:t>
      </w:r>
      <w:r w:rsidRPr="00544C58">
        <w:rPr>
          <w:rFonts w:ascii="Times New Roman" w:hAnsi="Times New Roman"/>
          <w:szCs w:val="24"/>
          <w:lang w:val="pt-BR"/>
        </w:rPr>
        <w:t xml:space="preserve">São textos simples que expressam necessidades do cliente e que têm suas estimativas de tempo para </w:t>
      </w:r>
      <w:proofErr w:type="gramStart"/>
      <w:r w:rsidRPr="00544C58">
        <w:rPr>
          <w:rFonts w:ascii="Times New Roman" w:hAnsi="Times New Roman"/>
          <w:szCs w:val="24"/>
          <w:lang w:val="pt-BR"/>
        </w:rPr>
        <w:t>desenvolvimento feitas</w:t>
      </w:r>
      <w:proofErr w:type="gramEnd"/>
      <w:r w:rsidRPr="00544C58">
        <w:rPr>
          <w:rFonts w:ascii="Times New Roman" w:hAnsi="Times New Roman"/>
          <w:szCs w:val="24"/>
          <w:lang w:val="pt-BR"/>
        </w:rPr>
        <w:t>, o quanto antes, pelos programadores.</w:t>
      </w:r>
    </w:p>
    <w:p w:rsidR="00980638" w:rsidRPr="00544C58" w:rsidRDefault="00980638" w:rsidP="00893754">
      <w:pPr>
        <w:numPr>
          <w:ilvl w:val="0"/>
          <w:numId w:val="3"/>
        </w:numPr>
        <w:rPr>
          <w:rFonts w:ascii="Times New Roman" w:hAnsi="Times New Roman"/>
          <w:szCs w:val="24"/>
          <w:lang w:val="pt-BR"/>
        </w:rPr>
      </w:pPr>
      <w:r w:rsidRPr="00544C58">
        <w:rPr>
          <w:rFonts w:ascii="Times New Roman" w:hAnsi="Times New Roman"/>
          <w:b/>
          <w:szCs w:val="24"/>
          <w:lang w:val="pt-BR"/>
        </w:rPr>
        <w:t xml:space="preserve">Ciclo semanal: </w:t>
      </w:r>
      <w:r w:rsidRPr="00544C58">
        <w:rPr>
          <w:rFonts w:ascii="Times New Roman" w:hAnsi="Times New Roman"/>
          <w:szCs w:val="24"/>
          <w:lang w:val="pt-BR"/>
        </w:rPr>
        <w:t xml:space="preserve">explicita as iterações que fazem parte de um </w:t>
      </w:r>
      <w:r w:rsidRPr="00544C58">
        <w:rPr>
          <w:rFonts w:ascii="Times New Roman" w:hAnsi="Times New Roman"/>
          <w:i/>
          <w:szCs w:val="24"/>
          <w:lang w:val="pt-BR"/>
        </w:rPr>
        <w:t>release</w:t>
      </w:r>
      <w:r w:rsidRPr="00544C58">
        <w:rPr>
          <w:rFonts w:ascii="Times New Roman" w:hAnsi="Times New Roman"/>
          <w:szCs w:val="24"/>
          <w:lang w:val="pt-BR"/>
        </w:rPr>
        <w:t xml:space="preserve">. O ciclo semanal inclui um jogo de planejamento do trabalho que deve ser efetuado em aproximadamente uma semana, ou seja, planeja as iterações de menor granularidade. Uma reunião no começo da semana revê o progresso de um </w:t>
      </w:r>
      <w:r w:rsidRPr="00544C58">
        <w:rPr>
          <w:rFonts w:ascii="Times New Roman" w:hAnsi="Times New Roman"/>
          <w:i/>
          <w:szCs w:val="24"/>
          <w:lang w:val="pt-BR"/>
        </w:rPr>
        <w:t>release</w:t>
      </w:r>
      <w:r w:rsidRPr="00544C58">
        <w:rPr>
          <w:rFonts w:ascii="Times New Roman" w:hAnsi="Times New Roman"/>
          <w:szCs w:val="24"/>
          <w:lang w:val="pt-BR"/>
        </w:rPr>
        <w:t xml:space="preserve">, comparando o que foi feito com o que tinha sido planejado na semana anterior. O cliente prioriza uma semana de estórias, que são divididas em tarefas, que por sua vez são aceitas e estimadas pelos programadores. A semana começa com a escrita de testes de aceitação da iteração e acaba com a implantação do sistema </w:t>
      </w:r>
      <w:proofErr w:type="spellStart"/>
      <w:r w:rsidRPr="00544C58">
        <w:rPr>
          <w:rFonts w:ascii="Times New Roman" w:hAnsi="Times New Roman"/>
          <w:szCs w:val="24"/>
          <w:lang w:val="pt-BR"/>
        </w:rPr>
        <w:t>codiﬁcado</w:t>
      </w:r>
      <w:proofErr w:type="spellEnd"/>
      <w:r w:rsidRPr="00544C58">
        <w:rPr>
          <w:rFonts w:ascii="Times New Roman" w:hAnsi="Times New Roman"/>
          <w:szCs w:val="24"/>
          <w:lang w:val="pt-BR"/>
        </w:rPr>
        <w:t>.</w:t>
      </w:r>
    </w:p>
    <w:p w:rsidR="00980638" w:rsidRPr="00544C58" w:rsidRDefault="00980638" w:rsidP="00893754">
      <w:pPr>
        <w:numPr>
          <w:ilvl w:val="0"/>
          <w:numId w:val="3"/>
        </w:numPr>
        <w:rPr>
          <w:rFonts w:ascii="Times New Roman" w:hAnsi="Times New Roman"/>
          <w:szCs w:val="24"/>
          <w:lang w:val="pt-BR"/>
        </w:rPr>
      </w:pPr>
      <w:r w:rsidRPr="00544C58">
        <w:rPr>
          <w:rFonts w:ascii="Times New Roman" w:hAnsi="Times New Roman"/>
          <w:b/>
          <w:szCs w:val="24"/>
          <w:lang w:val="pt-BR"/>
        </w:rPr>
        <w:t xml:space="preserve">Ciclo de estação: </w:t>
      </w:r>
      <w:r w:rsidRPr="00544C58">
        <w:rPr>
          <w:rFonts w:ascii="Times New Roman" w:hAnsi="Times New Roman"/>
          <w:szCs w:val="24"/>
          <w:lang w:val="pt-BR"/>
        </w:rPr>
        <w:t xml:space="preserve">explicita o planejamento de um </w:t>
      </w:r>
      <w:r w:rsidRPr="00CC6236">
        <w:rPr>
          <w:rFonts w:ascii="Times New Roman" w:hAnsi="Times New Roman"/>
          <w:i/>
          <w:szCs w:val="24"/>
          <w:lang w:val="pt-BR"/>
        </w:rPr>
        <w:t>release</w:t>
      </w:r>
      <w:r w:rsidRPr="00544C58">
        <w:rPr>
          <w:rFonts w:ascii="Times New Roman" w:hAnsi="Times New Roman"/>
          <w:szCs w:val="24"/>
          <w:lang w:val="pt-BR"/>
        </w:rPr>
        <w:t>. A avaliação de um ciclo de estação pode identificar gargalos e dependências da equipe com outras partes da organização, apresentando uma oportunidade para melhorias. Durante o planejamento deste ciclo, temas são escolhidos para a estação. Estes temas servem para agrupar estórias relacionadas, que também são criadas neste momento. O enfoque do planejamento da estação é também perceber como o projeto se encaixa com o resto da organização. A estação pode ter duração variável e depende do contexto do negócio. Em muitas organizações um trimestre é uma boa medida para avaliar o progresso.</w:t>
      </w:r>
    </w:p>
    <w:p w:rsidR="00980638" w:rsidRPr="00544C58" w:rsidRDefault="00980638" w:rsidP="00893754">
      <w:pPr>
        <w:numPr>
          <w:ilvl w:val="0"/>
          <w:numId w:val="3"/>
        </w:numPr>
        <w:rPr>
          <w:rFonts w:ascii="Times New Roman" w:hAnsi="Times New Roman"/>
          <w:szCs w:val="24"/>
          <w:lang w:val="pt-BR"/>
        </w:rPr>
      </w:pPr>
      <w:r w:rsidRPr="00544C58">
        <w:rPr>
          <w:rFonts w:ascii="Times New Roman" w:hAnsi="Times New Roman"/>
          <w:b/>
          <w:szCs w:val="24"/>
          <w:lang w:val="pt-BR"/>
        </w:rPr>
        <w:t>Folga:</w:t>
      </w:r>
      <w:r w:rsidRPr="00544C58">
        <w:rPr>
          <w:rFonts w:ascii="Times New Roman" w:hAnsi="Times New Roman"/>
          <w:szCs w:val="24"/>
          <w:lang w:val="pt-BR"/>
        </w:rPr>
        <w:t xml:space="preserve"> reconhece que por melhor que tenha sido o planejamento, </w:t>
      </w:r>
      <w:proofErr w:type="gramStart"/>
      <w:r w:rsidRPr="00544C58">
        <w:rPr>
          <w:rFonts w:ascii="Times New Roman" w:hAnsi="Times New Roman"/>
          <w:szCs w:val="24"/>
          <w:lang w:val="pt-BR"/>
        </w:rPr>
        <w:t>o mesmo sempre falha</w:t>
      </w:r>
      <w:proofErr w:type="gramEnd"/>
      <w:r w:rsidRPr="00544C58">
        <w:rPr>
          <w:rFonts w:ascii="Times New Roman" w:hAnsi="Times New Roman"/>
          <w:szCs w:val="24"/>
          <w:lang w:val="pt-BR"/>
        </w:rPr>
        <w:t>. Para evitar atrasos ou a necessidade de renegociação de escopo, o planejamento deve conter explicitamente espaços de folga. Se o progresso de um ciclo for bom, este tempo pode ser usado para pesquisa e para manter o trabalho energizado. Caso atrasos ocorram, a folga pode ser utilizada para que a equipe consiga entregar as estórias que prometeu ao cliente.</w:t>
      </w:r>
    </w:p>
    <w:p w:rsidR="00980638" w:rsidRPr="00544C58" w:rsidRDefault="00980638" w:rsidP="00893754">
      <w:pPr>
        <w:numPr>
          <w:ilvl w:val="0"/>
          <w:numId w:val="3"/>
        </w:numPr>
        <w:rPr>
          <w:rFonts w:ascii="Times New Roman" w:hAnsi="Times New Roman"/>
          <w:szCs w:val="24"/>
          <w:lang w:val="pt-BR"/>
        </w:rPr>
      </w:pPr>
      <w:r w:rsidRPr="00544C58">
        <w:rPr>
          <w:rFonts w:ascii="Times New Roman" w:hAnsi="Times New Roman"/>
          <w:b/>
          <w:i/>
          <w:szCs w:val="24"/>
          <w:lang w:val="pt-BR"/>
        </w:rPr>
        <w:lastRenderedPageBreak/>
        <w:t>Build</w:t>
      </w:r>
      <w:r w:rsidRPr="00544C58">
        <w:rPr>
          <w:rFonts w:ascii="Times New Roman" w:hAnsi="Times New Roman"/>
          <w:b/>
          <w:szCs w:val="24"/>
          <w:lang w:val="pt-BR"/>
        </w:rPr>
        <w:t xml:space="preserve"> veloz:</w:t>
      </w:r>
      <w:r w:rsidRPr="00544C58">
        <w:rPr>
          <w:rFonts w:ascii="Times New Roman" w:hAnsi="Times New Roman"/>
          <w:szCs w:val="24"/>
          <w:lang w:val="pt-BR"/>
        </w:rPr>
        <w:t xml:space="preserve"> exige que o sistema seja compilado por completo e todos os testes sejam executados, de maneira automática, em no máximo 10 minutos. Esta prática provê agilidade à equipe e complementa a habilidade de entregar </w:t>
      </w:r>
      <w:r w:rsidRPr="00544C58">
        <w:rPr>
          <w:rFonts w:ascii="Times New Roman" w:hAnsi="Times New Roman"/>
          <w:i/>
          <w:szCs w:val="24"/>
          <w:lang w:val="pt-BR"/>
        </w:rPr>
        <w:t>releases</w:t>
      </w:r>
      <w:r w:rsidRPr="00544C58">
        <w:rPr>
          <w:rFonts w:ascii="Times New Roman" w:hAnsi="Times New Roman"/>
          <w:szCs w:val="24"/>
          <w:lang w:val="pt-BR"/>
        </w:rPr>
        <w:t xml:space="preserve"> pequenos. O limite de 10 minutos é somente o tempo razoável para que o par possa tomar um café durante o </w:t>
      </w:r>
      <w:r w:rsidRPr="00544C58">
        <w:rPr>
          <w:rFonts w:ascii="Times New Roman" w:hAnsi="Times New Roman"/>
          <w:i/>
          <w:szCs w:val="24"/>
          <w:lang w:val="pt-BR"/>
        </w:rPr>
        <w:t>build</w:t>
      </w:r>
      <w:r w:rsidRPr="00544C58">
        <w:rPr>
          <w:rFonts w:ascii="Times New Roman" w:hAnsi="Times New Roman"/>
          <w:szCs w:val="24"/>
          <w:lang w:val="pt-BR"/>
        </w:rPr>
        <w:t xml:space="preserve">. Se o build demora menos que 10 minutos, excelente, o café pode ficar para depois. Se demora mais existem duas possibilidades. A primeira é de que o </w:t>
      </w:r>
      <w:r w:rsidRPr="00544C58">
        <w:rPr>
          <w:rFonts w:ascii="Times New Roman" w:hAnsi="Times New Roman"/>
          <w:i/>
          <w:szCs w:val="24"/>
          <w:lang w:val="pt-BR"/>
        </w:rPr>
        <w:t>build</w:t>
      </w:r>
      <w:r w:rsidRPr="00544C58">
        <w:rPr>
          <w:rFonts w:ascii="Times New Roman" w:hAnsi="Times New Roman"/>
          <w:szCs w:val="24"/>
          <w:lang w:val="pt-BR"/>
        </w:rPr>
        <w:t xml:space="preserve"> pode ser </w:t>
      </w:r>
      <w:proofErr w:type="spellStart"/>
      <w:r w:rsidRPr="00544C58">
        <w:rPr>
          <w:rFonts w:ascii="Times New Roman" w:hAnsi="Times New Roman"/>
          <w:szCs w:val="24"/>
          <w:lang w:val="pt-BR"/>
        </w:rPr>
        <w:t>refatorado</w:t>
      </w:r>
      <w:proofErr w:type="spellEnd"/>
      <w:r w:rsidRPr="00544C58">
        <w:rPr>
          <w:rFonts w:ascii="Times New Roman" w:hAnsi="Times New Roman"/>
          <w:szCs w:val="24"/>
          <w:lang w:val="pt-BR"/>
        </w:rPr>
        <w:t xml:space="preserve"> para que não execute </w:t>
      </w:r>
      <w:proofErr w:type="gramStart"/>
      <w:r w:rsidRPr="00544C58">
        <w:rPr>
          <w:rFonts w:ascii="Times New Roman" w:hAnsi="Times New Roman"/>
          <w:szCs w:val="24"/>
          <w:lang w:val="pt-BR"/>
        </w:rPr>
        <w:t>todos os testes</w:t>
      </w:r>
      <w:proofErr w:type="gramEnd"/>
      <w:r w:rsidRPr="00544C58">
        <w:rPr>
          <w:rFonts w:ascii="Times New Roman" w:hAnsi="Times New Roman"/>
          <w:szCs w:val="24"/>
          <w:lang w:val="pt-BR"/>
        </w:rPr>
        <w:t xml:space="preserve"> de aceitação, por exemplo, pois estes podem demorar muito tempo para serem executados. A segunda é de que o build é lento, pois o sistema é muito complexo, e a demora pode ser um indício da necessidade de </w:t>
      </w:r>
      <w:proofErr w:type="spellStart"/>
      <w:r w:rsidRPr="00544C58">
        <w:rPr>
          <w:rFonts w:ascii="Times New Roman" w:hAnsi="Times New Roman"/>
          <w:szCs w:val="24"/>
          <w:lang w:val="pt-BR"/>
        </w:rPr>
        <w:t>simpliﬁcá-lo</w:t>
      </w:r>
      <w:proofErr w:type="spellEnd"/>
      <w:r w:rsidRPr="00544C58">
        <w:rPr>
          <w:rFonts w:ascii="Times New Roman" w:hAnsi="Times New Roman"/>
          <w:szCs w:val="24"/>
          <w:lang w:val="pt-BR"/>
        </w:rPr>
        <w:t>.</w:t>
      </w:r>
    </w:p>
    <w:p w:rsidR="00980638" w:rsidRPr="00EA0D67" w:rsidRDefault="00980638" w:rsidP="00893754">
      <w:pPr>
        <w:numPr>
          <w:ilvl w:val="0"/>
          <w:numId w:val="3"/>
        </w:numPr>
        <w:rPr>
          <w:rFonts w:ascii="Times New Roman" w:hAnsi="Times New Roman"/>
          <w:szCs w:val="24"/>
          <w:lang w:val="pt-BR"/>
        </w:rPr>
      </w:pPr>
      <w:r w:rsidRPr="00EA0D67">
        <w:rPr>
          <w:rFonts w:ascii="Times New Roman" w:hAnsi="Times New Roman"/>
          <w:b/>
          <w:i/>
          <w:szCs w:val="24"/>
          <w:lang w:val="pt-BR"/>
        </w:rPr>
        <w:t>Design</w:t>
      </w:r>
      <w:r w:rsidRPr="00EA0D67">
        <w:rPr>
          <w:rFonts w:ascii="Times New Roman" w:hAnsi="Times New Roman"/>
          <w:b/>
          <w:szCs w:val="24"/>
          <w:lang w:val="pt-BR"/>
        </w:rPr>
        <w:t xml:space="preserve"> incremental:</w:t>
      </w:r>
      <w:r w:rsidRPr="00EA0D67">
        <w:rPr>
          <w:rFonts w:ascii="Times New Roman" w:hAnsi="Times New Roman"/>
          <w:szCs w:val="24"/>
          <w:lang w:val="pt-BR"/>
        </w:rPr>
        <w:t xml:space="preserve"> a prática de </w:t>
      </w:r>
      <w:r w:rsidRPr="00EA0D67">
        <w:rPr>
          <w:rFonts w:ascii="Times New Roman" w:hAnsi="Times New Roman"/>
          <w:i/>
          <w:szCs w:val="24"/>
          <w:lang w:val="pt-BR"/>
        </w:rPr>
        <w:t>design</w:t>
      </w:r>
      <w:r w:rsidRPr="00EA0D67">
        <w:rPr>
          <w:rFonts w:ascii="Times New Roman" w:hAnsi="Times New Roman"/>
          <w:szCs w:val="24"/>
          <w:lang w:val="pt-BR"/>
        </w:rPr>
        <w:t xml:space="preserve"> simples, presente na primeira versão de XP, rendeu criticas por parte dos que diziam que o processo não investia em </w:t>
      </w:r>
      <w:r w:rsidRPr="00EA0D67">
        <w:rPr>
          <w:rFonts w:ascii="Times New Roman" w:hAnsi="Times New Roman"/>
          <w:i/>
          <w:szCs w:val="24"/>
          <w:lang w:val="pt-BR"/>
        </w:rPr>
        <w:t>design</w:t>
      </w:r>
      <w:r w:rsidRPr="00EA0D67">
        <w:rPr>
          <w:rFonts w:ascii="Times New Roman" w:hAnsi="Times New Roman"/>
          <w:szCs w:val="24"/>
          <w:lang w:val="pt-BR"/>
        </w:rPr>
        <w:t xml:space="preserve"> da aplicação. Para responder às críticas, </w:t>
      </w:r>
      <w:proofErr w:type="spellStart"/>
      <w:r w:rsidRPr="00EA0D67">
        <w:rPr>
          <w:rFonts w:ascii="Times New Roman" w:hAnsi="Times New Roman"/>
          <w:szCs w:val="24"/>
          <w:lang w:val="pt-BR"/>
        </w:rPr>
        <w:t>Beck</w:t>
      </w:r>
      <w:proofErr w:type="spellEnd"/>
      <w:r w:rsidRPr="00EA0D67">
        <w:rPr>
          <w:rFonts w:ascii="Times New Roman" w:hAnsi="Times New Roman"/>
          <w:szCs w:val="24"/>
          <w:lang w:val="pt-BR"/>
        </w:rPr>
        <w:t xml:space="preserve"> (2004) a </w:t>
      </w:r>
      <w:proofErr w:type="spellStart"/>
      <w:r w:rsidRPr="00EA0D67">
        <w:rPr>
          <w:rFonts w:ascii="Times New Roman" w:hAnsi="Times New Roman"/>
          <w:szCs w:val="24"/>
          <w:lang w:val="pt-BR"/>
        </w:rPr>
        <w:t>redeﬁniu</w:t>
      </w:r>
      <w:proofErr w:type="spellEnd"/>
      <w:r w:rsidRPr="00EA0D67">
        <w:rPr>
          <w:rFonts w:ascii="Times New Roman" w:hAnsi="Times New Roman"/>
          <w:szCs w:val="24"/>
          <w:lang w:val="pt-BR"/>
        </w:rPr>
        <w:t xml:space="preserve"> como </w:t>
      </w:r>
      <w:r w:rsidRPr="00EA0D67">
        <w:rPr>
          <w:rFonts w:ascii="Times New Roman" w:hAnsi="Times New Roman"/>
          <w:i/>
          <w:szCs w:val="24"/>
          <w:lang w:val="pt-BR"/>
        </w:rPr>
        <w:t>design</w:t>
      </w:r>
      <w:r w:rsidRPr="00EA0D67">
        <w:rPr>
          <w:rFonts w:ascii="Times New Roman" w:hAnsi="Times New Roman"/>
          <w:szCs w:val="24"/>
          <w:lang w:val="pt-BR"/>
        </w:rPr>
        <w:t xml:space="preserve"> incremental. Esta prática implica em investimento diário no </w:t>
      </w:r>
      <w:r w:rsidRPr="00EA0D67">
        <w:rPr>
          <w:rFonts w:ascii="Times New Roman" w:hAnsi="Times New Roman"/>
          <w:i/>
          <w:szCs w:val="24"/>
          <w:lang w:val="pt-BR"/>
        </w:rPr>
        <w:t>design</w:t>
      </w:r>
      <w:r w:rsidRPr="00EA0D67">
        <w:rPr>
          <w:rFonts w:ascii="Times New Roman" w:hAnsi="Times New Roman"/>
          <w:szCs w:val="24"/>
          <w:lang w:val="pt-BR"/>
        </w:rPr>
        <w:t xml:space="preserve"> da aplicação, </w:t>
      </w:r>
      <w:r w:rsidR="00A0745A">
        <w:rPr>
          <w:rFonts w:ascii="Times New Roman" w:hAnsi="Times New Roman"/>
          <w:szCs w:val="24"/>
          <w:lang w:val="pt-BR"/>
        </w:rPr>
        <w:t xml:space="preserve">observando o seu fluxo </w:t>
      </w:r>
      <w:proofErr w:type="spellStart"/>
      <w:r w:rsidR="00A0745A">
        <w:rPr>
          <w:rFonts w:ascii="Times New Roman" w:hAnsi="Times New Roman"/>
          <w:szCs w:val="24"/>
          <w:lang w:val="pt-BR"/>
        </w:rPr>
        <w:t>contínuamente</w:t>
      </w:r>
      <w:proofErr w:type="spellEnd"/>
      <w:r w:rsidR="001703C5">
        <w:rPr>
          <w:rFonts w:ascii="Times New Roman" w:hAnsi="Times New Roman"/>
          <w:szCs w:val="24"/>
          <w:lang w:val="pt-BR"/>
        </w:rPr>
        <w:t xml:space="preserve"> para possíveis ajustes ou para o entendimento do mesmo.</w:t>
      </w:r>
    </w:p>
    <w:p w:rsidR="00980638" w:rsidRPr="00A72A2B" w:rsidRDefault="00980638" w:rsidP="000844FA">
      <w:pPr>
        <w:numPr>
          <w:ilvl w:val="0"/>
          <w:numId w:val="3"/>
        </w:numPr>
        <w:rPr>
          <w:rFonts w:ascii="Times New Roman" w:hAnsi="Times New Roman"/>
          <w:szCs w:val="24"/>
          <w:lang w:val="pt-BR"/>
        </w:rPr>
      </w:pPr>
      <w:r w:rsidRPr="00A72A2B">
        <w:rPr>
          <w:rFonts w:ascii="Times New Roman" w:hAnsi="Times New Roman"/>
          <w:b/>
          <w:szCs w:val="24"/>
          <w:lang w:val="pt-BR"/>
        </w:rPr>
        <w:t>Programação em pares:</w:t>
      </w:r>
      <w:r w:rsidRPr="00A72A2B">
        <w:rPr>
          <w:rFonts w:ascii="Times New Roman" w:hAnsi="Times New Roman"/>
          <w:szCs w:val="24"/>
          <w:lang w:val="pt-BR"/>
        </w:rPr>
        <w:t xml:space="preserve"> todo o código deve ser produzido por pares de programadores, cada par trabalhando na mesma máquina.</w:t>
      </w:r>
    </w:p>
    <w:p w:rsidR="00980638" w:rsidRPr="00242F6C" w:rsidRDefault="00980638" w:rsidP="000844FA">
      <w:pPr>
        <w:numPr>
          <w:ilvl w:val="0"/>
          <w:numId w:val="3"/>
        </w:numPr>
        <w:rPr>
          <w:rFonts w:ascii="Times New Roman" w:hAnsi="Times New Roman"/>
          <w:szCs w:val="24"/>
          <w:lang w:val="pt-BR"/>
        </w:rPr>
      </w:pPr>
      <w:r w:rsidRPr="00242F6C">
        <w:rPr>
          <w:rFonts w:ascii="Times New Roman" w:hAnsi="Times New Roman"/>
          <w:b/>
          <w:szCs w:val="24"/>
          <w:lang w:val="pt-BR"/>
        </w:rPr>
        <w:t>Integração contínua:</w:t>
      </w:r>
      <w:r w:rsidRPr="00242F6C">
        <w:rPr>
          <w:rFonts w:ascii="Times New Roman" w:hAnsi="Times New Roman"/>
          <w:szCs w:val="24"/>
          <w:lang w:val="pt-BR"/>
        </w:rPr>
        <w:t xml:space="preserve"> o código é integrado, o </w:t>
      </w:r>
      <w:r w:rsidRPr="00242F6C">
        <w:rPr>
          <w:rFonts w:ascii="Times New Roman" w:hAnsi="Times New Roman"/>
          <w:i/>
          <w:szCs w:val="24"/>
          <w:lang w:val="pt-BR"/>
        </w:rPr>
        <w:t xml:space="preserve">build </w:t>
      </w:r>
      <w:r w:rsidRPr="00242F6C">
        <w:rPr>
          <w:rFonts w:ascii="Times New Roman" w:hAnsi="Times New Roman"/>
          <w:szCs w:val="24"/>
          <w:lang w:val="pt-BR"/>
        </w:rPr>
        <w:t xml:space="preserve">do </w:t>
      </w:r>
      <w:r w:rsidRPr="00242F6C">
        <w:rPr>
          <w:rFonts w:ascii="Times New Roman" w:hAnsi="Times New Roman"/>
          <w:i/>
          <w:szCs w:val="24"/>
          <w:lang w:val="pt-BR"/>
        </w:rPr>
        <w:t>software</w:t>
      </w:r>
      <w:r w:rsidRPr="00242F6C">
        <w:rPr>
          <w:rFonts w:ascii="Times New Roman" w:hAnsi="Times New Roman"/>
          <w:szCs w:val="24"/>
          <w:lang w:val="pt-BR"/>
        </w:rPr>
        <w:t xml:space="preserve"> é gerado e os testes são executados várias vezes ao dia. </w:t>
      </w:r>
    </w:p>
    <w:p w:rsidR="00980638" w:rsidRPr="00242F6C" w:rsidRDefault="00980638" w:rsidP="00893754">
      <w:pPr>
        <w:ind w:firstLine="708"/>
        <w:rPr>
          <w:rFonts w:ascii="Times New Roman" w:hAnsi="Times New Roman"/>
          <w:szCs w:val="24"/>
          <w:lang w:val="pt-BR"/>
        </w:rPr>
      </w:pPr>
      <w:r w:rsidRPr="00242F6C">
        <w:rPr>
          <w:rFonts w:ascii="Times New Roman" w:hAnsi="Times New Roman"/>
          <w:szCs w:val="24"/>
          <w:lang w:val="pt-BR"/>
        </w:rPr>
        <w:t xml:space="preserve">As práticas corolário são difíceis ou perigosas de serem </w:t>
      </w:r>
      <w:proofErr w:type="gramStart"/>
      <w:r w:rsidRPr="00242F6C">
        <w:rPr>
          <w:rFonts w:ascii="Times New Roman" w:hAnsi="Times New Roman"/>
          <w:szCs w:val="24"/>
          <w:lang w:val="pt-BR"/>
        </w:rPr>
        <w:t>implementadas</w:t>
      </w:r>
      <w:proofErr w:type="gramEnd"/>
      <w:r w:rsidRPr="00242F6C">
        <w:rPr>
          <w:rFonts w:ascii="Times New Roman" w:hAnsi="Times New Roman"/>
          <w:szCs w:val="24"/>
          <w:lang w:val="pt-BR"/>
        </w:rPr>
        <w:t xml:space="preserve"> sem que antes sejam dominadas as práticas primárias. A prática do </w:t>
      </w:r>
      <w:r w:rsidRPr="00242F6C">
        <w:rPr>
          <w:rFonts w:ascii="Times New Roman" w:hAnsi="Times New Roman"/>
          <w:b/>
          <w:szCs w:val="24"/>
          <w:lang w:val="pt-BR"/>
        </w:rPr>
        <w:t>cliente sempre presente</w:t>
      </w:r>
      <w:r w:rsidRPr="00242F6C">
        <w:rPr>
          <w:rFonts w:ascii="Times New Roman" w:hAnsi="Times New Roman"/>
          <w:szCs w:val="24"/>
          <w:lang w:val="pt-BR"/>
        </w:rPr>
        <w:t xml:space="preserve">, criada na primeira versão de XP, foi renomeada para </w:t>
      </w:r>
      <w:r w:rsidRPr="00242F6C">
        <w:rPr>
          <w:rFonts w:ascii="Times New Roman" w:hAnsi="Times New Roman"/>
          <w:b/>
          <w:szCs w:val="24"/>
          <w:lang w:val="pt-BR"/>
        </w:rPr>
        <w:t>envolvimento real com o cliente</w:t>
      </w:r>
      <w:r w:rsidRPr="00242F6C">
        <w:rPr>
          <w:rFonts w:ascii="Times New Roman" w:hAnsi="Times New Roman"/>
          <w:szCs w:val="24"/>
          <w:lang w:val="pt-BR"/>
        </w:rPr>
        <w:t xml:space="preserve"> e assume que muitas vezes um cliente direto não poderá ser colocado junto com a equipe. A prática de </w:t>
      </w:r>
      <w:r w:rsidRPr="00242F6C">
        <w:rPr>
          <w:rFonts w:ascii="Times New Roman" w:hAnsi="Times New Roman"/>
          <w:b/>
          <w:szCs w:val="24"/>
          <w:lang w:val="pt-BR"/>
        </w:rPr>
        <w:t>propriedade coletiva do código</w:t>
      </w:r>
      <w:r w:rsidRPr="00242F6C">
        <w:rPr>
          <w:rFonts w:ascii="Times New Roman" w:hAnsi="Times New Roman"/>
          <w:szCs w:val="24"/>
          <w:lang w:val="pt-BR"/>
        </w:rPr>
        <w:t xml:space="preserve">, presente na primeira versão de XP, foi renomeada para </w:t>
      </w:r>
      <w:r w:rsidRPr="00242F6C">
        <w:rPr>
          <w:rFonts w:ascii="Times New Roman" w:hAnsi="Times New Roman"/>
          <w:b/>
          <w:szCs w:val="24"/>
          <w:lang w:val="pt-BR"/>
        </w:rPr>
        <w:t>código compartilhado</w:t>
      </w:r>
      <w:r w:rsidRPr="00242F6C">
        <w:rPr>
          <w:rFonts w:ascii="Times New Roman" w:hAnsi="Times New Roman"/>
          <w:szCs w:val="24"/>
          <w:lang w:val="pt-BR"/>
        </w:rPr>
        <w:t xml:space="preserve"> e se mantém como prática corolário. Além dessas duas práticas, já presentes na primeira versão de XP, foram adicionadas novas práticas corolário.</w:t>
      </w:r>
    </w:p>
    <w:p w:rsidR="007A1C1C" w:rsidRPr="0010538B" w:rsidRDefault="00980638" w:rsidP="007A1C1C">
      <w:pPr>
        <w:numPr>
          <w:ilvl w:val="0"/>
          <w:numId w:val="3"/>
        </w:numPr>
        <w:rPr>
          <w:rFonts w:ascii="Times New Roman" w:hAnsi="Times New Roman"/>
          <w:szCs w:val="24"/>
          <w:lang w:val="pt-BR"/>
        </w:rPr>
      </w:pPr>
      <w:r w:rsidRPr="007A1C1C">
        <w:rPr>
          <w:rFonts w:ascii="Times New Roman" w:hAnsi="Times New Roman"/>
          <w:b/>
          <w:szCs w:val="24"/>
          <w:lang w:val="pt-BR"/>
        </w:rPr>
        <w:t>Implantação incremental:</w:t>
      </w:r>
      <w:r w:rsidR="007A1C1C" w:rsidRPr="007A1C1C">
        <w:rPr>
          <w:rFonts w:ascii="Times New Roman" w:hAnsi="Times New Roman"/>
          <w:b/>
          <w:szCs w:val="24"/>
          <w:lang w:val="pt-BR"/>
        </w:rPr>
        <w:t xml:space="preserve"> </w:t>
      </w:r>
      <w:r w:rsidR="007A1C1C" w:rsidRPr="0010538B">
        <w:rPr>
          <w:rFonts w:ascii="Times New Roman" w:hAnsi="Times New Roman"/>
          <w:szCs w:val="24"/>
          <w:lang w:val="pt-BR"/>
        </w:rPr>
        <w:t xml:space="preserve">caracterizada </w:t>
      </w:r>
      <w:r w:rsidR="00523C76">
        <w:rPr>
          <w:rFonts w:ascii="Times New Roman" w:hAnsi="Times New Roman"/>
          <w:szCs w:val="24"/>
          <w:lang w:val="pt-BR"/>
        </w:rPr>
        <w:t>pelo</w:t>
      </w:r>
      <w:r w:rsidR="007A1C1C" w:rsidRPr="0010538B">
        <w:rPr>
          <w:rFonts w:ascii="Times New Roman" w:hAnsi="Times New Roman"/>
          <w:szCs w:val="24"/>
          <w:lang w:val="pt-BR"/>
        </w:rPr>
        <w:t xml:space="preserve"> desenvolvimento de software feito de maneira gradativa e, também, </w:t>
      </w:r>
      <w:r w:rsidR="00523C76">
        <w:rPr>
          <w:rFonts w:ascii="Times New Roman" w:hAnsi="Times New Roman"/>
          <w:szCs w:val="24"/>
          <w:lang w:val="pt-BR"/>
        </w:rPr>
        <w:t>pela</w:t>
      </w:r>
      <w:r w:rsidR="00523C76" w:rsidRPr="0010538B">
        <w:rPr>
          <w:rFonts w:ascii="Times New Roman" w:hAnsi="Times New Roman"/>
          <w:szCs w:val="24"/>
          <w:lang w:val="pt-BR"/>
        </w:rPr>
        <w:t xml:space="preserve"> </w:t>
      </w:r>
      <w:proofErr w:type="spellStart"/>
      <w:r w:rsidR="007A1C1C" w:rsidRPr="0010538B">
        <w:rPr>
          <w:rFonts w:ascii="Times New Roman" w:hAnsi="Times New Roman"/>
          <w:szCs w:val="24"/>
          <w:lang w:val="pt-BR"/>
        </w:rPr>
        <w:t>susbtituição</w:t>
      </w:r>
      <w:proofErr w:type="spellEnd"/>
      <w:r w:rsidR="007A1C1C" w:rsidRPr="0010538B">
        <w:rPr>
          <w:rFonts w:ascii="Times New Roman" w:hAnsi="Times New Roman"/>
          <w:szCs w:val="24"/>
          <w:lang w:val="pt-BR"/>
        </w:rPr>
        <w:t xml:space="preserve"> de sistemas existentes gradualmente, de maneira que a implantação gere pouco ou nenhum impacto para o cliente e os usuários.</w:t>
      </w:r>
    </w:p>
    <w:p w:rsidR="00980638" w:rsidRPr="00242F6C" w:rsidRDefault="00980638" w:rsidP="00893754">
      <w:pPr>
        <w:numPr>
          <w:ilvl w:val="0"/>
          <w:numId w:val="3"/>
        </w:numPr>
        <w:rPr>
          <w:rFonts w:ascii="Times New Roman" w:hAnsi="Times New Roman"/>
          <w:szCs w:val="24"/>
          <w:lang w:val="pt-BR"/>
        </w:rPr>
      </w:pPr>
      <w:r w:rsidRPr="00242F6C">
        <w:rPr>
          <w:rFonts w:ascii="Times New Roman" w:hAnsi="Times New Roman"/>
          <w:b/>
          <w:szCs w:val="24"/>
          <w:lang w:val="pt-BR"/>
        </w:rPr>
        <w:t>Continuidade da equipe:</w:t>
      </w:r>
      <w:r w:rsidRPr="00242F6C">
        <w:rPr>
          <w:rFonts w:ascii="Times New Roman" w:hAnsi="Times New Roman"/>
          <w:szCs w:val="24"/>
          <w:lang w:val="pt-BR"/>
        </w:rPr>
        <w:t xml:space="preserve"> propõe que equipes </w:t>
      </w:r>
      <w:proofErr w:type="spellStart"/>
      <w:r w:rsidRPr="00242F6C">
        <w:rPr>
          <w:rFonts w:ascii="Times New Roman" w:hAnsi="Times New Roman"/>
          <w:szCs w:val="24"/>
          <w:lang w:val="pt-BR"/>
        </w:rPr>
        <w:t>eﬁcientes</w:t>
      </w:r>
      <w:proofErr w:type="spellEnd"/>
      <w:r w:rsidRPr="00242F6C">
        <w:rPr>
          <w:rFonts w:ascii="Times New Roman" w:hAnsi="Times New Roman"/>
          <w:szCs w:val="24"/>
          <w:lang w:val="pt-BR"/>
        </w:rPr>
        <w:t xml:space="preserve"> continuem trabalhando juntas. Deve-se incentivar um rodízio razoável entre equipes</w:t>
      </w:r>
      <w:r w:rsidR="00B751EA">
        <w:rPr>
          <w:rFonts w:ascii="Times New Roman" w:hAnsi="Times New Roman"/>
          <w:szCs w:val="24"/>
          <w:lang w:val="pt-BR"/>
        </w:rPr>
        <w:t>, mas que não coloque em risco a in</w:t>
      </w:r>
      <w:r w:rsidR="00477080">
        <w:rPr>
          <w:rFonts w:ascii="Times New Roman" w:hAnsi="Times New Roman"/>
          <w:szCs w:val="24"/>
          <w:lang w:val="pt-BR"/>
        </w:rPr>
        <w:t>t</w:t>
      </w:r>
      <w:r w:rsidR="00B751EA">
        <w:rPr>
          <w:rFonts w:ascii="Times New Roman" w:hAnsi="Times New Roman"/>
          <w:szCs w:val="24"/>
          <w:lang w:val="pt-BR"/>
        </w:rPr>
        <w:t>egração, harmonia e sua eficiência.</w:t>
      </w:r>
    </w:p>
    <w:p w:rsidR="00980638" w:rsidRPr="00242F6C" w:rsidRDefault="00980638" w:rsidP="00893754">
      <w:pPr>
        <w:numPr>
          <w:ilvl w:val="0"/>
          <w:numId w:val="3"/>
        </w:numPr>
        <w:rPr>
          <w:rFonts w:ascii="Times New Roman" w:hAnsi="Times New Roman"/>
          <w:szCs w:val="24"/>
          <w:lang w:val="pt-BR"/>
        </w:rPr>
      </w:pPr>
      <w:r w:rsidRPr="00242F6C">
        <w:rPr>
          <w:rFonts w:ascii="Times New Roman" w:hAnsi="Times New Roman"/>
          <w:b/>
          <w:szCs w:val="24"/>
          <w:lang w:val="pt-BR"/>
        </w:rPr>
        <w:t>Redução da equipe:</w:t>
      </w:r>
      <w:r w:rsidRPr="00242F6C">
        <w:rPr>
          <w:rFonts w:ascii="Times New Roman" w:hAnsi="Times New Roman"/>
          <w:szCs w:val="24"/>
          <w:lang w:val="pt-BR"/>
        </w:rPr>
        <w:t xml:space="preserve"> com o passar do tempo, a necessidade de uma equipe grande pode diminuir, principalmente se o sistema entra em um ciclo de manutenção. Se isto acontecer, mantenha a carga de trabalho constante e distribua tarefas de modo a </w:t>
      </w:r>
      <w:r w:rsidR="00B751EA">
        <w:rPr>
          <w:rFonts w:ascii="Times New Roman" w:hAnsi="Times New Roman"/>
          <w:szCs w:val="24"/>
          <w:lang w:val="pt-BR"/>
        </w:rPr>
        <w:t xml:space="preserve">não permitir ociosidade. Alguns membros podem ser direcionados a compor novos times. </w:t>
      </w:r>
    </w:p>
    <w:p w:rsidR="00980638" w:rsidRPr="00242F6C" w:rsidRDefault="00980638" w:rsidP="00893754">
      <w:pPr>
        <w:numPr>
          <w:ilvl w:val="0"/>
          <w:numId w:val="3"/>
        </w:numPr>
        <w:rPr>
          <w:rFonts w:ascii="Times New Roman" w:hAnsi="Times New Roman"/>
          <w:szCs w:val="24"/>
          <w:lang w:val="pt-BR"/>
        </w:rPr>
      </w:pPr>
      <w:r w:rsidRPr="00242F6C">
        <w:rPr>
          <w:rFonts w:ascii="Times New Roman" w:hAnsi="Times New Roman"/>
          <w:b/>
          <w:szCs w:val="24"/>
          <w:lang w:val="pt-BR"/>
        </w:rPr>
        <w:t>Análise da causa inicial:</w:t>
      </w:r>
      <w:r w:rsidRPr="00242F6C">
        <w:rPr>
          <w:rFonts w:ascii="Times New Roman" w:hAnsi="Times New Roman"/>
          <w:szCs w:val="24"/>
          <w:lang w:val="pt-BR"/>
        </w:rPr>
        <w:t xml:space="preserve"> sempre que encontrar um defeito, elimine o defeito e sua causa, para que o mesmo tipo de erro não ocorra novamente. Esta prática define uma nova atividade: ao encontrar um defeito, um par deve primeiro </w:t>
      </w:r>
      <w:r w:rsidRPr="00242F6C">
        <w:rPr>
          <w:rFonts w:ascii="Times New Roman" w:hAnsi="Times New Roman"/>
          <w:szCs w:val="24"/>
          <w:lang w:val="pt-BR"/>
        </w:rPr>
        <w:lastRenderedPageBreak/>
        <w:t xml:space="preserve">escrever um teste de aceitação automatizado que evidencie o erro no nível do sistema e então escrever um teste de unidade no menor escopo possível. O par deve proceder para resolver o problema e o código reparado deve passar nos testes. O último passo é descobrir por que o defeito surgiu e, principalmente, como ele passou despercebido. A técnica de análise da causa inicial propõe que se pergunte </w:t>
      </w:r>
      <w:proofErr w:type="gramStart"/>
      <w:r w:rsidRPr="00242F6C">
        <w:rPr>
          <w:rFonts w:ascii="Times New Roman" w:hAnsi="Times New Roman"/>
          <w:szCs w:val="24"/>
          <w:lang w:val="pt-BR"/>
        </w:rPr>
        <w:t>5</w:t>
      </w:r>
      <w:proofErr w:type="gramEnd"/>
      <w:r w:rsidRPr="00242F6C">
        <w:rPr>
          <w:rFonts w:ascii="Times New Roman" w:hAnsi="Times New Roman"/>
          <w:szCs w:val="24"/>
          <w:lang w:val="pt-BR"/>
        </w:rPr>
        <w:t xml:space="preserve"> vezes o motivo do defeito ter surgido e sugere que a causa inicial, na maioria das vezes, é um problema relacionado à equipe e que pode ser resolvido utilizando- se práticas que evitem a sua recorrência.</w:t>
      </w:r>
    </w:p>
    <w:p w:rsidR="00980638" w:rsidRPr="00242F6C" w:rsidRDefault="00980638" w:rsidP="00893754">
      <w:pPr>
        <w:numPr>
          <w:ilvl w:val="0"/>
          <w:numId w:val="3"/>
        </w:numPr>
        <w:rPr>
          <w:rFonts w:ascii="Times New Roman" w:hAnsi="Times New Roman"/>
          <w:szCs w:val="24"/>
          <w:lang w:val="pt-BR"/>
        </w:rPr>
      </w:pPr>
      <w:r w:rsidRPr="00242F6C">
        <w:rPr>
          <w:rFonts w:ascii="Times New Roman" w:hAnsi="Times New Roman"/>
          <w:b/>
          <w:szCs w:val="24"/>
          <w:lang w:val="pt-BR"/>
        </w:rPr>
        <w:t>Código e testes:</w:t>
      </w:r>
      <w:r w:rsidRPr="00242F6C">
        <w:rPr>
          <w:rFonts w:ascii="Times New Roman" w:hAnsi="Times New Roman"/>
          <w:szCs w:val="24"/>
          <w:lang w:val="pt-BR"/>
        </w:rPr>
        <w:t xml:space="preserve"> explicita que só o código fonte e os testes automatizados devem ser artefatos permanentes gerados por uma equipe XP. Até mesmo as estórias e cartazes devem ser descartados, pois o histórico do projeto se mantém p</w:t>
      </w:r>
      <w:r w:rsidR="00D12B81">
        <w:rPr>
          <w:rFonts w:ascii="Times New Roman" w:hAnsi="Times New Roman"/>
          <w:szCs w:val="24"/>
          <w:lang w:val="pt-BR"/>
        </w:rPr>
        <w:t xml:space="preserve">elo código e testes e respectivos comentários. </w:t>
      </w:r>
    </w:p>
    <w:p w:rsidR="00980638" w:rsidRPr="00242F6C" w:rsidRDefault="00980638" w:rsidP="00893754">
      <w:pPr>
        <w:numPr>
          <w:ilvl w:val="0"/>
          <w:numId w:val="3"/>
        </w:numPr>
        <w:rPr>
          <w:rFonts w:ascii="Times New Roman" w:hAnsi="Times New Roman"/>
          <w:szCs w:val="24"/>
          <w:lang w:val="pt-BR"/>
        </w:rPr>
      </w:pPr>
      <w:r w:rsidRPr="00242F6C">
        <w:rPr>
          <w:rFonts w:ascii="Times New Roman" w:hAnsi="Times New Roman"/>
          <w:b/>
          <w:szCs w:val="24"/>
          <w:lang w:val="pt-BR"/>
        </w:rPr>
        <w:t>Repositório único de código:</w:t>
      </w:r>
      <w:r w:rsidRPr="00242F6C">
        <w:rPr>
          <w:rFonts w:ascii="Times New Roman" w:hAnsi="Times New Roman"/>
          <w:szCs w:val="24"/>
          <w:lang w:val="pt-BR"/>
        </w:rPr>
        <w:t xml:space="preserve"> complementa a prática de </w:t>
      </w:r>
      <w:r w:rsidRPr="00242F6C">
        <w:rPr>
          <w:rFonts w:ascii="Times New Roman" w:hAnsi="Times New Roman"/>
          <w:b/>
          <w:szCs w:val="24"/>
          <w:lang w:val="pt-BR"/>
        </w:rPr>
        <w:t>código compartilhado</w:t>
      </w:r>
      <w:r w:rsidRPr="00242F6C">
        <w:rPr>
          <w:rFonts w:ascii="Times New Roman" w:hAnsi="Times New Roman"/>
          <w:szCs w:val="24"/>
          <w:lang w:val="pt-BR"/>
        </w:rPr>
        <w:t xml:space="preserve"> e vai além, dizendo que todo o código deve estar contido em um único repositório </w:t>
      </w:r>
      <w:r w:rsidR="00A14595">
        <w:rPr>
          <w:rFonts w:ascii="Times New Roman" w:hAnsi="Times New Roman"/>
          <w:szCs w:val="24"/>
          <w:lang w:val="pt-BR"/>
        </w:rPr>
        <w:t xml:space="preserve">e </w:t>
      </w:r>
      <w:r w:rsidRPr="00242F6C">
        <w:rPr>
          <w:rFonts w:ascii="Times New Roman" w:hAnsi="Times New Roman"/>
          <w:szCs w:val="24"/>
          <w:lang w:val="pt-BR"/>
        </w:rPr>
        <w:t xml:space="preserve">que não deve </w:t>
      </w:r>
      <w:r w:rsidR="00477080">
        <w:rPr>
          <w:rFonts w:ascii="Times New Roman" w:hAnsi="Times New Roman"/>
          <w:szCs w:val="24"/>
          <w:lang w:val="pt-BR"/>
        </w:rPr>
        <w:t>haver</w:t>
      </w:r>
      <w:r w:rsidR="00477080" w:rsidRPr="00242F6C">
        <w:rPr>
          <w:rFonts w:ascii="Times New Roman" w:hAnsi="Times New Roman"/>
          <w:szCs w:val="24"/>
          <w:lang w:val="pt-BR"/>
        </w:rPr>
        <w:t xml:space="preserve"> </w:t>
      </w:r>
      <w:proofErr w:type="spellStart"/>
      <w:r w:rsidRPr="00242F6C">
        <w:rPr>
          <w:rFonts w:ascii="Times New Roman" w:hAnsi="Times New Roman"/>
          <w:i/>
          <w:szCs w:val="24"/>
          <w:lang w:val="pt-BR"/>
        </w:rPr>
        <w:t>branches</w:t>
      </w:r>
      <w:proofErr w:type="spellEnd"/>
      <w:r w:rsidRPr="00242F6C">
        <w:rPr>
          <w:rFonts w:ascii="Times New Roman" w:hAnsi="Times New Roman"/>
          <w:szCs w:val="24"/>
          <w:lang w:val="pt-BR"/>
        </w:rPr>
        <w:t xml:space="preserve"> permanentes</w:t>
      </w:r>
      <w:r w:rsidR="009208AE">
        <w:rPr>
          <w:rFonts w:ascii="Times New Roman" w:hAnsi="Times New Roman"/>
          <w:szCs w:val="24"/>
          <w:lang w:val="pt-BR"/>
        </w:rPr>
        <w:t xml:space="preserve"> para atualização do código</w:t>
      </w:r>
      <w:r w:rsidRPr="00242F6C">
        <w:rPr>
          <w:rFonts w:ascii="Times New Roman" w:hAnsi="Times New Roman"/>
          <w:szCs w:val="24"/>
          <w:lang w:val="pt-BR"/>
        </w:rPr>
        <w:t xml:space="preserve">. Se o seu sistema é tão complexo que precisa de repositórios separados, isso é evidência de um problema no </w:t>
      </w:r>
      <w:r w:rsidRPr="00242F6C">
        <w:rPr>
          <w:rFonts w:ascii="Times New Roman" w:hAnsi="Times New Roman"/>
          <w:i/>
          <w:szCs w:val="24"/>
          <w:lang w:val="pt-BR"/>
        </w:rPr>
        <w:t>design</w:t>
      </w:r>
      <w:r w:rsidRPr="00242F6C">
        <w:rPr>
          <w:rFonts w:ascii="Times New Roman" w:hAnsi="Times New Roman"/>
          <w:szCs w:val="24"/>
          <w:lang w:val="pt-BR"/>
        </w:rPr>
        <w:t xml:space="preserve">. </w:t>
      </w:r>
    </w:p>
    <w:p w:rsidR="00980638" w:rsidRPr="00242F6C" w:rsidRDefault="00980638" w:rsidP="00893754">
      <w:pPr>
        <w:numPr>
          <w:ilvl w:val="0"/>
          <w:numId w:val="3"/>
        </w:numPr>
        <w:rPr>
          <w:rFonts w:ascii="Times New Roman" w:hAnsi="Times New Roman"/>
          <w:szCs w:val="24"/>
          <w:lang w:val="pt-BR"/>
        </w:rPr>
      </w:pPr>
      <w:r w:rsidRPr="00242F6C">
        <w:rPr>
          <w:rFonts w:ascii="Times New Roman" w:hAnsi="Times New Roman"/>
          <w:b/>
          <w:szCs w:val="24"/>
          <w:lang w:val="pt-BR"/>
        </w:rPr>
        <w:t>Implantação diária:</w:t>
      </w:r>
      <w:r w:rsidRPr="00242F6C">
        <w:rPr>
          <w:rFonts w:ascii="Times New Roman" w:hAnsi="Times New Roman"/>
          <w:szCs w:val="24"/>
          <w:lang w:val="pt-BR"/>
        </w:rPr>
        <w:t xml:space="preserve"> é a evolução da prática de </w:t>
      </w:r>
      <w:r w:rsidRPr="00242F6C">
        <w:rPr>
          <w:rFonts w:ascii="Times New Roman" w:hAnsi="Times New Roman"/>
          <w:b/>
          <w:i/>
          <w:szCs w:val="24"/>
          <w:lang w:val="pt-BR"/>
        </w:rPr>
        <w:t xml:space="preserve">releases </w:t>
      </w:r>
      <w:r w:rsidRPr="00242F6C">
        <w:rPr>
          <w:rFonts w:ascii="Times New Roman" w:hAnsi="Times New Roman"/>
          <w:b/>
          <w:szCs w:val="24"/>
          <w:lang w:val="pt-BR"/>
        </w:rPr>
        <w:t>pequenos</w:t>
      </w:r>
      <w:r w:rsidRPr="00242F6C">
        <w:rPr>
          <w:rFonts w:ascii="Times New Roman" w:hAnsi="Times New Roman"/>
          <w:szCs w:val="24"/>
          <w:lang w:val="pt-BR"/>
        </w:rPr>
        <w:t xml:space="preserve"> e é ainda mais extrema. Ela determina que o seu sistema </w:t>
      </w:r>
      <w:proofErr w:type="gramStart"/>
      <w:r w:rsidRPr="00242F6C">
        <w:rPr>
          <w:rFonts w:ascii="Times New Roman" w:hAnsi="Times New Roman"/>
          <w:szCs w:val="24"/>
          <w:lang w:val="pt-BR"/>
        </w:rPr>
        <w:t>deve</w:t>
      </w:r>
      <w:proofErr w:type="gramEnd"/>
      <w:r w:rsidRPr="00242F6C">
        <w:rPr>
          <w:rFonts w:ascii="Times New Roman" w:hAnsi="Times New Roman"/>
          <w:szCs w:val="24"/>
          <w:lang w:val="pt-BR"/>
        </w:rPr>
        <w:t xml:space="preserve"> ser implantado diariamente, de preferência com auxílio do </w:t>
      </w:r>
      <w:r w:rsidRPr="00242F6C">
        <w:rPr>
          <w:rFonts w:ascii="Times New Roman" w:hAnsi="Times New Roman"/>
          <w:b/>
          <w:i/>
          <w:szCs w:val="24"/>
          <w:lang w:val="pt-BR"/>
        </w:rPr>
        <w:t>build</w:t>
      </w:r>
      <w:r w:rsidRPr="00242F6C">
        <w:rPr>
          <w:rFonts w:ascii="Times New Roman" w:hAnsi="Times New Roman"/>
          <w:b/>
          <w:szCs w:val="24"/>
          <w:lang w:val="pt-BR"/>
        </w:rPr>
        <w:t xml:space="preserve"> veloz</w:t>
      </w:r>
      <w:r w:rsidRPr="00242F6C">
        <w:rPr>
          <w:rFonts w:ascii="Times New Roman" w:hAnsi="Times New Roman"/>
          <w:szCs w:val="24"/>
          <w:lang w:val="pt-BR"/>
        </w:rPr>
        <w:t xml:space="preserve">. O objetivo é colocar estórias </w:t>
      </w:r>
      <w:proofErr w:type="gramStart"/>
      <w:r w:rsidRPr="00242F6C">
        <w:rPr>
          <w:rFonts w:ascii="Times New Roman" w:hAnsi="Times New Roman"/>
          <w:szCs w:val="24"/>
          <w:lang w:val="pt-BR"/>
        </w:rPr>
        <w:t>implementadas</w:t>
      </w:r>
      <w:proofErr w:type="gramEnd"/>
      <w:r w:rsidRPr="00242F6C">
        <w:rPr>
          <w:rFonts w:ascii="Times New Roman" w:hAnsi="Times New Roman"/>
          <w:szCs w:val="24"/>
          <w:lang w:val="pt-BR"/>
        </w:rPr>
        <w:t xml:space="preserve"> em produção toda noite, para que os usuários possam usufruir de benefícios o quanto antes. Esta prática depende de uma baixa taxa de defeitos e de um processo automático de implantação, com habilidade para implantações incrementais e eventuais </w:t>
      </w:r>
      <w:proofErr w:type="spellStart"/>
      <w:r w:rsidRPr="00242F6C">
        <w:rPr>
          <w:rFonts w:ascii="Times New Roman" w:hAnsi="Times New Roman"/>
          <w:i/>
          <w:szCs w:val="24"/>
          <w:lang w:val="pt-BR"/>
        </w:rPr>
        <w:t>rollbacks</w:t>
      </w:r>
      <w:proofErr w:type="spellEnd"/>
      <w:r w:rsidRPr="00242F6C">
        <w:rPr>
          <w:rFonts w:ascii="Times New Roman" w:hAnsi="Times New Roman"/>
          <w:szCs w:val="24"/>
          <w:lang w:val="pt-BR"/>
        </w:rPr>
        <w:t xml:space="preserve"> em caso de falhas.</w:t>
      </w:r>
    </w:p>
    <w:p w:rsidR="00980638" w:rsidRPr="00242F6C" w:rsidRDefault="00980638" w:rsidP="00893754">
      <w:pPr>
        <w:numPr>
          <w:ilvl w:val="0"/>
          <w:numId w:val="3"/>
        </w:numPr>
        <w:rPr>
          <w:rFonts w:ascii="Times New Roman" w:hAnsi="Times New Roman"/>
          <w:szCs w:val="24"/>
          <w:lang w:val="pt-BR"/>
        </w:rPr>
      </w:pPr>
      <w:r w:rsidRPr="00242F6C">
        <w:rPr>
          <w:rFonts w:ascii="Times New Roman" w:hAnsi="Times New Roman"/>
          <w:b/>
          <w:szCs w:val="24"/>
          <w:lang w:val="pt-BR"/>
        </w:rPr>
        <w:t>Contrato de escopo negociável:</w:t>
      </w:r>
      <w:r w:rsidRPr="00242F6C">
        <w:rPr>
          <w:rFonts w:ascii="Times New Roman" w:hAnsi="Times New Roman"/>
          <w:szCs w:val="24"/>
          <w:lang w:val="pt-BR"/>
        </w:rPr>
        <w:t xml:space="preserve"> determina como devem ser feitos contratos em um projeto que adota XP, </w:t>
      </w:r>
      <w:proofErr w:type="spellStart"/>
      <w:r w:rsidRPr="00242F6C">
        <w:rPr>
          <w:rFonts w:ascii="Times New Roman" w:hAnsi="Times New Roman"/>
          <w:szCs w:val="24"/>
          <w:lang w:val="pt-BR"/>
        </w:rPr>
        <w:t>ﬁxando</w:t>
      </w:r>
      <w:proofErr w:type="spellEnd"/>
      <w:r w:rsidRPr="00242F6C">
        <w:rPr>
          <w:rFonts w:ascii="Times New Roman" w:hAnsi="Times New Roman"/>
          <w:szCs w:val="24"/>
          <w:lang w:val="pt-BR"/>
        </w:rPr>
        <w:t xml:space="preserve"> o tempo, custos e a qualidade, mas mantendo o escopo negociável. Desta maneira, o escopo é negociado constantemente com o cliente, possivelmente no planejamento do ciclo de estação. Assim a equipe poderá celebrar uma </w:t>
      </w:r>
      <w:proofErr w:type="spellStart"/>
      <w:r w:rsidRPr="00242F6C">
        <w:rPr>
          <w:rFonts w:ascii="Times New Roman" w:hAnsi="Times New Roman"/>
          <w:szCs w:val="24"/>
          <w:lang w:val="pt-BR"/>
        </w:rPr>
        <w:t>sequência</w:t>
      </w:r>
      <w:proofErr w:type="spellEnd"/>
      <w:r w:rsidRPr="00242F6C">
        <w:rPr>
          <w:rFonts w:ascii="Times New Roman" w:hAnsi="Times New Roman"/>
          <w:szCs w:val="24"/>
          <w:lang w:val="pt-BR"/>
        </w:rPr>
        <w:t xml:space="preserve"> de contratos curtos. </w:t>
      </w:r>
    </w:p>
    <w:p w:rsidR="00980638" w:rsidRPr="00A14595" w:rsidRDefault="00980638" w:rsidP="00A14595">
      <w:pPr>
        <w:numPr>
          <w:ilvl w:val="0"/>
          <w:numId w:val="3"/>
        </w:numPr>
        <w:rPr>
          <w:rFonts w:ascii="Times New Roman" w:hAnsi="Times New Roman"/>
          <w:szCs w:val="24"/>
          <w:lang w:val="pt-BR"/>
        </w:rPr>
      </w:pPr>
      <w:r w:rsidRPr="00A14595">
        <w:rPr>
          <w:rFonts w:ascii="Times New Roman" w:hAnsi="Times New Roman"/>
          <w:b/>
          <w:szCs w:val="24"/>
          <w:lang w:val="pt-BR"/>
        </w:rPr>
        <w:t xml:space="preserve">Pague pelo uso: </w:t>
      </w:r>
      <w:r w:rsidR="00A14595" w:rsidRPr="00A14595">
        <w:rPr>
          <w:rFonts w:ascii="Times New Roman" w:hAnsi="Times New Roman"/>
          <w:szCs w:val="24"/>
          <w:lang w:val="pt-BR"/>
        </w:rPr>
        <w:t>sugere que o cliente possa optar por pagar pelo sistema à medida que os releases são entregues. Nesse caso</w:t>
      </w:r>
      <w:proofErr w:type="gramStart"/>
      <w:r w:rsidR="00A14595" w:rsidRPr="00A14595">
        <w:rPr>
          <w:rFonts w:ascii="Times New Roman" w:hAnsi="Times New Roman"/>
          <w:szCs w:val="24"/>
          <w:lang w:val="pt-BR"/>
        </w:rPr>
        <w:t>, o cliente só paga pelo que foi</w:t>
      </w:r>
      <w:proofErr w:type="gramEnd"/>
      <w:r w:rsidR="00A14595" w:rsidRPr="00A14595">
        <w:rPr>
          <w:rFonts w:ascii="Times New Roman" w:hAnsi="Times New Roman"/>
          <w:szCs w:val="24"/>
          <w:lang w:val="pt-BR"/>
        </w:rPr>
        <w:t xml:space="preserve"> entregue e está em funcionamento.</w:t>
      </w:r>
      <w:r w:rsidR="00A14595" w:rsidRPr="00A14595" w:rsidDel="00A14595">
        <w:rPr>
          <w:rFonts w:ascii="Times New Roman" w:hAnsi="Times New Roman"/>
          <w:szCs w:val="24"/>
          <w:lang w:val="pt-BR"/>
        </w:rPr>
        <w:t xml:space="preserve"> </w:t>
      </w:r>
    </w:p>
    <w:p w:rsidR="00980638" w:rsidRPr="00242F6C" w:rsidRDefault="00980638" w:rsidP="00B52245">
      <w:pPr>
        <w:tabs>
          <w:tab w:val="clear" w:pos="720"/>
        </w:tabs>
        <w:ind w:firstLine="709"/>
        <w:rPr>
          <w:rFonts w:ascii="Times New Roman" w:hAnsi="Times New Roman"/>
          <w:szCs w:val="24"/>
          <w:lang w:val="pt-BR"/>
        </w:rPr>
      </w:pPr>
      <w:r w:rsidRPr="00242F6C">
        <w:rPr>
          <w:rFonts w:ascii="Times New Roman" w:hAnsi="Times New Roman"/>
          <w:szCs w:val="24"/>
          <w:lang w:val="pt-BR"/>
        </w:rPr>
        <w:t xml:space="preserve">A Tabela 2.1 apresenta um mapeamento </w:t>
      </w:r>
      <w:r w:rsidR="00B52245">
        <w:rPr>
          <w:rFonts w:ascii="Times New Roman" w:hAnsi="Times New Roman"/>
          <w:szCs w:val="24"/>
          <w:lang w:val="pt-BR"/>
        </w:rPr>
        <w:t xml:space="preserve">e vinculação </w:t>
      </w:r>
      <w:r w:rsidRPr="00242F6C">
        <w:rPr>
          <w:rFonts w:ascii="Times New Roman" w:hAnsi="Times New Roman"/>
          <w:szCs w:val="24"/>
          <w:lang w:val="pt-BR"/>
        </w:rPr>
        <w:t>entre práticas da primeira e da segunda versão de XP</w:t>
      </w:r>
      <w:r w:rsidR="003621C4">
        <w:rPr>
          <w:rFonts w:ascii="Times New Roman" w:hAnsi="Times New Roman"/>
          <w:szCs w:val="24"/>
          <w:lang w:val="pt-BR"/>
        </w:rPr>
        <w:t>, não havendo substituição de uma pela outra</w:t>
      </w:r>
      <w:r w:rsidR="00EC33CD">
        <w:rPr>
          <w:rFonts w:ascii="Times New Roman" w:hAnsi="Times New Roman"/>
          <w:szCs w:val="24"/>
          <w:lang w:val="pt-BR"/>
        </w:rPr>
        <w:t>, e sim uma atualização com fins de melhorar o entendimento e a aplicação do processo.</w:t>
      </w:r>
    </w:p>
    <w:p w:rsidR="00980638" w:rsidRPr="00242F6C" w:rsidRDefault="00980638" w:rsidP="00893754">
      <w:pPr>
        <w:pStyle w:val="Legenda"/>
        <w:jc w:val="center"/>
        <w:rPr>
          <w:lang w:val="pt-BR"/>
        </w:rPr>
      </w:pPr>
      <w:r w:rsidRPr="00242F6C">
        <w:rPr>
          <w:lang w:val="pt-BR"/>
        </w:rPr>
        <w:t xml:space="preserve">Tabela </w:t>
      </w:r>
      <w:proofErr w:type="gramStart"/>
      <w:r w:rsidRPr="00242F6C">
        <w:rPr>
          <w:lang w:val="pt-BR"/>
        </w:rPr>
        <w:t>2.</w:t>
      </w:r>
      <w:proofErr w:type="gramEnd"/>
      <w:r w:rsidR="00A82017" w:rsidRPr="00242F6C">
        <w:rPr>
          <w:lang w:val="pt-BR"/>
        </w:rPr>
        <w:fldChar w:fldCharType="begin"/>
      </w:r>
      <w:r w:rsidRPr="00242F6C">
        <w:rPr>
          <w:lang w:val="pt-BR"/>
        </w:rPr>
        <w:instrText xml:space="preserve"> SEQ Tabela \* ARABIC </w:instrText>
      </w:r>
      <w:r w:rsidR="00A82017" w:rsidRPr="00242F6C">
        <w:rPr>
          <w:lang w:val="pt-BR"/>
        </w:rPr>
        <w:fldChar w:fldCharType="separate"/>
      </w:r>
      <w:r w:rsidRPr="00242F6C">
        <w:rPr>
          <w:noProof/>
          <w:lang w:val="pt-BR"/>
        </w:rPr>
        <w:t>1</w:t>
      </w:r>
      <w:r w:rsidR="00A82017" w:rsidRPr="00242F6C">
        <w:rPr>
          <w:lang w:val="pt-BR"/>
        </w:rPr>
        <w:fldChar w:fldCharType="end"/>
      </w:r>
      <w:r w:rsidRPr="00242F6C">
        <w:rPr>
          <w:lang w:val="pt-BR"/>
        </w:rPr>
        <w:t xml:space="preserve"> Práticas do XP 1ª versão </w:t>
      </w:r>
      <w:proofErr w:type="spellStart"/>
      <w:r w:rsidRPr="00242F6C">
        <w:rPr>
          <w:lang w:val="pt-BR"/>
        </w:rPr>
        <w:t>vs</w:t>
      </w:r>
      <w:proofErr w:type="spellEnd"/>
      <w:r w:rsidRPr="00242F6C">
        <w:rPr>
          <w:lang w:val="pt-BR"/>
        </w:rPr>
        <w:t xml:space="preserve"> 2ª versão</w:t>
      </w:r>
    </w:p>
    <w:tbl>
      <w:tblPr>
        <w:tblW w:w="0" w:type="auto"/>
        <w:tblInd w:w="109" w:type="dxa"/>
        <w:tblLayout w:type="fixed"/>
        <w:tblLook w:val="0000"/>
      </w:tblPr>
      <w:tblGrid>
        <w:gridCol w:w="2752"/>
        <w:gridCol w:w="4173"/>
        <w:gridCol w:w="1630"/>
      </w:tblGrid>
      <w:tr w:rsidR="00980638" w:rsidRPr="00242F6C" w:rsidTr="00B52245">
        <w:trPr>
          <w:cantSplit/>
        </w:trPr>
        <w:tc>
          <w:tcPr>
            <w:tcW w:w="8555" w:type="dxa"/>
            <w:gridSpan w:val="3"/>
            <w:tcBorders>
              <w:top w:val="single" w:sz="4" w:space="0" w:color="000000"/>
              <w:left w:val="single" w:sz="4" w:space="0" w:color="000000"/>
              <w:bottom w:val="single" w:sz="4" w:space="0" w:color="000000"/>
              <w:right w:val="single" w:sz="4" w:space="0" w:color="000000"/>
            </w:tcBorders>
            <w:vAlign w:val="center"/>
          </w:tcPr>
          <w:p w:rsidR="00980638" w:rsidRPr="00242F6C" w:rsidRDefault="00980638" w:rsidP="00893754">
            <w:pPr>
              <w:pStyle w:val="SemEspaamento"/>
              <w:snapToGrid w:val="0"/>
              <w:jc w:val="center"/>
              <w:rPr>
                <w:rFonts w:ascii="Times New Roman" w:hAnsi="Times New Roman"/>
                <w:sz w:val="24"/>
                <w:szCs w:val="24"/>
              </w:rPr>
            </w:pPr>
            <w:r w:rsidRPr="00242F6C">
              <w:rPr>
                <w:rFonts w:ascii="Times New Roman" w:hAnsi="Times New Roman"/>
                <w:sz w:val="24"/>
                <w:szCs w:val="24"/>
              </w:rPr>
              <w:t>Práticas do Extreme Programming</w:t>
            </w:r>
          </w:p>
        </w:tc>
      </w:tr>
      <w:tr w:rsidR="00980638" w:rsidRPr="00242F6C" w:rsidTr="00B52245">
        <w:trPr>
          <w:cantSplit/>
        </w:trPr>
        <w:tc>
          <w:tcPr>
            <w:tcW w:w="2752" w:type="dxa"/>
            <w:tcBorders>
              <w:top w:val="single" w:sz="4" w:space="0" w:color="000000"/>
              <w:left w:val="single" w:sz="4" w:space="0" w:color="000000"/>
              <w:bottom w:val="single" w:sz="4" w:space="0" w:color="000000"/>
            </w:tcBorders>
            <w:vAlign w:val="center"/>
          </w:tcPr>
          <w:p w:rsidR="00980638" w:rsidRPr="00242F6C" w:rsidRDefault="00980638" w:rsidP="00893754">
            <w:pPr>
              <w:pStyle w:val="SemEspaamento"/>
              <w:snapToGrid w:val="0"/>
              <w:jc w:val="center"/>
              <w:rPr>
                <w:rFonts w:ascii="Times New Roman" w:hAnsi="Times New Roman"/>
                <w:sz w:val="24"/>
                <w:szCs w:val="24"/>
              </w:rPr>
            </w:pPr>
            <w:r w:rsidRPr="00242F6C">
              <w:rPr>
                <w:rFonts w:ascii="Times New Roman" w:hAnsi="Times New Roman"/>
                <w:sz w:val="24"/>
                <w:szCs w:val="24"/>
              </w:rPr>
              <w:t>1ª VERSÃO 1999</w:t>
            </w:r>
          </w:p>
        </w:tc>
        <w:tc>
          <w:tcPr>
            <w:tcW w:w="4173" w:type="dxa"/>
            <w:tcBorders>
              <w:top w:val="single" w:sz="4" w:space="0" w:color="000000"/>
              <w:left w:val="single" w:sz="4" w:space="0" w:color="000000"/>
              <w:bottom w:val="single" w:sz="4" w:space="0" w:color="000000"/>
            </w:tcBorders>
            <w:vAlign w:val="center"/>
          </w:tcPr>
          <w:p w:rsidR="00980638" w:rsidRPr="00242F6C" w:rsidRDefault="00980638" w:rsidP="00893754">
            <w:pPr>
              <w:pStyle w:val="SemEspaamento"/>
              <w:snapToGrid w:val="0"/>
              <w:jc w:val="center"/>
              <w:rPr>
                <w:rFonts w:ascii="Times New Roman" w:hAnsi="Times New Roman"/>
                <w:sz w:val="24"/>
                <w:szCs w:val="24"/>
              </w:rPr>
            </w:pPr>
            <w:r w:rsidRPr="00242F6C">
              <w:rPr>
                <w:rFonts w:ascii="Times New Roman" w:hAnsi="Times New Roman"/>
                <w:sz w:val="24"/>
                <w:szCs w:val="24"/>
              </w:rPr>
              <w:t>2ª VERSÃO 2004</w:t>
            </w:r>
          </w:p>
        </w:tc>
        <w:tc>
          <w:tcPr>
            <w:tcW w:w="1630" w:type="dxa"/>
            <w:tcBorders>
              <w:top w:val="single" w:sz="4" w:space="0" w:color="000000"/>
              <w:left w:val="single" w:sz="4" w:space="0" w:color="000000"/>
              <w:bottom w:val="single" w:sz="4" w:space="0" w:color="000000"/>
              <w:right w:val="single" w:sz="4" w:space="0" w:color="000000"/>
            </w:tcBorders>
            <w:vAlign w:val="center"/>
          </w:tcPr>
          <w:p w:rsidR="00980638" w:rsidRPr="00242F6C" w:rsidRDefault="00980638" w:rsidP="00893754">
            <w:pPr>
              <w:pStyle w:val="SemEspaamento"/>
              <w:snapToGrid w:val="0"/>
              <w:rPr>
                <w:rFonts w:ascii="Times New Roman" w:hAnsi="Times New Roman"/>
                <w:sz w:val="24"/>
                <w:szCs w:val="24"/>
              </w:rPr>
            </w:pPr>
            <w:r w:rsidRPr="00242F6C">
              <w:rPr>
                <w:rFonts w:ascii="Times New Roman" w:hAnsi="Times New Roman"/>
                <w:sz w:val="24"/>
                <w:szCs w:val="24"/>
              </w:rPr>
              <w:t>Categoria 2ªv</w:t>
            </w:r>
          </w:p>
        </w:tc>
      </w:tr>
      <w:tr w:rsidR="00980638" w:rsidRPr="00242F6C" w:rsidTr="00B52245">
        <w:trPr>
          <w:cantSplit/>
        </w:trPr>
        <w:tc>
          <w:tcPr>
            <w:tcW w:w="2752" w:type="dxa"/>
            <w:tcBorders>
              <w:top w:val="single" w:sz="4" w:space="0" w:color="000000"/>
              <w:left w:val="single" w:sz="4" w:space="0" w:color="000000"/>
              <w:bottom w:val="single" w:sz="4" w:space="0" w:color="000000"/>
            </w:tcBorders>
            <w:vAlign w:val="center"/>
          </w:tcPr>
          <w:p w:rsidR="00980638" w:rsidRPr="00242F6C" w:rsidRDefault="00980638" w:rsidP="00893754">
            <w:pPr>
              <w:pStyle w:val="SemEspaamento"/>
              <w:snapToGrid w:val="0"/>
              <w:rPr>
                <w:rFonts w:ascii="Times New Roman" w:hAnsi="Times New Roman"/>
                <w:sz w:val="24"/>
                <w:szCs w:val="24"/>
              </w:rPr>
            </w:pPr>
            <w:r w:rsidRPr="00242F6C">
              <w:rPr>
                <w:rFonts w:ascii="Times New Roman" w:hAnsi="Times New Roman"/>
                <w:sz w:val="24"/>
                <w:szCs w:val="24"/>
              </w:rPr>
              <w:t>O jogo do planejamento</w:t>
            </w:r>
          </w:p>
        </w:tc>
        <w:tc>
          <w:tcPr>
            <w:tcW w:w="4173" w:type="dxa"/>
            <w:tcBorders>
              <w:top w:val="single" w:sz="4" w:space="0" w:color="000000"/>
              <w:left w:val="single" w:sz="4" w:space="0" w:color="000000"/>
              <w:bottom w:val="single" w:sz="4" w:space="0" w:color="000000"/>
            </w:tcBorders>
            <w:vAlign w:val="center"/>
          </w:tcPr>
          <w:p w:rsidR="00980638" w:rsidRPr="00242F6C" w:rsidRDefault="00980638" w:rsidP="00893754">
            <w:pPr>
              <w:pStyle w:val="SemEspaamento"/>
              <w:snapToGrid w:val="0"/>
              <w:rPr>
                <w:rFonts w:ascii="Times New Roman" w:hAnsi="Times New Roman"/>
                <w:sz w:val="24"/>
                <w:szCs w:val="24"/>
              </w:rPr>
            </w:pPr>
            <w:r w:rsidRPr="00242F6C">
              <w:rPr>
                <w:rFonts w:ascii="Times New Roman" w:hAnsi="Times New Roman"/>
                <w:sz w:val="24"/>
                <w:szCs w:val="24"/>
              </w:rPr>
              <w:t>Estórias</w:t>
            </w:r>
          </w:p>
          <w:p w:rsidR="00980638" w:rsidRPr="00242F6C" w:rsidRDefault="00980638" w:rsidP="00893754">
            <w:pPr>
              <w:pStyle w:val="SemEspaamento"/>
              <w:rPr>
                <w:rFonts w:ascii="Times New Roman" w:hAnsi="Times New Roman"/>
                <w:sz w:val="24"/>
                <w:szCs w:val="24"/>
              </w:rPr>
            </w:pPr>
            <w:r w:rsidRPr="00242F6C">
              <w:rPr>
                <w:rFonts w:ascii="Times New Roman" w:hAnsi="Times New Roman"/>
                <w:sz w:val="24"/>
                <w:szCs w:val="24"/>
              </w:rPr>
              <w:t>Ciclo semanal</w:t>
            </w:r>
          </w:p>
          <w:p w:rsidR="00980638" w:rsidRPr="00242F6C" w:rsidRDefault="00980638" w:rsidP="00893754">
            <w:pPr>
              <w:pStyle w:val="SemEspaamento"/>
              <w:rPr>
                <w:rFonts w:ascii="Times New Roman" w:hAnsi="Times New Roman"/>
                <w:sz w:val="24"/>
                <w:szCs w:val="24"/>
              </w:rPr>
            </w:pPr>
            <w:r w:rsidRPr="00242F6C">
              <w:rPr>
                <w:rFonts w:ascii="Times New Roman" w:hAnsi="Times New Roman"/>
                <w:sz w:val="24"/>
                <w:szCs w:val="24"/>
              </w:rPr>
              <w:t>Ciclo de estação</w:t>
            </w:r>
          </w:p>
        </w:tc>
        <w:tc>
          <w:tcPr>
            <w:tcW w:w="1630" w:type="dxa"/>
            <w:tcBorders>
              <w:top w:val="single" w:sz="4" w:space="0" w:color="000000"/>
              <w:left w:val="single" w:sz="4" w:space="0" w:color="000000"/>
              <w:bottom w:val="single" w:sz="4" w:space="0" w:color="000000"/>
              <w:right w:val="single" w:sz="4" w:space="0" w:color="000000"/>
            </w:tcBorders>
            <w:vAlign w:val="center"/>
          </w:tcPr>
          <w:p w:rsidR="00980638" w:rsidRPr="00242F6C" w:rsidRDefault="00980638" w:rsidP="00893754">
            <w:pPr>
              <w:pStyle w:val="SemEspaamento"/>
              <w:snapToGrid w:val="0"/>
              <w:rPr>
                <w:rFonts w:ascii="Times New Roman" w:hAnsi="Times New Roman"/>
                <w:sz w:val="24"/>
                <w:szCs w:val="24"/>
              </w:rPr>
            </w:pPr>
            <w:r w:rsidRPr="00242F6C">
              <w:rPr>
                <w:rFonts w:ascii="Times New Roman" w:hAnsi="Times New Roman"/>
                <w:sz w:val="24"/>
                <w:szCs w:val="24"/>
              </w:rPr>
              <w:t xml:space="preserve">Primária </w:t>
            </w:r>
          </w:p>
          <w:p w:rsidR="00980638" w:rsidRPr="00242F6C" w:rsidRDefault="00980638" w:rsidP="00893754">
            <w:pPr>
              <w:pStyle w:val="SemEspaamento"/>
              <w:rPr>
                <w:rFonts w:ascii="Times New Roman" w:hAnsi="Times New Roman"/>
                <w:sz w:val="24"/>
                <w:szCs w:val="24"/>
              </w:rPr>
            </w:pPr>
            <w:r w:rsidRPr="00242F6C">
              <w:rPr>
                <w:rFonts w:ascii="Times New Roman" w:hAnsi="Times New Roman"/>
                <w:sz w:val="24"/>
                <w:szCs w:val="24"/>
              </w:rPr>
              <w:t>Primária</w:t>
            </w:r>
          </w:p>
          <w:p w:rsidR="00980638" w:rsidRPr="00242F6C" w:rsidRDefault="00980638" w:rsidP="00893754">
            <w:pPr>
              <w:pStyle w:val="SemEspaamento"/>
              <w:rPr>
                <w:rFonts w:ascii="Times New Roman" w:hAnsi="Times New Roman"/>
                <w:sz w:val="24"/>
                <w:szCs w:val="24"/>
              </w:rPr>
            </w:pPr>
            <w:r w:rsidRPr="00242F6C">
              <w:rPr>
                <w:rFonts w:ascii="Times New Roman" w:hAnsi="Times New Roman"/>
                <w:sz w:val="24"/>
                <w:szCs w:val="24"/>
              </w:rPr>
              <w:t>Primária</w:t>
            </w:r>
          </w:p>
        </w:tc>
      </w:tr>
      <w:tr w:rsidR="00980638" w:rsidRPr="00242F6C" w:rsidTr="00B52245">
        <w:trPr>
          <w:cantSplit/>
        </w:trPr>
        <w:tc>
          <w:tcPr>
            <w:tcW w:w="2752" w:type="dxa"/>
            <w:tcBorders>
              <w:top w:val="single" w:sz="4" w:space="0" w:color="000000"/>
              <w:left w:val="single" w:sz="4" w:space="0" w:color="000000"/>
              <w:bottom w:val="single" w:sz="4" w:space="0" w:color="000000"/>
            </w:tcBorders>
            <w:vAlign w:val="center"/>
          </w:tcPr>
          <w:p w:rsidR="00980638" w:rsidRPr="00242F6C" w:rsidRDefault="00980638" w:rsidP="00893754">
            <w:pPr>
              <w:pStyle w:val="SemEspaamento"/>
              <w:snapToGrid w:val="0"/>
              <w:rPr>
                <w:rFonts w:ascii="Times New Roman" w:hAnsi="Times New Roman"/>
                <w:sz w:val="24"/>
                <w:szCs w:val="24"/>
              </w:rPr>
            </w:pPr>
            <w:r w:rsidRPr="00242F6C">
              <w:rPr>
                <w:rFonts w:ascii="Times New Roman" w:hAnsi="Times New Roman"/>
                <w:i/>
                <w:sz w:val="24"/>
                <w:szCs w:val="24"/>
              </w:rPr>
              <w:t xml:space="preserve">Releases </w:t>
            </w:r>
            <w:r w:rsidRPr="00242F6C">
              <w:rPr>
                <w:rFonts w:ascii="Times New Roman" w:hAnsi="Times New Roman"/>
                <w:sz w:val="24"/>
                <w:szCs w:val="24"/>
              </w:rPr>
              <w:t>pequenos</w:t>
            </w:r>
          </w:p>
        </w:tc>
        <w:tc>
          <w:tcPr>
            <w:tcW w:w="4173" w:type="dxa"/>
            <w:tcBorders>
              <w:top w:val="single" w:sz="4" w:space="0" w:color="000000"/>
              <w:left w:val="single" w:sz="4" w:space="0" w:color="000000"/>
              <w:bottom w:val="single" w:sz="4" w:space="0" w:color="000000"/>
            </w:tcBorders>
            <w:vAlign w:val="center"/>
          </w:tcPr>
          <w:p w:rsidR="00980638" w:rsidRPr="00242F6C" w:rsidRDefault="00980638" w:rsidP="00893754">
            <w:pPr>
              <w:pStyle w:val="SemEspaamento"/>
              <w:snapToGrid w:val="0"/>
              <w:rPr>
                <w:rFonts w:ascii="Times New Roman" w:hAnsi="Times New Roman"/>
                <w:sz w:val="24"/>
                <w:szCs w:val="24"/>
              </w:rPr>
            </w:pPr>
            <w:proofErr w:type="gramStart"/>
            <w:r w:rsidRPr="00242F6C">
              <w:rPr>
                <w:rFonts w:ascii="Times New Roman" w:hAnsi="Times New Roman"/>
                <w:sz w:val="24"/>
                <w:szCs w:val="24"/>
              </w:rPr>
              <w:t>Implementação</w:t>
            </w:r>
            <w:proofErr w:type="gramEnd"/>
            <w:r w:rsidRPr="00242F6C">
              <w:rPr>
                <w:rFonts w:ascii="Times New Roman" w:hAnsi="Times New Roman"/>
                <w:sz w:val="24"/>
                <w:szCs w:val="24"/>
              </w:rPr>
              <w:t xml:space="preserve"> incremental</w:t>
            </w:r>
          </w:p>
          <w:p w:rsidR="00980638" w:rsidRPr="00242F6C" w:rsidRDefault="00980638" w:rsidP="00893754">
            <w:pPr>
              <w:pStyle w:val="SemEspaamento"/>
              <w:rPr>
                <w:rFonts w:ascii="Times New Roman" w:hAnsi="Times New Roman"/>
                <w:sz w:val="24"/>
                <w:szCs w:val="24"/>
              </w:rPr>
            </w:pPr>
            <w:proofErr w:type="gramStart"/>
            <w:r w:rsidRPr="00242F6C">
              <w:rPr>
                <w:rFonts w:ascii="Times New Roman" w:hAnsi="Times New Roman"/>
                <w:sz w:val="24"/>
                <w:szCs w:val="24"/>
              </w:rPr>
              <w:t>Implementação</w:t>
            </w:r>
            <w:proofErr w:type="gramEnd"/>
            <w:r w:rsidRPr="00242F6C">
              <w:rPr>
                <w:rFonts w:ascii="Times New Roman" w:hAnsi="Times New Roman"/>
                <w:sz w:val="24"/>
                <w:szCs w:val="24"/>
              </w:rPr>
              <w:t xml:space="preserve"> diária</w:t>
            </w:r>
          </w:p>
        </w:tc>
        <w:tc>
          <w:tcPr>
            <w:tcW w:w="1630" w:type="dxa"/>
            <w:tcBorders>
              <w:top w:val="single" w:sz="4" w:space="0" w:color="000000"/>
              <w:left w:val="single" w:sz="4" w:space="0" w:color="000000"/>
              <w:bottom w:val="single" w:sz="4" w:space="0" w:color="000000"/>
              <w:right w:val="single" w:sz="4" w:space="0" w:color="000000"/>
            </w:tcBorders>
            <w:vAlign w:val="center"/>
          </w:tcPr>
          <w:p w:rsidR="00980638" w:rsidRPr="00242F6C" w:rsidRDefault="00980638" w:rsidP="00893754">
            <w:pPr>
              <w:pStyle w:val="SemEspaamento"/>
              <w:snapToGrid w:val="0"/>
              <w:rPr>
                <w:rFonts w:ascii="Times New Roman" w:hAnsi="Times New Roman"/>
                <w:sz w:val="24"/>
                <w:szCs w:val="24"/>
              </w:rPr>
            </w:pPr>
            <w:r w:rsidRPr="00242F6C">
              <w:rPr>
                <w:rFonts w:ascii="Times New Roman" w:hAnsi="Times New Roman"/>
                <w:sz w:val="24"/>
                <w:szCs w:val="24"/>
              </w:rPr>
              <w:t>Corolário</w:t>
            </w:r>
          </w:p>
          <w:p w:rsidR="00980638" w:rsidRPr="00242F6C" w:rsidRDefault="00980638" w:rsidP="00893754">
            <w:pPr>
              <w:pStyle w:val="SemEspaamento"/>
              <w:rPr>
                <w:rFonts w:ascii="Times New Roman" w:hAnsi="Times New Roman"/>
                <w:sz w:val="24"/>
                <w:szCs w:val="24"/>
              </w:rPr>
            </w:pPr>
            <w:r w:rsidRPr="00242F6C">
              <w:rPr>
                <w:rFonts w:ascii="Times New Roman" w:hAnsi="Times New Roman"/>
                <w:sz w:val="24"/>
                <w:szCs w:val="24"/>
              </w:rPr>
              <w:t>Corolário</w:t>
            </w:r>
          </w:p>
        </w:tc>
      </w:tr>
      <w:tr w:rsidR="00980638" w:rsidRPr="00242F6C" w:rsidTr="00B52245">
        <w:trPr>
          <w:cantSplit/>
        </w:trPr>
        <w:tc>
          <w:tcPr>
            <w:tcW w:w="2752" w:type="dxa"/>
            <w:tcBorders>
              <w:top w:val="single" w:sz="4" w:space="0" w:color="000000"/>
              <w:left w:val="single" w:sz="4" w:space="0" w:color="000000"/>
              <w:bottom w:val="single" w:sz="4" w:space="0" w:color="000000"/>
            </w:tcBorders>
            <w:vAlign w:val="center"/>
          </w:tcPr>
          <w:p w:rsidR="00980638" w:rsidRPr="00242F6C" w:rsidRDefault="00980638" w:rsidP="00893754">
            <w:pPr>
              <w:pStyle w:val="SemEspaamento"/>
              <w:snapToGrid w:val="0"/>
              <w:rPr>
                <w:rFonts w:ascii="Times New Roman" w:hAnsi="Times New Roman"/>
                <w:sz w:val="24"/>
                <w:szCs w:val="24"/>
              </w:rPr>
            </w:pPr>
            <w:r w:rsidRPr="00242F6C">
              <w:rPr>
                <w:rFonts w:ascii="Times New Roman" w:hAnsi="Times New Roman"/>
                <w:sz w:val="24"/>
                <w:szCs w:val="24"/>
              </w:rPr>
              <w:lastRenderedPageBreak/>
              <w:t>Metáforas</w:t>
            </w:r>
          </w:p>
          <w:p w:rsidR="00980638" w:rsidRPr="00242F6C" w:rsidRDefault="00980638" w:rsidP="00893754">
            <w:pPr>
              <w:pStyle w:val="SemEspaamento"/>
              <w:rPr>
                <w:rFonts w:ascii="Times New Roman" w:hAnsi="Times New Roman"/>
                <w:sz w:val="24"/>
                <w:szCs w:val="24"/>
              </w:rPr>
            </w:pPr>
            <w:r w:rsidRPr="00242F6C">
              <w:rPr>
                <w:rFonts w:ascii="Times New Roman" w:hAnsi="Times New Roman"/>
                <w:sz w:val="24"/>
                <w:szCs w:val="24"/>
              </w:rPr>
              <w:t xml:space="preserve">Projeto de </w:t>
            </w:r>
            <w:r w:rsidRPr="00242F6C">
              <w:rPr>
                <w:rFonts w:ascii="Times New Roman" w:hAnsi="Times New Roman"/>
                <w:i/>
                <w:sz w:val="24"/>
                <w:szCs w:val="24"/>
              </w:rPr>
              <w:t>software</w:t>
            </w:r>
            <w:r w:rsidRPr="00242F6C">
              <w:rPr>
                <w:rFonts w:ascii="Times New Roman" w:hAnsi="Times New Roman"/>
                <w:sz w:val="24"/>
                <w:szCs w:val="24"/>
              </w:rPr>
              <w:t xml:space="preserve"> simples</w:t>
            </w:r>
          </w:p>
          <w:p w:rsidR="00980638" w:rsidRPr="00242F6C" w:rsidRDefault="00980638" w:rsidP="00893754">
            <w:pPr>
              <w:pStyle w:val="SemEspaamento"/>
              <w:rPr>
                <w:rFonts w:ascii="Times New Roman" w:hAnsi="Times New Roman"/>
                <w:sz w:val="24"/>
                <w:szCs w:val="24"/>
              </w:rPr>
            </w:pPr>
            <w:proofErr w:type="spellStart"/>
            <w:r w:rsidRPr="00242F6C">
              <w:rPr>
                <w:rFonts w:ascii="Times New Roman" w:hAnsi="Times New Roman"/>
                <w:sz w:val="24"/>
                <w:szCs w:val="24"/>
              </w:rPr>
              <w:t>Refatoração</w:t>
            </w:r>
            <w:proofErr w:type="spellEnd"/>
          </w:p>
        </w:tc>
        <w:tc>
          <w:tcPr>
            <w:tcW w:w="4173" w:type="dxa"/>
            <w:tcBorders>
              <w:top w:val="single" w:sz="4" w:space="0" w:color="000000"/>
              <w:left w:val="single" w:sz="4" w:space="0" w:color="000000"/>
              <w:bottom w:val="single" w:sz="4" w:space="0" w:color="000000"/>
            </w:tcBorders>
            <w:vAlign w:val="center"/>
          </w:tcPr>
          <w:p w:rsidR="00980638" w:rsidRPr="00242F6C" w:rsidRDefault="00980638" w:rsidP="00893754">
            <w:pPr>
              <w:pStyle w:val="SemEspaamento"/>
              <w:snapToGrid w:val="0"/>
              <w:rPr>
                <w:rFonts w:ascii="Times New Roman" w:hAnsi="Times New Roman"/>
                <w:sz w:val="24"/>
                <w:szCs w:val="24"/>
              </w:rPr>
            </w:pPr>
            <w:r w:rsidRPr="00242F6C">
              <w:rPr>
                <w:rFonts w:ascii="Times New Roman" w:hAnsi="Times New Roman"/>
                <w:i/>
                <w:sz w:val="24"/>
                <w:szCs w:val="24"/>
              </w:rPr>
              <w:t>Design</w:t>
            </w:r>
            <w:r w:rsidRPr="00242F6C">
              <w:rPr>
                <w:rFonts w:ascii="Times New Roman" w:hAnsi="Times New Roman"/>
                <w:sz w:val="24"/>
                <w:szCs w:val="24"/>
              </w:rPr>
              <w:t xml:space="preserve"> incremental</w:t>
            </w:r>
          </w:p>
        </w:tc>
        <w:tc>
          <w:tcPr>
            <w:tcW w:w="1630" w:type="dxa"/>
            <w:tcBorders>
              <w:top w:val="single" w:sz="4" w:space="0" w:color="000000"/>
              <w:left w:val="single" w:sz="4" w:space="0" w:color="000000"/>
              <w:bottom w:val="single" w:sz="4" w:space="0" w:color="000000"/>
              <w:right w:val="single" w:sz="4" w:space="0" w:color="000000"/>
            </w:tcBorders>
            <w:vAlign w:val="center"/>
          </w:tcPr>
          <w:p w:rsidR="00980638" w:rsidRPr="00242F6C" w:rsidRDefault="00980638" w:rsidP="00893754">
            <w:pPr>
              <w:pStyle w:val="SemEspaamento"/>
              <w:snapToGrid w:val="0"/>
              <w:rPr>
                <w:rFonts w:ascii="Times New Roman" w:hAnsi="Times New Roman"/>
                <w:sz w:val="24"/>
                <w:szCs w:val="24"/>
              </w:rPr>
            </w:pPr>
            <w:r w:rsidRPr="00242F6C">
              <w:rPr>
                <w:rFonts w:ascii="Times New Roman" w:hAnsi="Times New Roman"/>
                <w:sz w:val="24"/>
                <w:szCs w:val="24"/>
              </w:rPr>
              <w:t xml:space="preserve">Primária </w:t>
            </w:r>
          </w:p>
        </w:tc>
      </w:tr>
      <w:tr w:rsidR="00980638" w:rsidRPr="00242F6C" w:rsidTr="00B52245">
        <w:trPr>
          <w:cantSplit/>
        </w:trPr>
        <w:tc>
          <w:tcPr>
            <w:tcW w:w="2752" w:type="dxa"/>
            <w:tcBorders>
              <w:top w:val="single" w:sz="4" w:space="0" w:color="000000"/>
              <w:left w:val="single" w:sz="4" w:space="0" w:color="000000"/>
              <w:bottom w:val="single" w:sz="4" w:space="0" w:color="000000"/>
            </w:tcBorders>
            <w:vAlign w:val="center"/>
          </w:tcPr>
          <w:p w:rsidR="00980638" w:rsidRPr="00242F6C" w:rsidRDefault="00980638" w:rsidP="00893754">
            <w:pPr>
              <w:pStyle w:val="SemEspaamento"/>
              <w:snapToGrid w:val="0"/>
              <w:rPr>
                <w:rFonts w:ascii="Times New Roman" w:hAnsi="Times New Roman"/>
                <w:sz w:val="24"/>
                <w:szCs w:val="24"/>
              </w:rPr>
            </w:pPr>
            <w:r w:rsidRPr="00242F6C">
              <w:rPr>
                <w:rFonts w:ascii="Times New Roman" w:hAnsi="Times New Roman"/>
                <w:sz w:val="24"/>
                <w:szCs w:val="24"/>
              </w:rPr>
              <w:t>Teste</w:t>
            </w:r>
          </w:p>
        </w:tc>
        <w:tc>
          <w:tcPr>
            <w:tcW w:w="4173" w:type="dxa"/>
            <w:tcBorders>
              <w:top w:val="single" w:sz="4" w:space="0" w:color="000000"/>
              <w:left w:val="single" w:sz="4" w:space="0" w:color="000000"/>
              <w:bottom w:val="single" w:sz="4" w:space="0" w:color="000000"/>
            </w:tcBorders>
            <w:vAlign w:val="center"/>
          </w:tcPr>
          <w:p w:rsidR="00980638" w:rsidRPr="00242F6C" w:rsidRDefault="00980638" w:rsidP="00893754">
            <w:pPr>
              <w:pStyle w:val="SemEspaamento"/>
              <w:snapToGrid w:val="0"/>
              <w:rPr>
                <w:rFonts w:ascii="Times New Roman" w:hAnsi="Times New Roman"/>
                <w:sz w:val="24"/>
                <w:szCs w:val="24"/>
              </w:rPr>
            </w:pPr>
            <w:r w:rsidRPr="00242F6C">
              <w:rPr>
                <w:rFonts w:ascii="Times New Roman" w:hAnsi="Times New Roman"/>
                <w:sz w:val="24"/>
                <w:szCs w:val="24"/>
              </w:rPr>
              <w:t>Desenvolvimento orientado por testes</w:t>
            </w:r>
          </w:p>
          <w:p w:rsidR="00980638" w:rsidRPr="00242F6C" w:rsidRDefault="00980638" w:rsidP="00893754">
            <w:pPr>
              <w:pStyle w:val="SemEspaamento"/>
              <w:rPr>
                <w:rFonts w:ascii="Times New Roman" w:hAnsi="Times New Roman"/>
                <w:sz w:val="24"/>
                <w:szCs w:val="24"/>
              </w:rPr>
            </w:pPr>
            <w:r w:rsidRPr="00242F6C">
              <w:rPr>
                <w:rFonts w:ascii="Times New Roman" w:hAnsi="Times New Roman"/>
                <w:sz w:val="24"/>
                <w:szCs w:val="24"/>
              </w:rPr>
              <w:t>Código e testes</w:t>
            </w:r>
          </w:p>
        </w:tc>
        <w:tc>
          <w:tcPr>
            <w:tcW w:w="1630" w:type="dxa"/>
            <w:tcBorders>
              <w:top w:val="single" w:sz="4" w:space="0" w:color="000000"/>
              <w:left w:val="single" w:sz="4" w:space="0" w:color="000000"/>
              <w:bottom w:val="single" w:sz="4" w:space="0" w:color="000000"/>
              <w:right w:val="single" w:sz="4" w:space="0" w:color="000000"/>
            </w:tcBorders>
            <w:vAlign w:val="center"/>
          </w:tcPr>
          <w:p w:rsidR="00980638" w:rsidRPr="00242F6C" w:rsidRDefault="00980638" w:rsidP="00893754">
            <w:pPr>
              <w:pStyle w:val="SemEspaamento"/>
              <w:snapToGrid w:val="0"/>
              <w:rPr>
                <w:rFonts w:ascii="Times New Roman" w:hAnsi="Times New Roman"/>
                <w:sz w:val="24"/>
                <w:szCs w:val="24"/>
              </w:rPr>
            </w:pPr>
            <w:r w:rsidRPr="00242F6C">
              <w:rPr>
                <w:rFonts w:ascii="Times New Roman" w:hAnsi="Times New Roman"/>
                <w:sz w:val="24"/>
                <w:szCs w:val="24"/>
              </w:rPr>
              <w:t>Primária</w:t>
            </w:r>
          </w:p>
          <w:p w:rsidR="00980638" w:rsidRPr="00242F6C" w:rsidRDefault="00980638" w:rsidP="00893754">
            <w:pPr>
              <w:pStyle w:val="SemEspaamento"/>
              <w:rPr>
                <w:rFonts w:ascii="Times New Roman" w:hAnsi="Times New Roman"/>
                <w:sz w:val="24"/>
                <w:szCs w:val="24"/>
              </w:rPr>
            </w:pPr>
            <w:r w:rsidRPr="00242F6C">
              <w:rPr>
                <w:rFonts w:ascii="Times New Roman" w:hAnsi="Times New Roman"/>
                <w:sz w:val="24"/>
                <w:szCs w:val="24"/>
              </w:rPr>
              <w:t>Corolário</w:t>
            </w:r>
          </w:p>
        </w:tc>
      </w:tr>
      <w:tr w:rsidR="00980638" w:rsidRPr="00242F6C" w:rsidTr="00B52245">
        <w:trPr>
          <w:cantSplit/>
        </w:trPr>
        <w:tc>
          <w:tcPr>
            <w:tcW w:w="2752" w:type="dxa"/>
            <w:tcBorders>
              <w:top w:val="single" w:sz="4" w:space="0" w:color="000000"/>
              <w:left w:val="single" w:sz="4" w:space="0" w:color="000000"/>
              <w:bottom w:val="single" w:sz="4" w:space="0" w:color="000000"/>
            </w:tcBorders>
            <w:vAlign w:val="center"/>
          </w:tcPr>
          <w:p w:rsidR="00980638" w:rsidRPr="00242F6C" w:rsidRDefault="00980638" w:rsidP="00893754">
            <w:pPr>
              <w:pStyle w:val="SemEspaamento"/>
              <w:snapToGrid w:val="0"/>
              <w:rPr>
                <w:rFonts w:ascii="Times New Roman" w:hAnsi="Times New Roman"/>
                <w:sz w:val="24"/>
                <w:szCs w:val="24"/>
              </w:rPr>
            </w:pPr>
            <w:r w:rsidRPr="00242F6C">
              <w:rPr>
                <w:rFonts w:ascii="Times New Roman" w:hAnsi="Times New Roman"/>
                <w:sz w:val="24"/>
                <w:szCs w:val="24"/>
              </w:rPr>
              <w:t>Programação em pares</w:t>
            </w:r>
          </w:p>
        </w:tc>
        <w:tc>
          <w:tcPr>
            <w:tcW w:w="4173" w:type="dxa"/>
            <w:tcBorders>
              <w:top w:val="single" w:sz="4" w:space="0" w:color="000000"/>
              <w:left w:val="single" w:sz="4" w:space="0" w:color="000000"/>
              <w:bottom w:val="single" w:sz="4" w:space="0" w:color="000000"/>
            </w:tcBorders>
            <w:vAlign w:val="center"/>
          </w:tcPr>
          <w:p w:rsidR="00980638" w:rsidRPr="00242F6C" w:rsidRDefault="00980638" w:rsidP="00893754">
            <w:pPr>
              <w:pStyle w:val="SemEspaamento"/>
              <w:snapToGrid w:val="0"/>
              <w:rPr>
                <w:rFonts w:ascii="Times New Roman" w:hAnsi="Times New Roman"/>
                <w:sz w:val="24"/>
                <w:szCs w:val="24"/>
              </w:rPr>
            </w:pPr>
            <w:r w:rsidRPr="00242F6C">
              <w:rPr>
                <w:rFonts w:ascii="Times New Roman" w:hAnsi="Times New Roman"/>
                <w:sz w:val="24"/>
                <w:szCs w:val="24"/>
              </w:rPr>
              <w:t>Programação Pareada</w:t>
            </w:r>
          </w:p>
        </w:tc>
        <w:tc>
          <w:tcPr>
            <w:tcW w:w="1630" w:type="dxa"/>
            <w:tcBorders>
              <w:top w:val="single" w:sz="4" w:space="0" w:color="000000"/>
              <w:left w:val="single" w:sz="4" w:space="0" w:color="000000"/>
              <w:bottom w:val="single" w:sz="4" w:space="0" w:color="000000"/>
              <w:right w:val="single" w:sz="4" w:space="0" w:color="000000"/>
            </w:tcBorders>
            <w:vAlign w:val="center"/>
          </w:tcPr>
          <w:p w:rsidR="00980638" w:rsidRPr="00242F6C" w:rsidRDefault="00980638" w:rsidP="00893754">
            <w:pPr>
              <w:pStyle w:val="SemEspaamento"/>
              <w:snapToGrid w:val="0"/>
              <w:rPr>
                <w:rFonts w:ascii="Times New Roman" w:hAnsi="Times New Roman"/>
                <w:sz w:val="24"/>
                <w:szCs w:val="24"/>
              </w:rPr>
            </w:pPr>
            <w:r w:rsidRPr="00242F6C">
              <w:rPr>
                <w:rFonts w:ascii="Times New Roman" w:hAnsi="Times New Roman"/>
                <w:sz w:val="24"/>
                <w:szCs w:val="24"/>
              </w:rPr>
              <w:t>Primária</w:t>
            </w:r>
          </w:p>
        </w:tc>
      </w:tr>
      <w:tr w:rsidR="00980638" w:rsidRPr="00242F6C" w:rsidTr="00B52245">
        <w:trPr>
          <w:cantSplit/>
        </w:trPr>
        <w:tc>
          <w:tcPr>
            <w:tcW w:w="2752" w:type="dxa"/>
            <w:tcBorders>
              <w:top w:val="single" w:sz="4" w:space="0" w:color="000000"/>
              <w:left w:val="single" w:sz="4" w:space="0" w:color="000000"/>
              <w:bottom w:val="single" w:sz="4" w:space="0" w:color="000000"/>
            </w:tcBorders>
            <w:vAlign w:val="center"/>
          </w:tcPr>
          <w:p w:rsidR="00980638" w:rsidRPr="00242F6C" w:rsidRDefault="00980638" w:rsidP="00893754">
            <w:pPr>
              <w:pStyle w:val="SemEspaamento"/>
              <w:snapToGrid w:val="0"/>
              <w:rPr>
                <w:rFonts w:ascii="Times New Roman" w:hAnsi="Times New Roman"/>
                <w:sz w:val="24"/>
                <w:szCs w:val="24"/>
              </w:rPr>
            </w:pPr>
            <w:r w:rsidRPr="00242F6C">
              <w:rPr>
                <w:rFonts w:ascii="Times New Roman" w:hAnsi="Times New Roman"/>
                <w:sz w:val="24"/>
                <w:szCs w:val="24"/>
              </w:rPr>
              <w:t>Propriedade coletiva</w:t>
            </w:r>
          </w:p>
          <w:p w:rsidR="00980638" w:rsidRPr="00242F6C" w:rsidRDefault="00980638" w:rsidP="00893754">
            <w:pPr>
              <w:pStyle w:val="SemEspaamento"/>
              <w:rPr>
                <w:rFonts w:ascii="Times New Roman" w:hAnsi="Times New Roman"/>
                <w:sz w:val="24"/>
                <w:szCs w:val="24"/>
              </w:rPr>
            </w:pPr>
            <w:r w:rsidRPr="00242F6C">
              <w:rPr>
                <w:rFonts w:ascii="Times New Roman" w:hAnsi="Times New Roman"/>
                <w:sz w:val="24"/>
                <w:szCs w:val="24"/>
              </w:rPr>
              <w:t xml:space="preserve">Padrão de codificação </w:t>
            </w:r>
          </w:p>
          <w:p w:rsidR="00980638" w:rsidRPr="00242F6C" w:rsidRDefault="00980638" w:rsidP="00893754">
            <w:pPr>
              <w:pStyle w:val="SemEspaamento"/>
              <w:rPr>
                <w:rFonts w:ascii="Times New Roman" w:hAnsi="Times New Roman"/>
                <w:sz w:val="24"/>
                <w:szCs w:val="24"/>
              </w:rPr>
            </w:pPr>
          </w:p>
          <w:p w:rsidR="00980638" w:rsidRPr="00242F6C" w:rsidRDefault="00980638" w:rsidP="00893754">
            <w:pPr>
              <w:pStyle w:val="SemEspaamento"/>
              <w:rPr>
                <w:rFonts w:ascii="Times New Roman" w:hAnsi="Times New Roman"/>
                <w:sz w:val="24"/>
                <w:szCs w:val="24"/>
              </w:rPr>
            </w:pPr>
            <w:r w:rsidRPr="00242F6C">
              <w:rPr>
                <w:rFonts w:ascii="Times New Roman" w:hAnsi="Times New Roman"/>
                <w:sz w:val="24"/>
                <w:szCs w:val="24"/>
              </w:rPr>
              <w:t>Integração contínua</w:t>
            </w:r>
          </w:p>
        </w:tc>
        <w:tc>
          <w:tcPr>
            <w:tcW w:w="4173" w:type="dxa"/>
            <w:tcBorders>
              <w:top w:val="single" w:sz="4" w:space="0" w:color="000000"/>
              <w:left w:val="single" w:sz="4" w:space="0" w:color="000000"/>
              <w:bottom w:val="single" w:sz="4" w:space="0" w:color="000000"/>
            </w:tcBorders>
            <w:vAlign w:val="center"/>
          </w:tcPr>
          <w:p w:rsidR="00980638" w:rsidRPr="00242F6C" w:rsidRDefault="00980638" w:rsidP="00893754">
            <w:pPr>
              <w:pStyle w:val="SemEspaamento"/>
              <w:snapToGrid w:val="0"/>
              <w:rPr>
                <w:rFonts w:ascii="Times New Roman" w:hAnsi="Times New Roman"/>
                <w:sz w:val="24"/>
                <w:szCs w:val="24"/>
              </w:rPr>
            </w:pPr>
            <w:r w:rsidRPr="00242F6C">
              <w:rPr>
                <w:rFonts w:ascii="Times New Roman" w:hAnsi="Times New Roman"/>
                <w:sz w:val="24"/>
                <w:szCs w:val="24"/>
              </w:rPr>
              <w:t>Código compartilhado</w:t>
            </w:r>
          </w:p>
          <w:p w:rsidR="00980638" w:rsidRPr="00242F6C" w:rsidRDefault="00980638" w:rsidP="00893754">
            <w:pPr>
              <w:pStyle w:val="SemEspaamento"/>
              <w:rPr>
                <w:rFonts w:ascii="Times New Roman" w:hAnsi="Times New Roman"/>
                <w:sz w:val="24"/>
                <w:szCs w:val="24"/>
              </w:rPr>
            </w:pPr>
            <w:r w:rsidRPr="00242F6C">
              <w:rPr>
                <w:rFonts w:ascii="Times New Roman" w:hAnsi="Times New Roman"/>
                <w:sz w:val="24"/>
                <w:szCs w:val="24"/>
              </w:rPr>
              <w:t>Repositório único de código</w:t>
            </w:r>
          </w:p>
          <w:p w:rsidR="00980638" w:rsidRPr="00242F6C" w:rsidRDefault="00980638" w:rsidP="00893754">
            <w:pPr>
              <w:pStyle w:val="SemEspaamento"/>
              <w:rPr>
                <w:rFonts w:ascii="Times New Roman" w:hAnsi="Times New Roman"/>
                <w:sz w:val="24"/>
                <w:szCs w:val="24"/>
              </w:rPr>
            </w:pPr>
          </w:p>
          <w:p w:rsidR="00980638" w:rsidRPr="00242F6C" w:rsidRDefault="00980638" w:rsidP="00893754">
            <w:pPr>
              <w:pStyle w:val="SemEspaamento"/>
              <w:rPr>
                <w:rFonts w:ascii="Times New Roman" w:hAnsi="Times New Roman"/>
                <w:sz w:val="24"/>
                <w:szCs w:val="24"/>
              </w:rPr>
            </w:pPr>
            <w:r w:rsidRPr="00242F6C">
              <w:rPr>
                <w:rFonts w:ascii="Times New Roman" w:hAnsi="Times New Roman"/>
                <w:sz w:val="24"/>
                <w:szCs w:val="24"/>
              </w:rPr>
              <w:t>Integração contínua</w:t>
            </w:r>
          </w:p>
        </w:tc>
        <w:tc>
          <w:tcPr>
            <w:tcW w:w="1630" w:type="dxa"/>
            <w:tcBorders>
              <w:top w:val="single" w:sz="4" w:space="0" w:color="000000"/>
              <w:left w:val="single" w:sz="4" w:space="0" w:color="000000"/>
              <w:bottom w:val="single" w:sz="4" w:space="0" w:color="000000"/>
              <w:right w:val="single" w:sz="4" w:space="0" w:color="000000"/>
            </w:tcBorders>
            <w:vAlign w:val="center"/>
          </w:tcPr>
          <w:p w:rsidR="00980638" w:rsidRPr="00242F6C" w:rsidRDefault="00980638" w:rsidP="00893754">
            <w:pPr>
              <w:pStyle w:val="SemEspaamento"/>
              <w:snapToGrid w:val="0"/>
              <w:rPr>
                <w:rFonts w:ascii="Times New Roman" w:hAnsi="Times New Roman"/>
                <w:sz w:val="24"/>
                <w:szCs w:val="24"/>
              </w:rPr>
            </w:pPr>
            <w:r w:rsidRPr="00242F6C">
              <w:rPr>
                <w:rFonts w:ascii="Times New Roman" w:hAnsi="Times New Roman"/>
                <w:sz w:val="24"/>
                <w:szCs w:val="24"/>
              </w:rPr>
              <w:t>Corolário</w:t>
            </w:r>
          </w:p>
          <w:p w:rsidR="00980638" w:rsidRPr="00242F6C" w:rsidRDefault="00980638" w:rsidP="00893754">
            <w:pPr>
              <w:pStyle w:val="SemEspaamento"/>
              <w:rPr>
                <w:rFonts w:ascii="Times New Roman" w:hAnsi="Times New Roman"/>
                <w:sz w:val="24"/>
                <w:szCs w:val="24"/>
              </w:rPr>
            </w:pPr>
            <w:r w:rsidRPr="00242F6C">
              <w:rPr>
                <w:rFonts w:ascii="Times New Roman" w:hAnsi="Times New Roman"/>
                <w:sz w:val="24"/>
                <w:szCs w:val="24"/>
              </w:rPr>
              <w:t>Corolário</w:t>
            </w:r>
          </w:p>
          <w:p w:rsidR="00980638" w:rsidRPr="00242F6C" w:rsidRDefault="00980638" w:rsidP="00893754">
            <w:pPr>
              <w:pStyle w:val="SemEspaamento"/>
              <w:rPr>
                <w:rFonts w:ascii="Times New Roman" w:hAnsi="Times New Roman"/>
                <w:sz w:val="24"/>
                <w:szCs w:val="24"/>
              </w:rPr>
            </w:pPr>
          </w:p>
          <w:p w:rsidR="00980638" w:rsidRPr="00242F6C" w:rsidRDefault="00980638" w:rsidP="00893754">
            <w:pPr>
              <w:pStyle w:val="SemEspaamento"/>
              <w:rPr>
                <w:rFonts w:ascii="Times New Roman" w:hAnsi="Times New Roman"/>
                <w:sz w:val="24"/>
                <w:szCs w:val="24"/>
              </w:rPr>
            </w:pPr>
            <w:r w:rsidRPr="00242F6C">
              <w:rPr>
                <w:rFonts w:ascii="Times New Roman" w:hAnsi="Times New Roman"/>
                <w:sz w:val="24"/>
                <w:szCs w:val="24"/>
              </w:rPr>
              <w:t>Primária</w:t>
            </w:r>
          </w:p>
        </w:tc>
      </w:tr>
      <w:tr w:rsidR="00980638" w:rsidRPr="00242F6C" w:rsidTr="00B52245">
        <w:trPr>
          <w:cantSplit/>
        </w:trPr>
        <w:tc>
          <w:tcPr>
            <w:tcW w:w="2752" w:type="dxa"/>
            <w:tcBorders>
              <w:top w:val="single" w:sz="4" w:space="0" w:color="000000"/>
              <w:left w:val="single" w:sz="4" w:space="0" w:color="000000"/>
              <w:bottom w:val="single" w:sz="4" w:space="0" w:color="000000"/>
            </w:tcBorders>
            <w:vAlign w:val="center"/>
          </w:tcPr>
          <w:p w:rsidR="00980638" w:rsidRPr="00242F6C" w:rsidRDefault="00980638" w:rsidP="00893754">
            <w:pPr>
              <w:pStyle w:val="SemEspaamento"/>
              <w:snapToGrid w:val="0"/>
              <w:rPr>
                <w:rFonts w:ascii="Times New Roman" w:hAnsi="Times New Roman"/>
                <w:sz w:val="24"/>
                <w:szCs w:val="24"/>
              </w:rPr>
            </w:pPr>
            <w:r w:rsidRPr="00242F6C">
              <w:rPr>
                <w:rFonts w:ascii="Times New Roman" w:hAnsi="Times New Roman"/>
                <w:sz w:val="24"/>
                <w:szCs w:val="24"/>
              </w:rPr>
              <w:t>-</w:t>
            </w:r>
          </w:p>
        </w:tc>
        <w:tc>
          <w:tcPr>
            <w:tcW w:w="4173" w:type="dxa"/>
            <w:tcBorders>
              <w:top w:val="single" w:sz="4" w:space="0" w:color="000000"/>
              <w:left w:val="single" w:sz="4" w:space="0" w:color="000000"/>
              <w:bottom w:val="single" w:sz="4" w:space="0" w:color="000000"/>
            </w:tcBorders>
            <w:vAlign w:val="center"/>
          </w:tcPr>
          <w:p w:rsidR="00980638" w:rsidRPr="00242F6C" w:rsidRDefault="00980638" w:rsidP="00893754">
            <w:pPr>
              <w:pStyle w:val="SemEspaamento"/>
              <w:snapToGrid w:val="0"/>
              <w:rPr>
                <w:rFonts w:ascii="Times New Roman" w:hAnsi="Times New Roman"/>
                <w:sz w:val="24"/>
                <w:szCs w:val="24"/>
              </w:rPr>
            </w:pPr>
            <w:r w:rsidRPr="00242F6C">
              <w:rPr>
                <w:rFonts w:ascii="Times New Roman" w:hAnsi="Times New Roman"/>
                <w:sz w:val="24"/>
                <w:szCs w:val="24"/>
              </w:rPr>
              <w:t>Área de trabalho informativa</w:t>
            </w:r>
          </w:p>
        </w:tc>
        <w:tc>
          <w:tcPr>
            <w:tcW w:w="1630" w:type="dxa"/>
            <w:tcBorders>
              <w:top w:val="single" w:sz="4" w:space="0" w:color="000000"/>
              <w:left w:val="single" w:sz="4" w:space="0" w:color="000000"/>
              <w:bottom w:val="single" w:sz="4" w:space="0" w:color="000000"/>
              <w:right w:val="single" w:sz="4" w:space="0" w:color="000000"/>
            </w:tcBorders>
            <w:vAlign w:val="center"/>
          </w:tcPr>
          <w:p w:rsidR="00980638" w:rsidRPr="00242F6C" w:rsidRDefault="00980638" w:rsidP="00893754">
            <w:pPr>
              <w:pStyle w:val="SemEspaamento"/>
              <w:snapToGrid w:val="0"/>
              <w:rPr>
                <w:rFonts w:ascii="Times New Roman" w:hAnsi="Times New Roman"/>
                <w:sz w:val="24"/>
                <w:szCs w:val="24"/>
              </w:rPr>
            </w:pPr>
            <w:r w:rsidRPr="00242F6C">
              <w:rPr>
                <w:rFonts w:ascii="Times New Roman" w:hAnsi="Times New Roman"/>
                <w:sz w:val="24"/>
                <w:szCs w:val="24"/>
              </w:rPr>
              <w:t>Primária</w:t>
            </w:r>
          </w:p>
        </w:tc>
      </w:tr>
      <w:tr w:rsidR="00980638" w:rsidRPr="00242F6C" w:rsidTr="00B52245">
        <w:trPr>
          <w:cantSplit/>
        </w:trPr>
        <w:tc>
          <w:tcPr>
            <w:tcW w:w="2752" w:type="dxa"/>
            <w:tcBorders>
              <w:top w:val="single" w:sz="4" w:space="0" w:color="000000"/>
              <w:left w:val="single" w:sz="4" w:space="0" w:color="000000"/>
              <w:bottom w:val="single" w:sz="4" w:space="0" w:color="000000"/>
            </w:tcBorders>
            <w:vAlign w:val="center"/>
          </w:tcPr>
          <w:p w:rsidR="00980638" w:rsidRPr="00242F6C" w:rsidRDefault="00980638" w:rsidP="00893754">
            <w:pPr>
              <w:pStyle w:val="SemEspaamento"/>
              <w:snapToGrid w:val="0"/>
              <w:rPr>
                <w:rFonts w:ascii="Times New Roman" w:hAnsi="Times New Roman"/>
                <w:sz w:val="24"/>
                <w:szCs w:val="24"/>
              </w:rPr>
            </w:pPr>
            <w:r w:rsidRPr="00242F6C">
              <w:rPr>
                <w:rFonts w:ascii="Times New Roman" w:hAnsi="Times New Roman"/>
                <w:sz w:val="24"/>
                <w:szCs w:val="24"/>
              </w:rPr>
              <w:t>-</w:t>
            </w:r>
          </w:p>
        </w:tc>
        <w:tc>
          <w:tcPr>
            <w:tcW w:w="4173" w:type="dxa"/>
            <w:tcBorders>
              <w:top w:val="single" w:sz="4" w:space="0" w:color="000000"/>
              <w:left w:val="single" w:sz="4" w:space="0" w:color="000000"/>
              <w:bottom w:val="single" w:sz="4" w:space="0" w:color="000000"/>
            </w:tcBorders>
            <w:vAlign w:val="center"/>
          </w:tcPr>
          <w:p w:rsidR="00980638" w:rsidRPr="00242F6C" w:rsidRDefault="00980638" w:rsidP="00893754">
            <w:pPr>
              <w:pStyle w:val="SemEspaamento"/>
              <w:snapToGrid w:val="0"/>
              <w:rPr>
                <w:rFonts w:ascii="Times New Roman" w:hAnsi="Times New Roman"/>
                <w:sz w:val="24"/>
                <w:szCs w:val="24"/>
              </w:rPr>
            </w:pPr>
            <w:r w:rsidRPr="00242F6C">
              <w:rPr>
                <w:rFonts w:ascii="Times New Roman" w:hAnsi="Times New Roman"/>
                <w:sz w:val="24"/>
                <w:szCs w:val="24"/>
              </w:rPr>
              <w:t>Análise de causa inicial</w:t>
            </w:r>
          </w:p>
        </w:tc>
        <w:tc>
          <w:tcPr>
            <w:tcW w:w="1630" w:type="dxa"/>
            <w:tcBorders>
              <w:top w:val="single" w:sz="4" w:space="0" w:color="000000"/>
              <w:left w:val="single" w:sz="4" w:space="0" w:color="000000"/>
              <w:bottom w:val="single" w:sz="4" w:space="0" w:color="000000"/>
              <w:right w:val="single" w:sz="4" w:space="0" w:color="000000"/>
            </w:tcBorders>
            <w:vAlign w:val="center"/>
          </w:tcPr>
          <w:p w:rsidR="00980638" w:rsidRPr="00242F6C" w:rsidRDefault="00980638" w:rsidP="00893754">
            <w:pPr>
              <w:pStyle w:val="SemEspaamento"/>
              <w:snapToGrid w:val="0"/>
              <w:rPr>
                <w:rFonts w:ascii="Times New Roman" w:hAnsi="Times New Roman"/>
                <w:sz w:val="24"/>
                <w:szCs w:val="24"/>
              </w:rPr>
            </w:pPr>
            <w:r w:rsidRPr="00242F6C">
              <w:rPr>
                <w:rFonts w:ascii="Times New Roman" w:hAnsi="Times New Roman"/>
                <w:sz w:val="24"/>
                <w:szCs w:val="24"/>
              </w:rPr>
              <w:t>Corolário</w:t>
            </w:r>
          </w:p>
        </w:tc>
      </w:tr>
      <w:tr w:rsidR="00980638" w:rsidRPr="00242F6C" w:rsidTr="00B52245">
        <w:trPr>
          <w:cantSplit/>
        </w:trPr>
        <w:tc>
          <w:tcPr>
            <w:tcW w:w="2752" w:type="dxa"/>
            <w:tcBorders>
              <w:top w:val="single" w:sz="4" w:space="0" w:color="000000"/>
              <w:left w:val="single" w:sz="4" w:space="0" w:color="000000"/>
              <w:bottom w:val="single" w:sz="4" w:space="0" w:color="000000"/>
            </w:tcBorders>
            <w:vAlign w:val="center"/>
          </w:tcPr>
          <w:p w:rsidR="00980638" w:rsidRPr="00242F6C" w:rsidRDefault="00980638" w:rsidP="00893754">
            <w:pPr>
              <w:pStyle w:val="SemEspaamento"/>
              <w:snapToGrid w:val="0"/>
              <w:rPr>
                <w:rFonts w:ascii="Times New Roman" w:hAnsi="Times New Roman"/>
                <w:sz w:val="24"/>
                <w:szCs w:val="24"/>
              </w:rPr>
            </w:pPr>
            <w:r w:rsidRPr="00242F6C">
              <w:rPr>
                <w:rFonts w:ascii="Times New Roman" w:hAnsi="Times New Roman"/>
                <w:sz w:val="24"/>
                <w:szCs w:val="24"/>
              </w:rPr>
              <w:t>40 horas semanais</w:t>
            </w:r>
          </w:p>
        </w:tc>
        <w:tc>
          <w:tcPr>
            <w:tcW w:w="4173" w:type="dxa"/>
            <w:tcBorders>
              <w:top w:val="single" w:sz="4" w:space="0" w:color="000000"/>
              <w:left w:val="single" w:sz="4" w:space="0" w:color="000000"/>
              <w:bottom w:val="single" w:sz="4" w:space="0" w:color="000000"/>
            </w:tcBorders>
            <w:vAlign w:val="center"/>
          </w:tcPr>
          <w:p w:rsidR="00980638" w:rsidRPr="00242F6C" w:rsidRDefault="00980638" w:rsidP="00893754">
            <w:pPr>
              <w:pStyle w:val="SemEspaamento"/>
              <w:snapToGrid w:val="0"/>
              <w:rPr>
                <w:rFonts w:ascii="Times New Roman" w:hAnsi="Times New Roman"/>
                <w:sz w:val="24"/>
                <w:szCs w:val="24"/>
              </w:rPr>
            </w:pPr>
            <w:r w:rsidRPr="00242F6C">
              <w:rPr>
                <w:rFonts w:ascii="Times New Roman" w:hAnsi="Times New Roman"/>
                <w:sz w:val="24"/>
                <w:szCs w:val="24"/>
              </w:rPr>
              <w:t>Folga</w:t>
            </w:r>
          </w:p>
          <w:p w:rsidR="00980638" w:rsidRPr="00242F6C" w:rsidRDefault="00980638" w:rsidP="00893754">
            <w:pPr>
              <w:pStyle w:val="SemEspaamento"/>
              <w:rPr>
                <w:rFonts w:ascii="Times New Roman" w:hAnsi="Times New Roman"/>
                <w:sz w:val="24"/>
                <w:szCs w:val="24"/>
              </w:rPr>
            </w:pPr>
            <w:r w:rsidRPr="00242F6C">
              <w:rPr>
                <w:rFonts w:ascii="Times New Roman" w:hAnsi="Times New Roman"/>
                <w:sz w:val="24"/>
                <w:szCs w:val="24"/>
              </w:rPr>
              <w:t>Trabalho energizado</w:t>
            </w:r>
          </w:p>
        </w:tc>
        <w:tc>
          <w:tcPr>
            <w:tcW w:w="1630" w:type="dxa"/>
            <w:tcBorders>
              <w:top w:val="single" w:sz="4" w:space="0" w:color="000000"/>
              <w:left w:val="single" w:sz="4" w:space="0" w:color="000000"/>
              <w:bottom w:val="single" w:sz="4" w:space="0" w:color="000000"/>
              <w:right w:val="single" w:sz="4" w:space="0" w:color="000000"/>
            </w:tcBorders>
            <w:vAlign w:val="center"/>
          </w:tcPr>
          <w:p w:rsidR="00980638" w:rsidRPr="00242F6C" w:rsidRDefault="00980638" w:rsidP="00893754">
            <w:pPr>
              <w:pStyle w:val="SemEspaamento"/>
              <w:snapToGrid w:val="0"/>
              <w:rPr>
                <w:rFonts w:ascii="Times New Roman" w:hAnsi="Times New Roman"/>
                <w:sz w:val="24"/>
                <w:szCs w:val="24"/>
              </w:rPr>
            </w:pPr>
            <w:r w:rsidRPr="00242F6C">
              <w:rPr>
                <w:rFonts w:ascii="Times New Roman" w:hAnsi="Times New Roman"/>
                <w:sz w:val="24"/>
                <w:szCs w:val="24"/>
              </w:rPr>
              <w:t xml:space="preserve">Primária </w:t>
            </w:r>
          </w:p>
          <w:p w:rsidR="00980638" w:rsidRPr="00242F6C" w:rsidRDefault="00980638" w:rsidP="00893754">
            <w:pPr>
              <w:pStyle w:val="SemEspaamento"/>
              <w:rPr>
                <w:rFonts w:ascii="Times New Roman" w:hAnsi="Times New Roman"/>
                <w:sz w:val="24"/>
                <w:szCs w:val="24"/>
              </w:rPr>
            </w:pPr>
            <w:r w:rsidRPr="00242F6C">
              <w:rPr>
                <w:rFonts w:ascii="Times New Roman" w:hAnsi="Times New Roman"/>
                <w:sz w:val="24"/>
                <w:szCs w:val="24"/>
              </w:rPr>
              <w:t>Primária</w:t>
            </w:r>
          </w:p>
        </w:tc>
      </w:tr>
      <w:tr w:rsidR="00980638" w:rsidRPr="00242F6C" w:rsidTr="00B52245">
        <w:trPr>
          <w:cantSplit/>
        </w:trPr>
        <w:tc>
          <w:tcPr>
            <w:tcW w:w="2752" w:type="dxa"/>
            <w:tcBorders>
              <w:top w:val="single" w:sz="4" w:space="0" w:color="000000"/>
              <w:left w:val="single" w:sz="4" w:space="0" w:color="000000"/>
              <w:bottom w:val="single" w:sz="4" w:space="0" w:color="000000"/>
            </w:tcBorders>
            <w:vAlign w:val="center"/>
          </w:tcPr>
          <w:p w:rsidR="00980638" w:rsidRPr="00242F6C" w:rsidRDefault="00980638" w:rsidP="00893754">
            <w:pPr>
              <w:pStyle w:val="SemEspaamento"/>
              <w:snapToGrid w:val="0"/>
              <w:rPr>
                <w:rFonts w:ascii="Times New Roman" w:hAnsi="Times New Roman"/>
                <w:sz w:val="24"/>
                <w:szCs w:val="24"/>
              </w:rPr>
            </w:pPr>
            <w:r w:rsidRPr="00242F6C">
              <w:rPr>
                <w:rFonts w:ascii="Times New Roman" w:hAnsi="Times New Roman"/>
                <w:sz w:val="24"/>
                <w:szCs w:val="24"/>
              </w:rPr>
              <w:t>Cliente no local</w:t>
            </w:r>
          </w:p>
        </w:tc>
        <w:tc>
          <w:tcPr>
            <w:tcW w:w="4173" w:type="dxa"/>
            <w:tcBorders>
              <w:top w:val="single" w:sz="4" w:space="0" w:color="000000"/>
              <w:left w:val="single" w:sz="4" w:space="0" w:color="000000"/>
              <w:bottom w:val="single" w:sz="4" w:space="0" w:color="000000"/>
            </w:tcBorders>
            <w:vAlign w:val="center"/>
          </w:tcPr>
          <w:p w:rsidR="00980638" w:rsidRPr="00242F6C" w:rsidRDefault="00980638" w:rsidP="00893754">
            <w:pPr>
              <w:pStyle w:val="SemEspaamento"/>
              <w:snapToGrid w:val="0"/>
              <w:rPr>
                <w:rFonts w:ascii="Times New Roman" w:hAnsi="Times New Roman"/>
                <w:sz w:val="24"/>
                <w:szCs w:val="24"/>
              </w:rPr>
            </w:pPr>
            <w:r w:rsidRPr="00242F6C">
              <w:rPr>
                <w:rFonts w:ascii="Times New Roman" w:hAnsi="Times New Roman"/>
                <w:sz w:val="24"/>
                <w:szCs w:val="24"/>
              </w:rPr>
              <w:t>Sentar junto</w:t>
            </w:r>
          </w:p>
          <w:p w:rsidR="00980638" w:rsidRPr="00242F6C" w:rsidRDefault="00980638" w:rsidP="00893754">
            <w:pPr>
              <w:pStyle w:val="SemEspaamento"/>
              <w:rPr>
                <w:rFonts w:ascii="Times New Roman" w:hAnsi="Times New Roman"/>
                <w:sz w:val="24"/>
                <w:szCs w:val="24"/>
              </w:rPr>
            </w:pPr>
            <w:r w:rsidRPr="00242F6C">
              <w:rPr>
                <w:rFonts w:ascii="Times New Roman" w:hAnsi="Times New Roman"/>
                <w:sz w:val="24"/>
                <w:szCs w:val="24"/>
              </w:rPr>
              <w:t>Time completo</w:t>
            </w:r>
          </w:p>
          <w:p w:rsidR="00980638" w:rsidRPr="00242F6C" w:rsidRDefault="00980638" w:rsidP="00893754">
            <w:pPr>
              <w:pStyle w:val="SemEspaamento"/>
              <w:rPr>
                <w:rFonts w:ascii="Times New Roman" w:hAnsi="Times New Roman"/>
                <w:sz w:val="24"/>
                <w:szCs w:val="24"/>
              </w:rPr>
            </w:pPr>
            <w:r w:rsidRPr="00242F6C">
              <w:rPr>
                <w:rFonts w:ascii="Times New Roman" w:hAnsi="Times New Roman"/>
                <w:sz w:val="24"/>
                <w:szCs w:val="24"/>
              </w:rPr>
              <w:t>Envolvimento real com o cliente</w:t>
            </w:r>
          </w:p>
        </w:tc>
        <w:tc>
          <w:tcPr>
            <w:tcW w:w="1630" w:type="dxa"/>
            <w:tcBorders>
              <w:top w:val="single" w:sz="4" w:space="0" w:color="000000"/>
              <w:left w:val="single" w:sz="4" w:space="0" w:color="000000"/>
              <w:bottom w:val="single" w:sz="4" w:space="0" w:color="000000"/>
              <w:right w:val="single" w:sz="4" w:space="0" w:color="000000"/>
            </w:tcBorders>
            <w:vAlign w:val="center"/>
          </w:tcPr>
          <w:p w:rsidR="00980638" w:rsidRPr="00242F6C" w:rsidRDefault="00980638" w:rsidP="00893754">
            <w:pPr>
              <w:pStyle w:val="SemEspaamento"/>
              <w:snapToGrid w:val="0"/>
              <w:rPr>
                <w:rFonts w:ascii="Times New Roman" w:hAnsi="Times New Roman"/>
                <w:sz w:val="24"/>
                <w:szCs w:val="24"/>
              </w:rPr>
            </w:pPr>
            <w:r w:rsidRPr="00242F6C">
              <w:rPr>
                <w:rFonts w:ascii="Times New Roman" w:hAnsi="Times New Roman"/>
                <w:sz w:val="24"/>
                <w:szCs w:val="24"/>
              </w:rPr>
              <w:t xml:space="preserve">Primária </w:t>
            </w:r>
          </w:p>
          <w:p w:rsidR="00980638" w:rsidRPr="00242F6C" w:rsidRDefault="00980638" w:rsidP="00893754">
            <w:pPr>
              <w:pStyle w:val="SemEspaamento"/>
              <w:rPr>
                <w:rFonts w:ascii="Times New Roman" w:hAnsi="Times New Roman"/>
                <w:sz w:val="24"/>
                <w:szCs w:val="24"/>
              </w:rPr>
            </w:pPr>
            <w:r w:rsidRPr="00242F6C">
              <w:rPr>
                <w:rFonts w:ascii="Times New Roman" w:hAnsi="Times New Roman"/>
                <w:sz w:val="24"/>
                <w:szCs w:val="24"/>
              </w:rPr>
              <w:t>Primária</w:t>
            </w:r>
          </w:p>
          <w:p w:rsidR="00980638" w:rsidRPr="00242F6C" w:rsidRDefault="00980638" w:rsidP="00893754">
            <w:pPr>
              <w:pStyle w:val="SemEspaamento"/>
              <w:rPr>
                <w:rFonts w:ascii="Times New Roman" w:hAnsi="Times New Roman"/>
                <w:sz w:val="24"/>
                <w:szCs w:val="24"/>
              </w:rPr>
            </w:pPr>
            <w:r w:rsidRPr="00242F6C">
              <w:rPr>
                <w:rFonts w:ascii="Times New Roman" w:hAnsi="Times New Roman"/>
                <w:sz w:val="24"/>
                <w:szCs w:val="24"/>
              </w:rPr>
              <w:t xml:space="preserve">Corolário </w:t>
            </w:r>
          </w:p>
        </w:tc>
      </w:tr>
      <w:tr w:rsidR="00980638" w:rsidRPr="00242F6C" w:rsidTr="00B52245">
        <w:trPr>
          <w:cantSplit/>
        </w:trPr>
        <w:tc>
          <w:tcPr>
            <w:tcW w:w="2752" w:type="dxa"/>
            <w:tcBorders>
              <w:top w:val="single" w:sz="4" w:space="0" w:color="000000"/>
              <w:left w:val="single" w:sz="4" w:space="0" w:color="000000"/>
              <w:bottom w:val="single" w:sz="4" w:space="0" w:color="000000"/>
            </w:tcBorders>
            <w:vAlign w:val="center"/>
          </w:tcPr>
          <w:p w:rsidR="00980638" w:rsidRPr="00242F6C" w:rsidRDefault="00980638" w:rsidP="00893754">
            <w:pPr>
              <w:pStyle w:val="SemEspaamento"/>
              <w:snapToGrid w:val="0"/>
              <w:rPr>
                <w:rFonts w:ascii="Times New Roman" w:hAnsi="Times New Roman"/>
                <w:sz w:val="24"/>
                <w:szCs w:val="24"/>
              </w:rPr>
            </w:pPr>
            <w:r w:rsidRPr="00242F6C">
              <w:rPr>
                <w:rFonts w:ascii="Times New Roman" w:hAnsi="Times New Roman"/>
                <w:sz w:val="24"/>
                <w:szCs w:val="24"/>
              </w:rPr>
              <w:t>-</w:t>
            </w:r>
          </w:p>
        </w:tc>
        <w:tc>
          <w:tcPr>
            <w:tcW w:w="4173" w:type="dxa"/>
            <w:tcBorders>
              <w:top w:val="single" w:sz="4" w:space="0" w:color="000000"/>
              <w:left w:val="single" w:sz="4" w:space="0" w:color="000000"/>
              <w:bottom w:val="single" w:sz="4" w:space="0" w:color="000000"/>
            </w:tcBorders>
            <w:vAlign w:val="center"/>
          </w:tcPr>
          <w:p w:rsidR="00980638" w:rsidRPr="00242F6C" w:rsidRDefault="00980638" w:rsidP="00893754">
            <w:pPr>
              <w:pStyle w:val="SemEspaamento"/>
              <w:snapToGrid w:val="0"/>
              <w:rPr>
                <w:rFonts w:ascii="Times New Roman" w:hAnsi="Times New Roman"/>
                <w:sz w:val="24"/>
                <w:szCs w:val="24"/>
              </w:rPr>
            </w:pPr>
            <w:r w:rsidRPr="00242F6C">
              <w:rPr>
                <w:rFonts w:ascii="Times New Roman" w:hAnsi="Times New Roman"/>
                <w:sz w:val="24"/>
                <w:szCs w:val="24"/>
              </w:rPr>
              <w:t>Continuidade do time</w:t>
            </w:r>
          </w:p>
        </w:tc>
        <w:tc>
          <w:tcPr>
            <w:tcW w:w="1630" w:type="dxa"/>
            <w:tcBorders>
              <w:top w:val="single" w:sz="4" w:space="0" w:color="000000"/>
              <w:left w:val="single" w:sz="4" w:space="0" w:color="000000"/>
              <w:bottom w:val="single" w:sz="4" w:space="0" w:color="000000"/>
              <w:right w:val="single" w:sz="4" w:space="0" w:color="000000"/>
            </w:tcBorders>
            <w:vAlign w:val="center"/>
          </w:tcPr>
          <w:p w:rsidR="00980638" w:rsidRPr="00242F6C" w:rsidRDefault="00980638" w:rsidP="00893754">
            <w:pPr>
              <w:pStyle w:val="SemEspaamento"/>
              <w:snapToGrid w:val="0"/>
              <w:rPr>
                <w:rFonts w:ascii="Times New Roman" w:hAnsi="Times New Roman"/>
                <w:sz w:val="24"/>
                <w:szCs w:val="24"/>
              </w:rPr>
            </w:pPr>
            <w:r w:rsidRPr="00242F6C">
              <w:rPr>
                <w:rFonts w:ascii="Times New Roman" w:hAnsi="Times New Roman"/>
                <w:sz w:val="24"/>
                <w:szCs w:val="24"/>
              </w:rPr>
              <w:t>Corolário</w:t>
            </w:r>
          </w:p>
        </w:tc>
      </w:tr>
      <w:tr w:rsidR="00980638" w:rsidRPr="00242F6C" w:rsidTr="00B52245">
        <w:trPr>
          <w:cantSplit/>
        </w:trPr>
        <w:tc>
          <w:tcPr>
            <w:tcW w:w="2752" w:type="dxa"/>
            <w:tcBorders>
              <w:top w:val="single" w:sz="4" w:space="0" w:color="000000"/>
              <w:left w:val="single" w:sz="4" w:space="0" w:color="000000"/>
              <w:bottom w:val="single" w:sz="4" w:space="0" w:color="000000"/>
            </w:tcBorders>
            <w:vAlign w:val="center"/>
          </w:tcPr>
          <w:p w:rsidR="00980638" w:rsidRPr="00242F6C" w:rsidRDefault="00980638" w:rsidP="00893754">
            <w:pPr>
              <w:pStyle w:val="SemEspaamento"/>
              <w:snapToGrid w:val="0"/>
              <w:rPr>
                <w:rFonts w:ascii="Times New Roman" w:hAnsi="Times New Roman"/>
                <w:sz w:val="24"/>
                <w:szCs w:val="24"/>
              </w:rPr>
            </w:pPr>
            <w:r w:rsidRPr="00242F6C">
              <w:rPr>
                <w:rFonts w:ascii="Times New Roman" w:hAnsi="Times New Roman"/>
                <w:sz w:val="24"/>
                <w:szCs w:val="24"/>
              </w:rPr>
              <w:t>-</w:t>
            </w:r>
          </w:p>
        </w:tc>
        <w:tc>
          <w:tcPr>
            <w:tcW w:w="4173" w:type="dxa"/>
            <w:tcBorders>
              <w:top w:val="single" w:sz="4" w:space="0" w:color="000000"/>
              <w:left w:val="single" w:sz="4" w:space="0" w:color="000000"/>
              <w:bottom w:val="single" w:sz="4" w:space="0" w:color="000000"/>
            </w:tcBorders>
            <w:vAlign w:val="center"/>
          </w:tcPr>
          <w:p w:rsidR="00980638" w:rsidRPr="00242F6C" w:rsidRDefault="00980638" w:rsidP="00893754">
            <w:pPr>
              <w:pStyle w:val="SemEspaamento"/>
              <w:snapToGrid w:val="0"/>
              <w:rPr>
                <w:rFonts w:ascii="Times New Roman" w:hAnsi="Times New Roman"/>
                <w:sz w:val="24"/>
                <w:szCs w:val="24"/>
              </w:rPr>
            </w:pPr>
            <w:r w:rsidRPr="00242F6C">
              <w:rPr>
                <w:rFonts w:ascii="Times New Roman" w:hAnsi="Times New Roman"/>
                <w:sz w:val="24"/>
                <w:szCs w:val="24"/>
              </w:rPr>
              <w:t>Redução do time</w:t>
            </w:r>
          </w:p>
        </w:tc>
        <w:tc>
          <w:tcPr>
            <w:tcW w:w="1630" w:type="dxa"/>
            <w:tcBorders>
              <w:top w:val="single" w:sz="4" w:space="0" w:color="000000"/>
              <w:left w:val="single" w:sz="4" w:space="0" w:color="000000"/>
              <w:bottom w:val="single" w:sz="4" w:space="0" w:color="000000"/>
              <w:right w:val="single" w:sz="4" w:space="0" w:color="000000"/>
            </w:tcBorders>
            <w:vAlign w:val="center"/>
          </w:tcPr>
          <w:p w:rsidR="00980638" w:rsidRPr="00242F6C" w:rsidRDefault="00980638" w:rsidP="00893754">
            <w:pPr>
              <w:pStyle w:val="SemEspaamento"/>
              <w:snapToGrid w:val="0"/>
              <w:rPr>
                <w:rFonts w:ascii="Times New Roman" w:hAnsi="Times New Roman"/>
                <w:sz w:val="24"/>
                <w:szCs w:val="24"/>
              </w:rPr>
            </w:pPr>
            <w:r w:rsidRPr="00242F6C">
              <w:rPr>
                <w:rFonts w:ascii="Times New Roman" w:hAnsi="Times New Roman"/>
                <w:sz w:val="24"/>
                <w:szCs w:val="24"/>
              </w:rPr>
              <w:t>Corolário</w:t>
            </w:r>
          </w:p>
        </w:tc>
      </w:tr>
      <w:tr w:rsidR="00980638" w:rsidRPr="00242F6C" w:rsidTr="00B52245">
        <w:trPr>
          <w:cantSplit/>
        </w:trPr>
        <w:tc>
          <w:tcPr>
            <w:tcW w:w="2752" w:type="dxa"/>
            <w:tcBorders>
              <w:top w:val="single" w:sz="4" w:space="0" w:color="000000"/>
              <w:left w:val="single" w:sz="4" w:space="0" w:color="000000"/>
              <w:bottom w:val="single" w:sz="4" w:space="0" w:color="000000"/>
            </w:tcBorders>
            <w:vAlign w:val="center"/>
          </w:tcPr>
          <w:p w:rsidR="00980638" w:rsidRPr="00242F6C" w:rsidRDefault="00980638" w:rsidP="00893754">
            <w:pPr>
              <w:pStyle w:val="SemEspaamento"/>
              <w:snapToGrid w:val="0"/>
              <w:rPr>
                <w:rFonts w:ascii="Times New Roman" w:hAnsi="Times New Roman"/>
                <w:sz w:val="24"/>
                <w:szCs w:val="24"/>
              </w:rPr>
            </w:pPr>
            <w:r w:rsidRPr="00242F6C">
              <w:rPr>
                <w:rFonts w:ascii="Times New Roman" w:hAnsi="Times New Roman"/>
                <w:sz w:val="24"/>
                <w:szCs w:val="24"/>
              </w:rPr>
              <w:t>-</w:t>
            </w:r>
          </w:p>
        </w:tc>
        <w:tc>
          <w:tcPr>
            <w:tcW w:w="4173" w:type="dxa"/>
            <w:tcBorders>
              <w:top w:val="single" w:sz="4" w:space="0" w:color="000000"/>
              <w:left w:val="single" w:sz="4" w:space="0" w:color="000000"/>
              <w:bottom w:val="single" w:sz="4" w:space="0" w:color="000000"/>
            </w:tcBorders>
            <w:vAlign w:val="center"/>
          </w:tcPr>
          <w:p w:rsidR="00980638" w:rsidRPr="00242F6C" w:rsidRDefault="00980638" w:rsidP="00893754">
            <w:pPr>
              <w:pStyle w:val="SemEspaamento"/>
              <w:snapToGrid w:val="0"/>
              <w:rPr>
                <w:rFonts w:ascii="Times New Roman" w:hAnsi="Times New Roman"/>
                <w:sz w:val="24"/>
                <w:szCs w:val="24"/>
              </w:rPr>
            </w:pPr>
            <w:r w:rsidRPr="00242F6C">
              <w:rPr>
                <w:rFonts w:ascii="Times New Roman" w:hAnsi="Times New Roman"/>
                <w:sz w:val="24"/>
                <w:szCs w:val="24"/>
              </w:rPr>
              <w:t>Build de 10 minutos</w:t>
            </w:r>
          </w:p>
        </w:tc>
        <w:tc>
          <w:tcPr>
            <w:tcW w:w="1630" w:type="dxa"/>
            <w:tcBorders>
              <w:top w:val="single" w:sz="4" w:space="0" w:color="000000"/>
              <w:left w:val="single" w:sz="4" w:space="0" w:color="000000"/>
              <w:bottom w:val="single" w:sz="4" w:space="0" w:color="000000"/>
              <w:right w:val="single" w:sz="4" w:space="0" w:color="000000"/>
            </w:tcBorders>
            <w:vAlign w:val="center"/>
          </w:tcPr>
          <w:p w:rsidR="00980638" w:rsidRPr="00242F6C" w:rsidRDefault="00980638" w:rsidP="00893754">
            <w:pPr>
              <w:pStyle w:val="SemEspaamento"/>
              <w:snapToGrid w:val="0"/>
              <w:rPr>
                <w:rFonts w:ascii="Times New Roman" w:hAnsi="Times New Roman"/>
                <w:sz w:val="24"/>
                <w:szCs w:val="24"/>
              </w:rPr>
            </w:pPr>
            <w:r w:rsidRPr="00242F6C">
              <w:rPr>
                <w:rFonts w:ascii="Times New Roman" w:hAnsi="Times New Roman"/>
                <w:sz w:val="24"/>
                <w:szCs w:val="24"/>
              </w:rPr>
              <w:t>Primária</w:t>
            </w:r>
          </w:p>
        </w:tc>
      </w:tr>
      <w:tr w:rsidR="00980638" w:rsidRPr="00242F6C" w:rsidTr="00B52245">
        <w:trPr>
          <w:cantSplit/>
        </w:trPr>
        <w:tc>
          <w:tcPr>
            <w:tcW w:w="2752" w:type="dxa"/>
            <w:tcBorders>
              <w:top w:val="single" w:sz="4" w:space="0" w:color="000000"/>
              <w:left w:val="single" w:sz="4" w:space="0" w:color="000000"/>
              <w:bottom w:val="single" w:sz="4" w:space="0" w:color="000000"/>
            </w:tcBorders>
            <w:vAlign w:val="center"/>
          </w:tcPr>
          <w:p w:rsidR="00980638" w:rsidRPr="00242F6C" w:rsidRDefault="00980638" w:rsidP="00893754">
            <w:pPr>
              <w:pStyle w:val="SemEspaamento"/>
              <w:snapToGrid w:val="0"/>
              <w:rPr>
                <w:rFonts w:ascii="Times New Roman" w:hAnsi="Times New Roman"/>
                <w:sz w:val="24"/>
                <w:szCs w:val="24"/>
              </w:rPr>
            </w:pPr>
            <w:r w:rsidRPr="00242F6C">
              <w:rPr>
                <w:rFonts w:ascii="Times New Roman" w:hAnsi="Times New Roman"/>
                <w:sz w:val="24"/>
                <w:szCs w:val="24"/>
              </w:rPr>
              <w:t>-</w:t>
            </w:r>
          </w:p>
        </w:tc>
        <w:tc>
          <w:tcPr>
            <w:tcW w:w="4173" w:type="dxa"/>
            <w:tcBorders>
              <w:top w:val="single" w:sz="4" w:space="0" w:color="000000"/>
              <w:left w:val="single" w:sz="4" w:space="0" w:color="000000"/>
              <w:bottom w:val="single" w:sz="4" w:space="0" w:color="000000"/>
            </w:tcBorders>
            <w:vAlign w:val="center"/>
          </w:tcPr>
          <w:p w:rsidR="00980638" w:rsidRPr="00242F6C" w:rsidRDefault="00980638" w:rsidP="00893754">
            <w:pPr>
              <w:pStyle w:val="SemEspaamento"/>
              <w:snapToGrid w:val="0"/>
              <w:rPr>
                <w:rFonts w:ascii="Times New Roman" w:hAnsi="Times New Roman"/>
                <w:sz w:val="24"/>
                <w:szCs w:val="24"/>
              </w:rPr>
            </w:pPr>
            <w:r w:rsidRPr="00242F6C">
              <w:rPr>
                <w:rFonts w:ascii="Times New Roman" w:hAnsi="Times New Roman"/>
                <w:sz w:val="24"/>
                <w:szCs w:val="24"/>
              </w:rPr>
              <w:t>Contrato de escopo variável</w:t>
            </w:r>
          </w:p>
        </w:tc>
        <w:tc>
          <w:tcPr>
            <w:tcW w:w="1630" w:type="dxa"/>
            <w:tcBorders>
              <w:top w:val="single" w:sz="4" w:space="0" w:color="000000"/>
              <w:left w:val="single" w:sz="4" w:space="0" w:color="000000"/>
              <w:bottom w:val="single" w:sz="4" w:space="0" w:color="000000"/>
              <w:right w:val="single" w:sz="4" w:space="0" w:color="000000"/>
            </w:tcBorders>
            <w:vAlign w:val="center"/>
          </w:tcPr>
          <w:p w:rsidR="00980638" w:rsidRPr="00242F6C" w:rsidRDefault="00980638" w:rsidP="00893754">
            <w:pPr>
              <w:pStyle w:val="SemEspaamento"/>
              <w:snapToGrid w:val="0"/>
              <w:rPr>
                <w:rFonts w:ascii="Times New Roman" w:hAnsi="Times New Roman"/>
                <w:sz w:val="24"/>
                <w:szCs w:val="24"/>
              </w:rPr>
            </w:pPr>
            <w:r w:rsidRPr="00242F6C">
              <w:rPr>
                <w:rFonts w:ascii="Times New Roman" w:hAnsi="Times New Roman"/>
                <w:sz w:val="24"/>
                <w:szCs w:val="24"/>
              </w:rPr>
              <w:t>Corolário</w:t>
            </w:r>
          </w:p>
        </w:tc>
      </w:tr>
      <w:tr w:rsidR="00980638" w:rsidRPr="00242F6C" w:rsidTr="00B52245">
        <w:trPr>
          <w:cantSplit/>
        </w:trPr>
        <w:tc>
          <w:tcPr>
            <w:tcW w:w="2752" w:type="dxa"/>
            <w:tcBorders>
              <w:top w:val="single" w:sz="4" w:space="0" w:color="000000"/>
              <w:left w:val="single" w:sz="4" w:space="0" w:color="000000"/>
              <w:bottom w:val="single" w:sz="4" w:space="0" w:color="000000"/>
            </w:tcBorders>
            <w:vAlign w:val="center"/>
          </w:tcPr>
          <w:p w:rsidR="00980638" w:rsidRPr="00242F6C" w:rsidRDefault="00980638" w:rsidP="00893754">
            <w:pPr>
              <w:pStyle w:val="SemEspaamento"/>
              <w:snapToGrid w:val="0"/>
              <w:rPr>
                <w:rFonts w:ascii="Times New Roman" w:hAnsi="Times New Roman"/>
                <w:sz w:val="24"/>
                <w:szCs w:val="24"/>
              </w:rPr>
            </w:pPr>
            <w:r w:rsidRPr="00242F6C">
              <w:rPr>
                <w:rFonts w:ascii="Times New Roman" w:hAnsi="Times New Roman"/>
                <w:sz w:val="24"/>
                <w:szCs w:val="24"/>
              </w:rPr>
              <w:t>-</w:t>
            </w:r>
          </w:p>
        </w:tc>
        <w:tc>
          <w:tcPr>
            <w:tcW w:w="4173" w:type="dxa"/>
            <w:tcBorders>
              <w:top w:val="single" w:sz="4" w:space="0" w:color="000000"/>
              <w:left w:val="single" w:sz="4" w:space="0" w:color="000000"/>
              <w:bottom w:val="single" w:sz="4" w:space="0" w:color="000000"/>
            </w:tcBorders>
            <w:vAlign w:val="center"/>
          </w:tcPr>
          <w:p w:rsidR="00980638" w:rsidRPr="00242F6C" w:rsidRDefault="00980638" w:rsidP="00893754">
            <w:pPr>
              <w:pStyle w:val="SemEspaamento"/>
              <w:snapToGrid w:val="0"/>
              <w:rPr>
                <w:rFonts w:ascii="Times New Roman" w:hAnsi="Times New Roman"/>
                <w:sz w:val="24"/>
                <w:szCs w:val="24"/>
              </w:rPr>
            </w:pPr>
            <w:r w:rsidRPr="00242F6C">
              <w:rPr>
                <w:rFonts w:ascii="Times New Roman" w:hAnsi="Times New Roman"/>
                <w:sz w:val="24"/>
                <w:szCs w:val="24"/>
              </w:rPr>
              <w:t>Pague pelo uso</w:t>
            </w:r>
          </w:p>
        </w:tc>
        <w:tc>
          <w:tcPr>
            <w:tcW w:w="1630" w:type="dxa"/>
            <w:tcBorders>
              <w:top w:val="single" w:sz="4" w:space="0" w:color="000000"/>
              <w:left w:val="single" w:sz="4" w:space="0" w:color="000000"/>
              <w:bottom w:val="single" w:sz="4" w:space="0" w:color="000000"/>
              <w:right w:val="single" w:sz="4" w:space="0" w:color="000000"/>
            </w:tcBorders>
            <w:vAlign w:val="center"/>
          </w:tcPr>
          <w:p w:rsidR="00980638" w:rsidRPr="00242F6C" w:rsidRDefault="00980638" w:rsidP="00893754">
            <w:pPr>
              <w:pStyle w:val="SemEspaamento"/>
              <w:snapToGrid w:val="0"/>
              <w:rPr>
                <w:rFonts w:ascii="Times New Roman" w:hAnsi="Times New Roman"/>
                <w:sz w:val="24"/>
                <w:szCs w:val="24"/>
              </w:rPr>
            </w:pPr>
            <w:r w:rsidRPr="00242F6C">
              <w:rPr>
                <w:rFonts w:ascii="Times New Roman" w:hAnsi="Times New Roman"/>
                <w:sz w:val="24"/>
                <w:szCs w:val="24"/>
              </w:rPr>
              <w:t>Corolário</w:t>
            </w:r>
          </w:p>
        </w:tc>
      </w:tr>
    </w:tbl>
    <w:p w:rsidR="00980638" w:rsidRPr="00242F6C" w:rsidRDefault="00980638" w:rsidP="00893754">
      <w:pPr>
        <w:pStyle w:val="Ttulo3"/>
        <w:numPr>
          <w:ilvl w:val="0"/>
          <w:numId w:val="0"/>
        </w:numPr>
        <w:ind w:left="720" w:hanging="720"/>
        <w:rPr>
          <w:rFonts w:ascii="Times New Roman" w:hAnsi="Times New Roman"/>
          <w:lang w:val="pt-BR"/>
        </w:rPr>
      </w:pPr>
      <w:bookmarkStart w:id="21" w:name="_Toc246329808"/>
      <w:bookmarkStart w:id="22" w:name="_Toc247297549"/>
      <w:bookmarkStart w:id="23" w:name="_Toc247448041"/>
      <w:r w:rsidRPr="00242F6C">
        <w:rPr>
          <w:rFonts w:ascii="Times New Roman" w:hAnsi="Times New Roman"/>
          <w:lang w:val="pt-BR"/>
        </w:rPr>
        <w:t>2.4.4 Papéis no XP</w:t>
      </w:r>
      <w:bookmarkEnd w:id="21"/>
      <w:bookmarkEnd w:id="22"/>
      <w:bookmarkEnd w:id="23"/>
    </w:p>
    <w:p w:rsidR="00980638" w:rsidRPr="00242F6C" w:rsidRDefault="00980638" w:rsidP="00893754">
      <w:pPr>
        <w:rPr>
          <w:rFonts w:ascii="Times New Roman" w:hAnsi="Times New Roman"/>
          <w:szCs w:val="24"/>
          <w:lang w:val="pt-BR"/>
        </w:rPr>
      </w:pPr>
      <w:r w:rsidRPr="00242F6C">
        <w:rPr>
          <w:rFonts w:ascii="Times New Roman" w:hAnsi="Times New Roman"/>
          <w:szCs w:val="24"/>
          <w:lang w:val="pt-BR"/>
        </w:rPr>
        <w:t xml:space="preserve">Nesta nova versão, </w:t>
      </w:r>
      <w:proofErr w:type="spellStart"/>
      <w:r w:rsidRPr="00242F6C">
        <w:rPr>
          <w:rFonts w:ascii="Times New Roman" w:hAnsi="Times New Roman"/>
          <w:szCs w:val="24"/>
          <w:lang w:val="pt-BR"/>
        </w:rPr>
        <w:t>Beck</w:t>
      </w:r>
      <w:proofErr w:type="spellEnd"/>
      <w:r w:rsidRPr="00242F6C">
        <w:rPr>
          <w:rFonts w:ascii="Times New Roman" w:hAnsi="Times New Roman"/>
          <w:szCs w:val="24"/>
          <w:lang w:val="pt-BR"/>
        </w:rPr>
        <w:t xml:space="preserve"> (2004) inclui todas as funções que tipicamente se encontram em uma organização que desenvolve </w:t>
      </w:r>
      <w:r w:rsidRPr="00242F6C">
        <w:rPr>
          <w:rFonts w:ascii="Times New Roman" w:hAnsi="Times New Roman"/>
          <w:i/>
          <w:szCs w:val="24"/>
          <w:lang w:val="pt-BR"/>
        </w:rPr>
        <w:t>software</w:t>
      </w:r>
      <w:r w:rsidRPr="00242F6C">
        <w:rPr>
          <w:rFonts w:ascii="Times New Roman" w:hAnsi="Times New Roman"/>
          <w:szCs w:val="24"/>
          <w:lang w:val="pt-BR"/>
        </w:rPr>
        <w:t xml:space="preserve"> e </w:t>
      </w:r>
      <w:proofErr w:type="gramStart"/>
      <w:r w:rsidRPr="00242F6C">
        <w:rPr>
          <w:rFonts w:ascii="Times New Roman" w:hAnsi="Times New Roman"/>
          <w:szCs w:val="24"/>
          <w:lang w:val="pt-BR"/>
        </w:rPr>
        <w:t>explicita</w:t>
      </w:r>
      <w:proofErr w:type="gramEnd"/>
      <w:r w:rsidRPr="00242F6C">
        <w:rPr>
          <w:rFonts w:ascii="Times New Roman" w:hAnsi="Times New Roman"/>
          <w:szCs w:val="24"/>
          <w:lang w:val="pt-BR"/>
        </w:rPr>
        <w:t xml:space="preserve"> quais são os papéis que cada uma pode assumir para colaborar com uma equipe XP. A diversidade de papéis traz benefício à prática de </w:t>
      </w:r>
      <w:r w:rsidRPr="00242F6C">
        <w:rPr>
          <w:rFonts w:ascii="Times New Roman" w:hAnsi="Times New Roman"/>
          <w:b/>
          <w:szCs w:val="24"/>
          <w:lang w:val="pt-BR"/>
        </w:rPr>
        <w:t>time completo</w:t>
      </w:r>
      <w:r w:rsidRPr="00242F6C">
        <w:rPr>
          <w:rFonts w:ascii="Times New Roman" w:hAnsi="Times New Roman"/>
          <w:szCs w:val="24"/>
          <w:lang w:val="pt-BR"/>
        </w:rPr>
        <w:t xml:space="preserve">. Cada parte no grupo deve entender seu papel no todo e a interação entre as pessoas deve seguir os princípios de </w:t>
      </w:r>
      <w:proofErr w:type="spellStart"/>
      <w:r w:rsidRPr="00242F6C">
        <w:rPr>
          <w:rFonts w:ascii="Times New Roman" w:hAnsi="Times New Roman"/>
          <w:b/>
          <w:szCs w:val="24"/>
          <w:lang w:val="pt-BR"/>
        </w:rPr>
        <w:t>ﬂuxo</w:t>
      </w:r>
      <w:proofErr w:type="spellEnd"/>
      <w:r w:rsidRPr="00242F6C">
        <w:rPr>
          <w:rFonts w:ascii="Times New Roman" w:hAnsi="Times New Roman"/>
          <w:szCs w:val="24"/>
          <w:lang w:val="pt-BR"/>
        </w:rPr>
        <w:t xml:space="preserve"> e </w:t>
      </w:r>
      <w:r w:rsidRPr="00242F6C">
        <w:rPr>
          <w:rFonts w:ascii="Times New Roman" w:hAnsi="Times New Roman"/>
          <w:b/>
          <w:szCs w:val="24"/>
          <w:lang w:val="pt-BR"/>
        </w:rPr>
        <w:t>benefício mútuo</w:t>
      </w:r>
      <w:r w:rsidRPr="00242F6C">
        <w:rPr>
          <w:rFonts w:ascii="Times New Roman" w:hAnsi="Times New Roman"/>
          <w:szCs w:val="24"/>
          <w:lang w:val="pt-BR"/>
        </w:rPr>
        <w:t xml:space="preserve">. Uma pessoa pode assumir mais de um papel e os papéis podem ser revezados entre as pessoas. O XP sugere que o time seja multidisciplinar com habilidades necessárias para realizar o projeto. A primeira versão de XP era mais voltada aos programadores enquanto na segunda versão é dado maior valor a todos os outros papéis dentro da equipe. Assim, os principais papéis em XP são [BECK 2004]: </w:t>
      </w:r>
    </w:p>
    <w:p w:rsidR="00980638" w:rsidRPr="00242F6C" w:rsidRDefault="00980638" w:rsidP="00893754">
      <w:pPr>
        <w:numPr>
          <w:ilvl w:val="0"/>
          <w:numId w:val="3"/>
        </w:numPr>
        <w:rPr>
          <w:rFonts w:ascii="Times New Roman" w:hAnsi="Times New Roman"/>
          <w:szCs w:val="24"/>
          <w:lang w:val="pt-BR"/>
        </w:rPr>
      </w:pPr>
      <w:r w:rsidRPr="00242F6C">
        <w:rPr>
          <w:rFonts w:ascii="Times New Roman" w:hAnsi="Times New Roman"/>
          <w:b/>
          <w:szCs w:val="24"/>
          <w:lang w:val="pt-BR"/>
        </w:rPr>
        <w:t>Programadores:</w:t>
      </w:r>
      <w:r w:rsidRPr="00242F6C">
        <w:rPr>
          <w:rFonts w:ascii="Times New Roman" w:hAnsi="Times New Roman"/>
          <w:szCs w:val="24"/>
          <w:lang w:val="pt-BR"/>
        </w:rPr>
        <w:t xml:space="preserve"> este é o coração de XP. Responsável por quebrar estórias e tarefas, escrever testes e código e automatizar processos manuais. Existem dois papéis especiais para programadores, aqueles com mais experiência atuam com </w:t>
      </w:r>
      <w:proofErr w:type="spellStart"/>
      <w:r w:rsidRPr="00242F6C">
        <w:rPr>
          <w:rFonts w:ascii="Times New Roman" w:hAnsi="Times New Roman"/>
          <w:i/>
          <w:szCs w:val="24"/>
          <w:lang w:val="pt-BR"/>
        </w:rPr>
        <w:t>Coach</w:t>
      </w:r>
      <w:proofErr w:type="spellEnd"/>
      <w:r w:rsidRPr="00242F6C">
        <w:rPr>
          <w:rFonts w:ascii="Times New Roman" w:hAnsi="Times New Roman"/>
          <w:szCs w:val="24"/>
          <w:lang w:val="pt-BR"/>
        </w:rPr>
        <w:t xml:space="preserve"> ou líderes de equipe que auxiliam os menos experientes da equipe, enquanto o </w:t>
      </w:r>
      <w:proofErr w:type="spellStart"/>
      <w:r w:rsidRPr="00242F6C">
        <w:rPr>
          <w:rFonts w:ascii="Times New Roman" w:hAnsi="Times New Roman"/>
          <w:i/>
          <w:szCs w:val="24"/>
          <w:lang w:val="pt-BR"/>
        </w:rPr>
        <w:t>Tracker</w:t>
      </w:r>
      <w:proofErr w:type="spellEnd"/>
      <w:r w:rsidRPr="00242F6C">
        <w:rPr>
          <w:rFonts w:ascii="Times New Roman" w:hAnsi="Times New Roman"/>
          <w:szCs w:val="24"/>
          <w:lang w:val="pt-BR"/>
        </w:rPr>
        <w:t xml:space="preserve"> atua coletando e compartilhando dados sobre o projeto e do processo.</w:t>
      </w:r>
    </w:p>
    <w:p w:rsidR="00980638" w:rsidRPr="00242F6C" w:rsidRDefault="00980638" w:rsidP="00893754">
      <w:pPr>
        <w:numPr>
          <w:ilvl w:val="0"/>
          <w:numId w:val="3"/>
        </w:numPr>
        <w:rPr>
          <w:rFonts w:ascii="Times New Roman" w:hAnsi="Times New Roman"/>
          <w:szCs w:val="24"/>
          <w:lang w:val="pt-BR"/>
        </w:rPr>
      </w:pPr>
      <w:r w:rsidRPr="00242F6C">
        <w:rPr>
          <w:rFonts w:ascii="Times New Roman" w:hAnsi="Times New Roman"/>
          <w:b/>
          <w:szCs w:val="24"/>
          <w:lang w:val="pt-BR"/>
        </w:rPr>
        <w:t>Arquitetos:</w:t>
      </w:r>
      <w:r w:rsidRPr="00242F6C">
        <w:rPr>
          <w:rFonts w:ascii="Times New Roman" w:hAnsi="Times New Roman"/>
          <w:szCs w:val="24"/>
          <w:lang w:val="pt-BR"/>
        </w:rPr>
        <w:t xml:space="preserve"> executam </w:t>
      </w:r>
      <w:proofErr w:type="spellStart"/>
      <w:r w:rsidRPr="00242F6C">
        <w:rPr>
          <w:rFonts w:ascii="Times New Roman" w:hAnsi="Times New Roman"/>
          <w:szCs w:val="24"/>
          <w:lang w:val="pt-BR"/>
        </w:rPr>
        <w:t>refatoração</w:t>
      </w:r>
      <w:proofErr w:type="spellEnd"/>
      <w:r w:rsidRPr="00242F6C">
        <w:rPr>
          <w:rFonts w:ascii="Times New Roman" w:hAnsi="Times New Roman"/>
          <w:szCs w:val="24"/>
          <w:lang w:val="pt-BR"/>
        </w:rPr>
        <w:t xml:space="preserve"> de larga escala, escrevem testes de carga automatizados para definir cenários de estresse e auxiliam os programadores no </w:t>
      </w:r>
      <w:proofErr w:type="spellStart"/>
      <w:r w:rsidRPr="00242F6C">
        <w:rPr>
          <w:rFonts w:ascii="Times New Roman" w:hAnsi="Times New Roman"/>
          <w:szCs w:val="24"/>
          <w:lang w:val="pt-BR"/>
        </w:rPr>
        <w:t>particionamento</w:t>
      </w:r>
      <w:proofErr w:type="spellEnd"/>
      <w:r w:rsidRPr="00242F6C">
        <w:rPr>
          <w:rFonts w:ascii="Times New Roman" w:hAnsi="Times New Roman"/>
          <w:szCs w:val="24"/>
          <w:lang w:val="pt-BR"/>
        </w:rPr>
        <w:t xml:space="preserve"> do sistema mantendo a ênfase no projeto de alto-nível.</w:t>
      </w:r>
    </w:p>
    <w:p w:rsidR="00980638" w:rsidRPr="00242F6C" w:rsidRDefault="00980638" w:rsidP="00893754">
      <w:pPr>
        <w:numPr>
          <w:ilvl w:val="0"/>
          <w:numId w:val="3"/>
        </w:numPr>
        <w:rPr>
          <w:rFonts w:ascii="Times New Roman" w:hAnsi="Times New Roman"/>
          <w:szCs w:val="24"/>
          <w:lang w:val="pt-BR"/>
        </w:rPr>
      </w:pPr>
      <w:r w:rsidRPr="00242F6C">
        <w:rPr>
          <w:rFonts w:ascii="Times New Roman" w:hAnsi="Times New Roman"/>
          <w:b/>
          <w:szCs w:val="24"/>
          <w:lang w:val="pt-BR"/>
        </w:rPr>
        <w:t>Analista de Testes:</w:t>
      </w:r>
      <w:r w:rsidRPr="00242F6C">
        <w:rPr>
          <w:rFonts w:ascii="Times New Roman" w:hAnsi="Times New Roman"/>
          <w:szCs w:val="24"/>
          <w:lang w:val="pt-BR"/>
        </w:rPr>
        <w:t xml:space="preserve"> trabalham junto com clientes e analistas de negócios para escrever testes de aceitação automatizados definindo cenários de sucesso e falha </w:t>
      </w:r>
      <w:r w:rsidRPr="00242F6C">
        <w:rPr>
          <w:rFonts w:ascii="Times New Roman" w:hAnsi="Times New Roman"/>
          <w:szCs w:val="24"/>
          <w:lang w:val="pt-BR"/>
        </w:rPr>
        <w:lastRenderedPageBreak/>
        <w:t>em cada estória. Também treinam os programadores a utilizarem as ferramentas de teste.</w:t>
      </w:r>
    </w:p>
    <w:p w:rsidR="00980638" w:rsidRPr="00242F6C" w:rsidRDefault="00980638" w:rsidP="00893754">
      <w:pPr>
        <w:numPr>
          <w:ilvl w:val="0"/>
          <w:numId w:val="3"/>
        </w:numPr>
        <w:rPr>
          <w:rFonts w:ascii="Times New Roman" w:hAnsi="Times New Roman"/>
          <w:szCs w:val="24"/>
          <w:lang w:val="pt-BR"/>
        </w:rPr>
      </w:pPr>
      <w:r w:rsidRPr="00242F6C">
        <w:rPr>
          <w:rFonts w:ascii="Times New Roman" w:hAnsi="Times New Roman"/>
          <w:b/>
          <w:szCs w:val="24"/>
          <w:lang w:val="pt-BR"/>
        </w:rPr>
        <w:t>Analista de Negócios:</w:t>
      </w:r>
      <w:r w:rsidRPr="00242F6C">
        <w:rPr>
          <w:rFonts w:ascii="Times New Roman" w:hAnsi="Times New Roman"/>
          <w:szCs w:val="24"/>
          <w:lang w:val="pt-BR"/>
        </w:rPr>
        <w:t xml:space="preserve"> trabalham com clientes para definir as estórias do sistema e auxiliam os programadores a definir o valor da importância das mesmas.</w:t>
      </w:r>
    </w:p>
    <w:p w:rsidR="00980638" w:rsidRPr="00242F6C" w:rsidRDefault="00980638" w:rsidP="00893754">
      <w:pPr>
        <w:numPr>
          <w:ilvl w:val="0"/>
          <w:numId w:val="3"/>
        </w:numPr>
        <w:rPr>
          <w:rFonts w:ascii="Times New Roman" w:hAnsi="Times New Roman"/>
          <w:szCs w:val="24"/>
          <w:lang w:val="pt-BR"/>
        </w:rPr>
      </w:pPr>
      <w:r w:rsidRPr="00242F6C">
        <w:rPr>
          <w:rFonts w:ascii="Times New Roman" w:hAnsi="Times New Roman"/>
          <w:b/>
          <w:szCs w:val="24"/>
          <w:lang w:val="pt-BR"/>
        </w:rPr>
        <w:t>Projetistas de Interação:</w:t>
      </w:r>
      <w:r w:rsidRPr="00242F6C">
        <w:rPr>
          <w:rFonts w:ascii="Times New Roman" w:hAnsi="Times New Roman"/>
          <w:szCs w:val="24"/>
          <w:lang w:val="pt-BR"/>
        </w:rPr>
        <w:t xml:space="preserve"> avaliam o modo como o sistema está sendo utilizado pelos usuários finais, assim podem ser levantadas novas estórias bem como propostas de melhorias na interface gráfica.</w:t>
      </w:r>
    </w:p>
    <w:p w:rsidR="00980638" w:rsidRPr="00242F6C" w:rsidRDefault="00980638" w:rsidP="00893754">
      <w:pPr>
        <w:numPr>
          <w:ilvl w:val="0"/>
          <w:numId w:val="3"/>
        </w:numPr>
        <w:rPr>
          <w:rFonts w:ascii="Times New Roman" w:hAnsi="Times New Roman"/>
          <w:szCs w:val="24"/>
          <w:lang w:val="pt-BR"/>
        </w:rPr>
      </w:pPr>
      <w:r w:rsidRPr="00242F6C">
        <w:rPr>
          <w:rFonts w:ascii="Times New Roman" w:hAnsi="Times New Roman"/>
          <w:b/>
          <w:szCs w:val="24"/>
          <w:lang w:val="pt-BR"/>
        </w:rPr>
        <w:t>Gerente de Projetos:</w:t>
      </w:r>
      <w:r w:rsidRPr="00242F6C">
        <w:rPr>
          <w:rFonts w:ascii="Times New Roman" w:hAnsi="Times New Roman"/>
          <w:szCs w:val="24"/>
          <w:lang w:val="pt-BR"/>
        </w:rPr>
        <w:t xml:space="preserve"> facilitam a comunicação dentro da equipe, removendo impedimentos e coordenando a comunicação com as pessoas externas à equipe.</w:t>
      </w:r>
    </w:p>
    <w:p w:rsidR="00980638" w:rsidRPr="00242F6C" w:rsidRDefault="00980638" w:rsidP="00893754">
      <w:pPr>
        <w:numPr>
          <w:ilvl w:val="0"/>
          <w:numId w:val="3"/>
        </w:numPr>
        <w:rPr>
          <w:rFonts w:ascii="Times New Roman" w:hAnsi="Times New Roman"/>
          <w:szCs w:val="24"/>
          <w:lang w:val="pt-BR"/>
        </w:rPr>
      </w:pPr>
      <w:r w:rsidRPr="00242F6C">
        <w:rPr>
          <w:rFonts w:ascii="Times New Roman" w:hAnsi="Times New Roman"/>
          <w:b/>
          <w:szCs w:val="24"/>
          <w:lang w:val="pt-BR"/>
        </w:rPr>
        <w:t>Gerente do Produto:</w:t>
      </w:r>
      <w:r w:rsidRPr="00242F6C">
        <w:rPr>
          <w:rFonts w:ascii="Times New Roman" w:hAnsi="Times New Roman"/>
          <w:szCs w:val="24"/>
          <w:lang w:val="pt-BR"/>
        </w:rPr>
        <w:t xml:space="preserve"> escrevem e priorizam estórias do ciclo semanal e fecham o tema para o ciclo trimestral. Encorajam a comunicação entre a equipe de desenvolvimento e o cliente para que suas necessidades mais urgentes sejam atendidas de imediato.</w:t>
      </w:r>
    </w:p>
    <w:p w:rsidR="00980638" w:rsidRPr="00242F6C" w:rsidRDefault="00980638" w:rsidP="00893754">
      <w:pPr>
        <w:numPr>
          <w:ilvl w:val="0"/>
          <w:numId w:val="3"/>
        </w:numPr>
        <w:rPr>
          <w:rFonts w:ascii="Times New Roman" w:hAnsi="Times New Roman"/>
          <w:szCs w:val="24"/>
          <w:lang w:val="pt-BR"/>
        </w:rPr>
      </w:pPr>
      <w:r w:rsidRPr="00242F6C">
        <w:rPr>
          <w:rFonts w:ascii="Times New Roman" w:hAnsi="Times New Roman"/>
          <w:b/>
          <w:szCs w:val="24"/>
          <w:lang w:val="pt-BR"/>
        </w:rPr>
        <w:t>Usuários:</w:t>
      </w:r>
      <w:r w:rsidRPr="00242F6C">
        <w:rPr>
          <w:rFonts w:ascii="Times New Roman" w:hAnsi="Times New Roman"/>
          <w:szCs w:val="24"/>
          <w:lang w:val="pt-BR"/>
        </w:rPr>
        <w:t xml:space="preserve"> Por utilizarem o sistema diariamente, ajudam o time a escrever e escolher de forma melhor as estórias do sistema. Por fornecerem as necessidades do sistema, é ideal que tenham experiência com sistemas similares.</w:t>
      </w:r>
    </w:p>
    <w:p w:rsidR="00980638" w:rsidRPr="00242F6C" w:rsidRDefault="00980638" w:rsidP="00893754">
      <w:pPr>
        <w:ind w:firstLine="708"/>
        <w:rPr>
          <w:rFonts w:ascii="Times New Roman" w:hAnsi="Times New Roman"/>
          <w:szCs w:val="24"/>
          <w:lang w:val="pt-BR"/>
        </w:rPr>
      </w:pPr>
      <w:r w:rsidRPr="00242F6C">
        <w:rPr>
          <w:rFonts w:ascii="Times New Roman" w:hAnsi="Times New Roman"/>
          <w:szCs w:val="24"/>
          <w:lang w:val="pt-BR"/>
        </w:rPr>
        <w:t xml:space="preserve">É importante notar que os papéis não sejam </w:t>
      </w:r>
      <w:proofErr w:type="spellStart"/>
      <w:r w:rsidRPr="00242F6C">
        <w:rPr>
          <w:rFonts w:ascii="Times New Roman" w:hAnsi="Times New Roman"/>
          <w:szCs w:val="24"/>
          <w:lang w:val="pt-BR"/>
        </w:rPr>
        <w:t>ﬁxos</w:t>
      </w:r>
      <w:proofErr w:type="spellEnd"/>
      <w:r w:rsidRPr="00242F6C">
        <w:rPr>
          <w:rFonts w:ascii="Times New Roman" w:hAnsi="Times New Roman"/>
          <w:szCs w:val="24"/>
          <w:lang w:val="pt-BR"/>
        </w:rPr>
        <w:t xml:space="preserve"> e que cada um possa contribuir com tudo que pode para a equipe.</w:t>
      </w:r>
    </w:p>
    <w:p w:rsidR="00980638" w:rsidRPr="00242F6C" w:rsidRDefault="00980638" w:rsidP="00893754">
      <w:pPr>
        <w:pStyle w:val="Ttulo3"/>
        <w:numPr>
          <w:ilvl w:val="0"/>
          <w:numId w:val="0"/>
        </w:numPr>
        <w:ind w:left="720" w:hanging="720"/>
        <w:rPr>
          <w:rFonts w:ascii="Times New Roman" w:hAnsi="Times New Roman"/>
          <w:lang w:val="pt-BR"/>
        </w:rPr>
      </w:pPr>
      <w:bookmarkStart w:id="24" w:name="_Toc246329809"/>
      <w:bookmarkStart w:id="25" w:name="_Toc247297550"/>
      <w:bookmarkStart w:id="26" w:name="_Toc247448042"/>
      <w:r w:rsidRPr="00242F6C">
        <w:rPr>
          <w:rFonts w:ascii="Times New Roman" w:hAnsi="Times New Roman"/>
          <w:lang w:val="pt-BR"/>
        </w:rPr>
        <w:t>2.4.5 Ciclo de vida do projeto XP</w:t>
      </w:r>
      <w:bookmarkEnd w:id="24"/>
      <w:bookmarkEnd w:id="25"/>
      <w:bookmarkEnd w:id="26"/>
    </w:p>
    <w:p w:rsidR="00980638" w:rsidRPr="00242F6C" w:rsidRDefault="00980638" w:rsidP="00CF66C0">
      <w:pPr>
        <w:tabs>
          <w:tab w:val="clear" w:pos="720"/>
          <w:tab w:val="left" w:pos="0"/>
        </w:tabs>
        <w:rPr>
          <w:rFonts w:ascii="Times New Roman" w:hAnsi="Times New Roman"/>
          <w:szCs w:val="24"/>
          <w:lang w:val="pt-BR"/>
        </w:rPr>
      </w:pPr>
      <w:r w:rsidRPr="00242F6C">
        <w:rPr>
          <w:rFonts w:ascii="Times New Roman" w:hAnsi="Times New Roman"/>
          <w:szCs w:val="24"/>
          <w:lang w:val="pt-BR"/>
        </w:rPr>
        <w:t xml:space="preserve">Um software desenvolvido a partir do XP terá que percorrer algumas fases durante o seu ciclo de vida [ver Figura 2.2]. De acordo com o tipo de projeto ou a característica da organização, por exemplo, essas fases podem sofrer modificações, porém manterão forte semelhança estrutural. </w:t>
      </w:r>
    </w:p>
    <w:p w:rsidR="00980638" w:rsidRPr="00242F6C" w:rsidRDefault="00010F63" w:rsidP="00077F28">
      <w:pPr>
        <w:autoSpaceDE w:val="0"/>
        <w:jc w:val="center"/>
        <w:rPr>
          <w:rFonts w:ascii="Times New Roman" w:hAnsi="Times New Roman"/>
          <w:b/>
          <w:szCs w:val="24"/>
          <w:lang w:val="pt-BR"/>
        </w:rPr>
      </w:pPr>
      <w:r>
        <w:rPr>
          <w:rFonts w:ascii="Times New Roman" w:hAnsi="Times New Roman"/>
          <w:b/>
          <w:noProof/>
          <w:szCs w:val="24"/>
          <w:lang w:eastAsia="en-US"/>
        </w:rPr>
        <w:drawing>
          <wp:inline distT="0" distB="0" distL="0" distR="0">
            <wp:extent cx="5419725" cy="28860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grayscl/>
                    </a:blip>
                    <a:srcRect/>
                    <a:stretch>
                      <a:fillRect/>
                    </a:stretch>
                  </pic:blipFill>
                  <pic:spPr bwMode="auto">
                    <a:xfrm>
                      <a:off x="0" y="0"/>
                      <a:ext cx="5419725" cy="2886075"/>
                    </a:xfrm>
                    <a:prstGeom prst="rect">
                      <a:avLst/>
                    </a:prstGeom>
                    <a:solidFill>
                      <a:srgbClr val="FFFFFF"/>
                    </a:solidFill>
                    <a:ln w="9525">
                      <a:noFill/>
                      <a:miter lim="800000"/>
                      <a:headEnd/>
                      <a:tailEnd/>
                    </a:ln>
                  </pic:spPr>
                </pic:pic>
              </a:graphicData>
            </a:graphic>
          </wp:inline>
        </w:drawing>
      </w:r>
    </w:p>
    <w:p w:rsidR="00980638" w:rsidRPr="00242F6C" w:rsidRDefault="00980638" w:rsidP="00077F28">
      <w:pPr>
        <w:pStyle w:val="Legenda"/>
        <w:jc w:val="center"/>
        <w:rPr>
          <w:b w:val="0"/>
          <w:lang w:val="pt-BR"/>
        </w:rPr>
      </w:pPr>
      <w:r w:rsidRPr="00242F6C">
        <w:rPr>
          <w:lang w:val="pt-BR"/>
        </w:rPr>
        <w:t xml:space="preserve">Figura </w:t>
      </w:r>
      <w:proofErr w:type="gramStart"/>
      <w:r w:rsidRPr="00242F6C">
        <w:rPr>
          <w:lang w:val="pt-BR"/>
        </w:rPr>
        <w:t>2.</w:t>
      </w:r>
      <w:proofErr w:type="gramEnd"/>
      <w:r w:rsidR="00A82017" w:rsidRPr="00242F6C">
        <w:rPr>
          <w:lang w:val="pt-BR"/>
        </w:rPr>
        <w:fldChar w:fldCharType="begin"/>
      </w:r>
      <w:r w:rsidRPr="00242F6C">
        <w:rPr>
          <w:lang w:val="pt-BR"/>
        </w:rPr>
        <w:instrText xml:space="preserve"> SEQ Figura \* ARABIC </w:instrText>
      </w:r>
      <w:r w:rsidR="00A82017" w:rsidRPr="00242F6C">
        <w:rPr>
          <w:lang w:val="pt-BR"/>
        </w:rPr>
        <w:fldChar w:fldCharType="separate"/>
      </w:r>
      <w:r w:rsidRPr="00242F6C">
        <w:rPr>
          <w:noProof/>
          <w:lang w:val="pt-BR"/>
        </w:rPr>
        <w:t>2</w:t>
      </w:r>
      <w:r w:rsidR="00A82017" w:rsidRPr="00242F6C">
        <w:rPr>
          <w:lang w:val="pt-BR"/>
        </w:rPr>
        <w:fldChar w:fldCharType="end"/>
      </w:r>
      <w:r w:rsidRPr="00242F6C">
        <w:rPr>
          <w:lang w:val="pt-BR"/>
        </w:rPr>
        <w:t xml:space="preserve"> </w:t>
      </w:r>
      <w:r w:rsidRPr="00242F6C">
        <w:rPr>
          <w:b w:val="0"/>
          <w:lang w:val="pt-BR"/>
        </w:rPr>
        <w:t>Ciclo de Vida do produto em XP [JÚNIOR 2008].</w:t>
      </w:r>
    </w:p>
    <w:p w:rsidR="00980638" w:rsidRPr="00242F6C" w:rsidRDefault="00980638" w:rsidP="00893754">
      <w:pPr>
        <w:autoSpaceDE w:val="0"/>
        <w:ind w:firstLine="900"/>
        <w:rPr>
          <w:rFonts w:ascii="Times New Roman" w:hAnsi="Times New Roman"/>
          <w:szCs w:val="24"/>
          <w:lang w:val="pt-BR"/>
        </w:rPr>
      </w:pPr>
    </w:p>
    <w:p w:rsidR="00980638" w:rsidRPr="00242F6C" w:rsidRDefault="00980638" w:rsidP="000B54C5">
      <w:pPr>
        <w:ind w:firstLine="708"/>
        <w:rPr>
          <w:rFonts w:ascii="Times New Roman" w:hAnsi="Times New Roman"/>
          <w:szCs w:val="24"/>
          <w:lang w:val="pt-BR"/>
        </w:rPr>
      </w:pPr>
      <w:r w:rsidRPr="00A72A2B">
        <w:rPr>
          <w:rFonts w:ascii="Times New Roman" w:hAnsi="Times New Roman"/>
          <w:szCs w:val="24"/>
          <w:lang w:val="pt-BR"/>
        </w:rPr>
        <w:lastRenderedPageBreak/>
        <w:t>Em cada fase várias atividades são realizadas. Um projeto XP passa basicamente pelas seguintes fases: exploração, planejamento, iterações e aprovação, as quais são descritas a seguir:</w:t>
      </w:r>
    </w:p>
    <w:p w:rsidR="00980638" w:rsidRPr="00A72A2B" w:rsidRDefault="00980638" w:rsidP="00EC650B">
      <w:pPr>
        <w:pStyle w:val="PargrafodaLista"/>
        <w:numPr>
          <w:ilvl w:val="0"/>
          <w:numId w:val="53"/>
        </w:numPr>
        <w:autoSpaceDE w:val="0"/>
        <w:rPr>
          <w:rFonts w:ascii="Times New Roman" w:hAnsi="Times New Roman"/>
          <w:szCs w:val="24"/>
          <w:lang w:val="pt-BR"/>
        </w:rPr>
      </w:pPr>
      <w:r w:rsidRPr="00A72A2B">
        <w:rPr>
          <w:rFonts w:ascii="Times New Roman" w:hAnsi="Times New Roman"/>
          <w:bCs/>
          <w:szCs w:val="24"/>
          <w:lang w:val="pt-BR"/>
        </w:rPr>
        <w:t xml:space="preserve">A fase de exploração </w:t>
      </w:r>
      <w:r w:rsidRPr="00A72A2B">
        <w:rPr>
          <w:rFonts w:ascii="Times New Roman" w:hAnsi="Times New Roman"/>
          <w:szCs w:val="24"/>
          <w:lang w:val="pt-BR"/>
        </w:rPr>
        <w:t xml:space="preserve">é anterior à construção do sistema propriamente dita. Nela, investigações são feitas e é verificada a viabilidade de possíveis conclusões/soluções serem </w:t>
      </w:r>
      <w:proofErr w:type="gramStart"/>
      <w:r w:rsidRPr="00A72A2B">
        <w:rPr>
          <w:rFonts w:ascii="Times New Roman" w:hAnsi="Times New Roman"/>
          <w:szCs w:val="24"/>
          <w:lang w:val="pt-BR"/>
        </w:rPr>
        <w:t>implementadas</w:t>
      </w:r>
      <w:proofErr w:type="gramEnd"/>
      <w:r w:rsidRPr="00A72A2B">
        <w:rPr>
          <w:rFonts w:ascii="Times New Roman" w:hAnsi="Times New Roman"/>
          <w:szCs w:val="24"/>
          <w:lang w:val="pt-BR"/>
        </w:rPr>
        <w:t xml:space="preserve">. Os programadores elaboram possíveis arquiteturas e tentam visualizar como o sistema funcionará, considerando os mais diversos aspectos, enquanto o cliente prepara as estórias. Quando existirem estórias suficientes, passa-se a formatar o primeiro </w:t>
      </w:r>
      <w:r w:rsidRPr="00A72A2B">
        <w:rPr>
          <w:rFonts w:ascii="Times New Roman" w:hAnsi="Times New Roman"/>
          <w:i/>
          <w:szCs w:val="24"/>
          <w:lang w:val="pt-BR"/>
        </w:rPr>
        <w:t>release</w:t>
      </w:r>
      <w:r w:rsidRPr="00A72A2B">
        <w:rPr>
          <w:rFonts w:ascii="Times New Roman" w:hAnsi="Times New Roman"/>
          <w:szCs w:val="24"/>
          <w:lang w:val="pt-BR"/>
        </w:rPr>
        <w:t xml:space="preserve"> do sistema. </w:t>
      </w:r>
    </w:p>
    <w:p w:rsidR="00980638" w:rsidRPr="00242F6C" w:rsidRDefault="00980638" w:rsidP="00880F49">
      <w:pPr>
        <w:pStyle w:val="PargrafodaLista"/>
        <w:numPr>
          <w:ilvl w:val="0"/>
          <w:numId w:val="53"/>
        </w:numPr>
        <w:autoSpaceDE w:val="0"/>
        <w:rPr>
          <w:rFonts w:ascii="Times New Roman" w:hAnsi="Times New Roman"/>
          <w:szCs w:val="24"/>
          <w:lang w:val="pt-BR"/>
        </w:rPr>
      </w:pPr>
      <w:r w:rsidRPr="00242F6C">
        <w:rPr>
          <w:rFonts w:ascii="Times New Roman" w:hAnsi="Times New Roman"/>
          <w:bCs/>
          <w:szCs w:val="24"/>
          <w:lang w:val="pt-BR"/>
        </w:rPr>
        <w:t xml:space="preserve">A fase de planejamento </w:t>
      </w:r>
      <w:r w:rsidR="003F0AAB">
        <w:rPr>
          <w:rFonts w:ascii="Times New Roman" w:hAnsi="Times New Roman"/>
          <w:bCs/>
          <w:szCs w:val="24"/>
          <w:lang w:val="pt-BR"/>
        </w:rPr>
        <w:t xml:space="preserve">inicia  no momento </w:t>
      </w:r>
      <w:r w:rsidRPr="00242F6C">
        <w:rPr>
          <w:rFonts w:ascii="Times New Roman" w:hAnsi="Times New Roman"/>
          <w:bCs/>
          <w:szCs w:val="24"/>
          <w:lang w:val="pt-BR"/>
        </w:rPr>
        <w:t xml:space="preserve">em que será acordada uma data </w:t>
      </w:r>
      <w:r w:rsidRPr="00242F6C">
        <w:rPr>
          <w:rFonts w:ascii="Times New Roman" w:hAnsi="Times New Roman"/>
          <w:szCs w:val="24"/>
          <w:lang w:val="pt-BR"/>
        </w:rPr>
        <w:t xml:space="preserve">lançamento do primeiro </w:t>
      </w:r>
      <w:r w:rsidRPr="00242F6C">
        <w:rPr>
          <w:rFonts w:ascii="Times New Roman" w:hAnsi="Times New Roman"/>
          <w:i/>
          <w:szCs w:val="24"/>
          <w:lang w:val="pt-BR"/>
        </w:rPr>
        <w:t>release</w:t>
      </w:r>
      <w:r w:rsidRPr="00242F6C">
        <w:rPr>
          <w:rFonts w:ascii="Times New Roman" w:hAnsi="Times New Roman"/>
          <w:szCs w:val="24"/>
          <w:lang w:val="pt-BR"/>
        </w:rPr>
        <w:t xml:space="preserve">. Nessa etapa os programadores, de posse das estórias elaboradas pelo cliente, assinalam certa dificuldade para cada uma e, baseados na sua velocidade de implementação, dizem quantas podem </w:t>
      </w:r>
      <w:proofErr w:type="gramStart"/>
      <w:r w:rsidRPr="00242F6C">
        <w:rPr>
          <w:rFonts w:ascii="Times New Roman" w:hAnsi="Times New Roman"/>
          <w:szCs w:val="24"/>
          <w:lang w:val="pt-BR"/>
        </w:rPr>
        <w:t>implementar</w:t>
      </w:r>
      <w:proofErr w:type="gramEnd"/>
      <w:r w:rsidRPr="00242F6C">
        <w:rPr>
          <w:rFonts w:ascii="Times New Roman" w:hAnsi="Times New Roman"/>
          <w:szCs w:val="24"/>
          <w:lang w:val="pt-BR"/>
        </w:rPr>
        <w:t xml:space="preserve"> em uma iteração. Depois, os clientes escolhem as estórias de maior valor de negócio para serem </w:t>
      </w:r>
      <w:proofErr w:type="gramStart"/>
      <w:r w:rsidRPr="00242F6C">
        <w:rPr>
          <w:rFonts w:ascii="Times New Roman" w:hAnsi="Times New Roman"/>
          <w:szCs w:val="24"/>
          <w:lang w:val="pt-BR"/>
        </w:rPr>
        <w:t>implementadas</w:t>
      </w:r>
      <w:proofErr w:type="gramEnd"/>
      <w:r w:rsidRPr="00242F6C">
        <w:rPr>
          <w:rFonts w:ascii="Times New Roman" w:hAnsi="Times New Roman"/>
          <w:szCs w:val="24"/>
          <w:lang w:val="pt-BR"/>
        </w:rPr>
        <w:t xml:space="preserve"> na iteração. O processo então se repete até terminar as iterações do </w:t>
      </w:r>
      <w:r w:rsidRPr="00242F6C">
        <w:rPr>
          <w:rFonts w:ascii="Times New Roman" w:hAnsi="Times New Roman"/>
          <w:i/>
          <w:szCs w:val="24"/>
          <w:lang w:val="pt-BR"/>
        </w:rPr>
        <w:t>release</w:t>
      </w:r>
      <w:r w:rsidRPr="00242F6C">
        <w:rPr>
          <w:rFonts w:ascii="Times New Roman" w:hAnsi="Times New Roman"/>
          <w:szCs w:val="24"/>
          <w:lang w:val="pt-BR"/>
        </w:rPr>
        <w:t xml:space="preserve">. O tempo para cada iteração deve ser de uma a três semanas e para cada </w:t>
      </w:r>
      <w:r w:rsidRPr="00242F6C">
        <w:rPr>
          <w:rFonts w:ascii="Times New Roman" w:hAnsi="Times New Roman"/>
          <w:i/>
          <w:szCs w:val="24"/>
          <w:lang w:val="pt-BR"/>
        </w:rPr>
        <w:t>release</w:t>
      </w:r>
      <w:r w:rsidRPr="00242F6C">
        <w:rPr>
          <w:rFonts w:ascii="Times New Roman" w:hAnsi="Times New Roman"/>
          <w:szCs w:val="24"/>
          <w:lang w:val="pt-BR"/>
        </w:rPr>
        <w:t xml:space="preserve"> de dois a quatro meses.</w:t>
      </w:r>
    </w:p>
    <w:p w:rsidR="00980638" w:rsidRPr="00242F6C" w:rsidRDefault="00980638" w:rsidP="00880F49">
      <w:pPr>
        <w:pStyle w:val="PargrafodaLista"/>
        <w:numPr>
          <w:ilvl w:val="0"/>
          <w:numId w:val="53"/>
        </w:numPr>
        <w:autoSpaceDE w:val="0"/>
        <w:rPr>
          <w:rFonts w:ascii="Times New Roman" w:hAnsi="Times New Roman"/>
          <w:szCs w:val="24"/>
          <w:lang w:val="pt-BR"/>
        </w:rPr>
      </w:pPr>
      <w:r w:rsidRPr="00242F6C">
        <w:rPr>
          <w:rFonts w:ascii="Times New Roman" w:hAnsi="Times New Roman"/>
          <w:bCs/>
          <w:szCs w:val="24"/>
          <w:lang w:val="pt-BR"/>
        </w:rPr>
        <w:t xml:space="preserve">Na fase das iterações do </w:t>
      </w:r>
      <w:r w:rsidRPr="00242F6C">
        <w:rPr>
          <w:rFonts w:ascii="Times New Roman" w:hAnsi="Times New Roman"/>
          <w:bCs/>
          <w:i/>
          <w:szCs w:val="24"/>
          <w:lang w:val="pt-BR"/>
        </w:rPr>
        <w:t>release</w:t>
      </w:r>
      <w:r w:rsidRPr="00242F6C">
        <w:rPr>
          <w:rFonts w:ascii="Times New Roman" w:hAnsi="Times New Roman"/>
          <w:b/>
          <w:bCs/>
          <w:szCs w:val="24"/>
          <w:lang w:val="pt-BR"/>
        </w:rPr>
        <w:t xml:space="preserve">, </w:t>
      </w:r>
      <w:r w:rsidRPr="00242F6C">
        <w:rPr>
          <w:rFonts w:ascii="Times New Roman" w:hAnsi="Times New Roman"/>
          <w:bCs/>
          <w:szCs w:val="24"/>
          <w:lang w:val="pt-BR"/>
        </w:rPr>
        <w:t xml:space="preserve">de posse do planejamento da iteração, o plano de iteração é posto em desenvolvimento, momento em que os programadores seguem um fluxo de atividades (casos de testes funcionais/unidade, </w:t>
      </w:r>
      <w:r w:rsidRPr="00242F6C">
        <w:rPr>
          <w:rFonts w:ascii="Times New Roman" w:hAnsi="Times New Roman"/>
          <w:szCs w:val="24"/>
          <w:lang w:val="pt-BR"/>
        </w:rPr>
        <w:t xml:space="preserve">projeto e </w:t>
      </w:r>
      <w:proofErr w:type="spellStart"/>
      <w:r w:rsidRPr="00242F6C">
        <w:rPr>
          <w:rFonts w:ascii="Times New Roman" w:hAnsi="Times New Roman"/>
          <w:szCs w:val="24"/>
          <w:lang w:val="pt-BR"/>
        </w:rPr>
        <w:t>refatoramento</w:t>
      </w:r>
      <w:proofErr w:type="spellEnd"/>
      <w:r w:rsidRPr="00242F6C">
        <w:rPr>
          <w:rFonts w:ascii="Times New Roman" w:hAnsi="Times New Roman"/>
          <w:szCs w:val="24"/>
          <w:lang w:val="pt-BR"/>
        </w:rPr>
        <w:t>, codificação, realização dos testes e integração</w:t>
      </w:r>
      <w:r w:rsidR="00835821">
        <w:rPr>
          <w:rFonts w:ascii="Times New Roman" w:hAnsi="Times New Roman"/>
          <w:szCs w:val="24"/>
          <w:lang w:val="pt-BR"/>
        </w:rPr>
        <w:t xml:space="preserve"> e </w:t>
      </w:r>
      <w:r w:rsidRPr="00242F6C">
        <w:rPr>
          <w:rFonts w:ascii="Times New Roman" w:hAnsi="Times New Roman"/>
          <w:bCs/>
          <w:szCs w:val="24"/>
          <w:lang w:val="pt-BR"/>
        </w:rPr>
        <w:t>testes de aceitação</w:t>
      </w:r>
      <w:r w:rsidR="00835821">
        <w:rPr>
          <w:rFonts w:ascii="Times New Roman" w:hAnsi="Times New Roman"/>
          <w:bCs/>
          <w:szCs w:val="24"/>
          <w:lang w:val="pt-BR"/>
        </w:rPr>
        <w:t>)</w:t>
      </w:r>
      <w:r w:rsidRPr="00242F6C">
        <w:rPr>
          <w:rFonts w:ascii="Times New Roman" w:hAnsi="Times New Roman"/>
          <w:bCs/>
          <w:szCs w:val="24"/>
          <w:lang w:val="pt-BR"/>
        </w:rPr>
        <w:t xml:space="preserve">. Os testes de aceitação já devem ter sido escritos a partir das estórias do cliente. </w:t>
      </w:r>
      <w:r w:rsidRPr="00242F6C">
        <w:rPr>
          <w:rFonts w:ascii="Times New Roman" w:hAnsi="Times New Roman"/>
          <w:szCs w:val="24"/>
          <w:lang w:val="pt-BR"/>
        </w:rPr>
        <w:t xml:space="preserve">À medida que </w:t>
      </w:r>
      <w:r>
        <w:rPr>
          <w:rFonts w:ascii="Times New Roman" w:hAnsi="Times New Roman"/>
          <w:szCs w:val="24"/>
          <w:lang w:val="pt-BR"/>
        </w:rPr>
        <w:t>este</w:t>
      </w:r>
      <w:r w:rsidRPr="00242F6C">
        <w:rPr>
          <w:rFonts w:ascii="Times New Roman" w:hAnsi="Times New Roman"/>
          <w:szCs w:val="24"/>
          <w:lang w:val="pt-BR"/>
        </w:rPr>
        <w:t xml:space="preserve"> fluxo vai sendo seguido, o sistema vai sendo construído segundo os princípios, valores e práticas apresentados nas seções anteriores. </w:t>
      </w:r>
    </w:p>
    <w:p w:rsidR="00980638" w:rsidRPr="00242F6C" w:rsidRDefault="00980638" w:rsidP="00880F49">
      <w:pPr>
        <w:pStyle w:val="PargrafodaLista"/>
        <w:numPr>
          <w:ilvl w:val="0"/>
          <w:numId w:val="53"/>
        </w:numPr>
        <w:autoSpaceDE w:val="0"/>
        <w:rPr>
          <w:rFonts w:ascii="Times New Roman" w:hAnsi="Times New Roman"/>
          <w:szCs w:val="24"/>
          <w:lang w:val="pt-BR"/>
        </w:rPr>
      </w:pPr>
      <w:r w:rsidRPr="00242F6C">
        <w:rPr>
          <w:rFonts w:ascii="Times New Roman" w:hAnsi="Times New Roman"/>
          <w:szCs w:val="24"/>
          <w:lang w:val="pt-BR"/>
        </w:rPr>
        <w:t xml:space="preserve">Na fase de aprovação o cliente recebe algumas das estórias acordadas para o </w:t>
      </w:r>
      <w:r w:rsidRPr="00242F6C">
        <w:rPr>
          <w:rFonts w:ascii="Times New Roman" w:hAnsi="Times New Roman"/>
          <w:i/>
          <w:szCs w:val="24"/>
          <w:lang w:val="pt-BR"/>
        </w:rPr>
        <w:t>release</w:t>
      </w:r>
      <w:r w:rsidRPr="00242F6C">
        <w:rPr>
          <w:rFonts w:ascii="Times New Roman" w:hAnsi="Times New Roman"/>
          <w:szCs w:val="24"/>
          <w:lang w:val="pt-BR"/>
        </w:rPr>
        <w:t xml:space="preserve"> já em funcionamento. N</w:t>
      </w:r>
      <w:r>
        <w:rPr>
          <w:rFonts w:ascii="Times New Roman" w:hAnsi="Times New Roman"/>
          <w:szCs w:val="24"/>
          <w:lang w:val="pt-BR"/>
        </w:rPr>
        <w:t>este</w:t>
      </w:r>
      <w:r w:rsidRPr="00242F6C">
        <w:rPr>
          <w:rFonts w:ascii="Times New Roman" w:hAnsi="Times New Roman"/>
          <w:szCs w:val="24"/>
          <w:lang w:val="pt-BR"/>
        </w:rPr>
        <w:t xml:space="preserve"> momento o cliente analisa o produto entregue e aprova ou desaprova. Qualquer que seja o posicionamento do cliente, essas informações serão muito úteis às demais </w:t>
      </w:r>
      <w:r w:rsidRPr="00242F6C">
        <w:rPr>
          <w:rFonts w:ascii="Times New Roman" w:hAnsi="Times New Roman"/>
          <w:i/>
          <w:szCs w:val="24"/>
          <w:lang w:val="pt-BR"/>
        </w:rPr>
        <w:t>releases</w:t>
      </w:r>
      <w:r w:rsidRPr="00242F6C">
        <w:rPr>
          <w:rFonts w:ascii="Times New Roman" w:hAnsi="Times New Roman"/>
          <w:szCs w:val="24"/>
          <w:lang w:val="pt-BR"/>
        </w:rPr>
        <w:t xml:space="preserve"> e ao referido ciclo</w:t>
      </w:r>
      <w:r>
        <w:rPr>
          <w:rFonts w:ascii="Times New Roman" w:hAnsi="Times New Roman"/>
          <w:szCs w:val="24"/>
          <w:lang w:val="pt-BR"/>
        </w:rPr>
        <w:t xml:space="preserve"> de vida XP</w:t>
      </w:r>
      <w:r w:rsidRPr="00242F6C">
        <w:rPr>
          <w:rFonts w:ascii="Times New Roman" w:hAnsi="Times New Roman"/>
          <w:szCs w:val="24"/>
          <w:lang w:val="pt-BR"/>
        </w:rPr>
        <w:t xml:space="preserve">. </w:t>
      </w:r>
    </w:p>
    <w:p w:rsidR="00980638" w:rsidRPr="00242F6C" w:rsidRDefault="00980638" w:rsidP="000B54C5">
      <w:pPr>
        <w:ind w:firstLine="708"/>
        <w:rPr>
          <w:rFonts w:ascii="Times New Roman" w:hAnsi="Times New Roman"/>
          <w:szCs w:val="24"/>
          <w:lang w:val="pt-BR"/>
        </w:rPr>
      </w:pPr>
      <w:r w:rsidRPr="00242F6C">
        <w:rPr>
          <w:rFonts w:ascii="Times New Roman" w:hAnsi="Times New Roman"/>
          <w:szCs w:val="24"/>
          <w:lang w:val="pt-BR"/>
        </w:rPr>
        <w:t>Além destas fases, em algumas abordagens são citadas mais duas fases: manutenção e morte.</w:t>
      </w:r>
    </w:p>
    <w:p w:rsidR="00980638" w:rsidRPr="00242F6C" w:rsidRDefault="00980638" w:rsidP="00077F28">
      <w:pPr>
        <w:pStyle w:val="PargrafodaLista"/>
        <w:numPr>
          <w:ilvl w:val="0"/>
          <w:numId w:val="54"/>
        </w:numPr>
        <w:autoSpaceDE w:val="0"/>
        <w:rPr>
          <w:rFonts w:ascii="Times New Roman" w:hAnsi="Times New Roman"/>
          <w:szCs w:val="24"/>
          <w:lang w:val="pt-BR"/>
        </w:rPr>
      </w:pPr>
      <w:r w:rsidRPr="00242F6C">
        <w:rPr>
          <w:rFonts w:ascii="Times New Roman" w:hAnsi="Times New Roman"/>
          <w:bCs/>
          <w:szCs w:val="24"/>
          <w:lang w:val="pt-BR"/>
        </w:rPr>
        <w:t xml:space="preserve">A fase de manutenção </w:t>
      </w:r>
      <w:r w:rsidRPr="00242F6C">
        <w:rPr>
          <w:rFonts w:ascii="Times New Roman" w:hAnsi="Times New Roman"/>
          <w:szCs w:val="24"/>
          <w:lang w:val="pt-BR"/>
        </w:rPr>
        <w:t xml:space="preserve">pode ser vista como uma característica intrínseca a um projeto XP. O fluxo iterativo e incremental caracteriza o produto em constante manutenção, à medida que novas funcionalidades surgem, tecnologias e pessoas são incorporadas e o código é melhorado. </w:t>
      </w:r>
    </w:p>
    <w:p w:rsidR="00980638" w:rsidRPr="00242F6C" w:rsidRDefault="00980638" w:rsidP="00077F28">
      <w:pPr>
        <w:pStyle w:val="PargrafodaLista"/>
        <w:numPr>
          <w:ilvl w:val="0"/>
          <w:numId w:val="54"/>
        </w:numPr>
        <w:autoSpaceDE w:val="0"/>
        <w:rPr>
          <w:rFonts w:ascii="Times New Roman" w:hAnsi="Times New Roman"/>
          <w:szCs w:val="24"/>
          <w:lang w:val="pt-BR"/>
        </w:rPr>
      </w:pPr>
      <w:r w:rsidRPr="00242F6C">
        <w:rPr>
          <w:rFonts w:ascii="Times New Roman" w:hAnsi="Times New Roman"/>
          <w:bCs/>
          <w:szCs w:val="24"/>
          <w:lang w:val="pt-BR"/>
        </w:rPr>
        <w:t>A fase de morte</w:t>
      </w:r>
      <w:r w:rsidRPr="00242F6C">
        <w:rPr>
          <w:rFonts w:ascii="Times New Roman" w:hAnsi="Times New Roman"/>
          <w:b/>
          <w:bCs/>
          <w:szCs w:val="24"/>
          <w:lang w:val="pt-BR"/>
        </w:rPr>
        <w:t xml:space="preserve"> </w:t>
      </w:r>
      <w:r w:rsidRPr="00242F6C">
        <w:rPr>
          <w:rFonts w:ascii="Times New Roman" w:hAnsi="Times New Roman"/>
          <w:szCs w:val="24"/>
          <w:lang w:val="pt-BR"/>
        </w:rPr>
        <w:t>corresponde ao término de um projeto XP. Um projeto chega ao seu fim de duas maneiras: a primeira é atendendo as necessidades do cliente e com um produto de qualidade, e a segunda por motivos negativos de inviabilidade econômica, dificuldade de adicionar funcionalidades a baixo custo e/ou alta presença de erros entre outras.</w:t>
      </w:r>
    </w:p>
    <w:p w:rsidR="00980638" w:rsidRPr="00242F6C" w:rsidRDefault="00980638" w:rsidP="00893754">
      <w:pPr>
        <w:tabs>
          <w:tab w:val="left" w:pos="2520"/>
        </w:tabs>
        <w:rPr>
          <w:rFonts w:ascii="Times New Roman" w:hAnsi="Times New Roman"/>
          <w:b/>
          <w:szCs w:val="24"/>
          <w:lang w:val="pt-BR"/>
        </w:rPr>
      </w:pPr>
    </w:p>
    <w:p w:rsidR="00980638" w:rsidRPr="00242F6C" w:rsidRDefault="00980638" w:rsidP="00893754">
      <w:pPr>
        <w:pStyle w:val="Ttulo2"/>
        <w:numPr>
          <w:ilvl w:val="0"/>
          <w:numId w:val="0"/>
        </w:numPr>
        <w:ind w:left="576" w:hanging="576"/>
        <w:rPr>
          <w:lang w:val="pt-BR"/>
        </w:rPr>
      </w:pPr>
      <w:bookmarkStart w:id="27" w:name="_Toc246329810"/>
      <w:bookmarkStart w:id="28" w:name="_Toc247297551"/>
      <w:bookmarkStart w:id="29" w:name="_Toc247448043"/>
      <w:r w:rsidRPr="00242F6C">
        <w:rPr>
          <w:lang w:val="pt-BR"/>
        </w:rPr>
        <w:lastRenderedPageBreak/>
        <w:t>2.5 SCRUM</w:t>
      </w:r>
      <w:bookmarkEnd w:id="27"/>
      <w:bookmarkEnd w:id="28"/>
      <w:bookmarkEnd w:id="29"/>
    </w:p>
    <w:p w:rsidR="00980638" w:rsidRPr="00242F6C" w:rsidRDefault="00980638" w:rsidP="00893754">
      <w:pPr>
        <w:rPr>
          <w:rFonts w:ascii="Times New Roman" w:hAnsi="Times New Roman"/>
          <w:lang w:val="pt-BR"/>
        </w:rPr>
      </w:pPr>
      <w:r w:rsidRPr="00A72A2B">
        <w:rPr>
          <w:rFonts w:ascii="Times New Roman" w:hAnsi="Times New Roman"/>
          <w:lang w:val="pt-BR"/>
        </w:rPr>
        <w:t xml:space="preserve">O processo ágil </w:t>
      </w:r>
      <w:proofErr w:type="spellStart"/>
      <w:r w:rsidRPr="00A72A2B">
        <w:rPr>
          <w:rFonts w:ascii="Times New Roman" w:hAnsi="Times New Roman"/>
          <w:i/>
          <w:lang w:val="pt-BR"/>
        </w:rPr>
        <w:t>Scrum</w:t>
      </w:r>
      <w:proofErr w:type="spellEnd"/>
      <w:r w:rsidRPr="00A72A2B">
        <w:rPr>
          <w:rFonts w:ascii="Times New Roman" w:hAnsi="Times New Roman"/>
          <w:lang w:val="pt-BR"/>
        </w:rPr>
        <w:t xml:space="preserve"> foi criado em 1996 por Ken </w:t>
      </w:r>
      <w:proofErr w:type="spellStart"/>
      <w:r w:rsidRPr="00A72A2B">
        <w:rPr>
          <w:rFonts w:ascii="Times New Roman" w:hAnsi="Times New Roman"/>
          <w:lang w:val="pt-BR"/>
        </w:rPr>
        <w:t>Schwaber</w:t>
      </w:r>
      <w:proofErr w:type="spellEnd"/>
      <w:r w:rsidRPr="00A72A2B">
        <w:rPr>
          <w:rFonts w:ascii="Times New Roman" w:hAnsi="Times New Roman"/>
          <w:lang w:val="pt-BR"/>
        </w:rPr>
        <w:t xml:space="preserve"> e Jeff Sutherland e destaca-se dos demais processos ágeis pela maior ênfase dada ao gerenciamento do projeto. Reúne atividades de monitoramento e </w:t>
      </w:r>
      <w:proofErr w:type="gramStart"/>
      <w:r w:rsidRPr="00A72A2B">
        <w:rPr>
          <w:rFonts w:ascii="Times New Roman" w:hAnsi="Times New Roman"/>
          <w:i/>
          <w:lang w:val="pt-BR"/>
        </w:rPr>
        <w:t>feedback</w:t>
      </w:r>
      <w:proofErr w:type="gramEnd"/>
      <w:r w:rsidRPr="00A72A2B">
        <w:rPr>
          <w:rFonts w:ascii="Times New Roman" w:hAnsi="Times New Roman"/>
          <w:lang w:val="pt-BR"/>
        </w:rPr>
        <w:t>, em geral, reuniões rápidas e diárias com toda a equipe, visando a identificação e correção de quaisquer deficiências e/ou impedimentos no processo de desenvolvimento [SCHWABER 2008].</w:t>
      </w:r>
    </w:p>
    <w:p w:rsidR="00980638" w:rsidRPr="00242F6C" w:rsidRDefault="00980638" w:rsidP="00893754">
      <w:pPr>
        <w:rPr>
          <w:rFonts w:ascii="Times New Roman" w:hAnsi="Times New Roman"/>
          <w:lang w:val="pt-BR"/>
        </w:rPr>
      </w:pPr>
      <w:r w:rsidRPr="00242F6C">
        <w:rPr>
          <w:rFonts w:ascii="Times New Roman" w:hAnsi="Times New Roman"/>
          <w:lang w:val="pt-BR"/>
        </w:rPr>
        <w:tab/>
      </w:r>
      <w:proofErr w:type="spellStart"/>
      <w:r w:rsidRPr="00242F6C">
        <w:rPr>
          <w:rFonts w:ascii="Times New Roman" w:hAnsi="Times New Roman"/>
          <w:i/>
          <w:lang w:val="pt-BR"/>
        </w:rPr>
        <w:t>Scrum</w:t>
      </w:r>
      <w:proofErr w:type="spellEnd"/>
      <w:r w:rsidRPr="00242F6C">
        <w:rPr>
          <w:rFonts w:ascii="Times New Roman" w:hAnsi="Times New Roman"/>
          <w:lang w:val="pt-BR"/>
        </w:rPr>
        <w:t xml:space="preserve"> vem sendo largamente utilizado em organizações ao redor do mundo. Ele permite manter o foco na entrega do maior valor de negócio, no menor tempo possível, permitindo </w:t>
      </w:r>
      <w:proofErr w:type="gramStart"/>
      <w:r w:rsidRPr="00242F6C">
        <w:rPr>
          <w:rFonts w:ascii="Times New Roman" w:hAnsi="Times New Roman"/>
          <w:lang w:val="pt-BR"/>
        </w:rPr>
        <w:t>a</w:t>
      </w:r>
      <w:proofErr w:type="gramEnd"/>
      <w:r w:rsidRPr="00242F6C">
        <w:rPr>
          <w:rFonts w:ascii="Times New Roman" w:hAnsi="Times New Roman"/>
          <w:lang w:val="pt-BR"/>
        </w:rPr>
        <w:t xml:space="preserve"> rápida e contínua inspeção do software em produção. As necessidades do negócio é que determinam as prioridades do desenvolvimento de um sistema. As equipes se auto-organizam para definir a melhor maneira de entregar as funcionalidades de maior prioridade. Portanto, entre cada duas a quatro semanas todos podem ver o software real em produção, decidindo se o mesmo deve ser liberado ou continuar a ser aprimorado.</w:t>
      </w:r>
    </w:p>
    <w:p w:rsidR="00980638" w:rsidRPr="00242F6C" w:rsidRDefault="00980638" w:rsidP="00893754">
      <w:pPr>
        <w:pStyle w:val="Ttulo3"/>
        <w:numPr>
          <w:ilvl w:val="0"/>
          <w:numId w:val="0"/>
        </w:numPr>
        <w:ind w:left="720" w:hanging="720"/>
        <w:rPr>
          <w:rFonts w:ascii="Times New Roman" w:hAnsi="Times New Roman"/>
          <w:lang w:val="pt-BR"/>
        </w:rPr>
      </w:pPr>
      <w:bookmarkStart w:id="30" w:name="_Toc246329811"/>
      <w:bookmarkStart w:id="31" w:name="_Toc247297552"/>
      <w:bookmarkStart w:id="32" w:name="_Toc247448044"/>
      <w:r w:rsidRPr="00242F6C">
        <w:rPr>
          <w:rFonts w:ascii="Times New Roman" w:hAnsi="Times New Roman"/>
          <w:lang w:val="pt-BR"/>
        </w:rPr>
        <w:t xml:space="preserve">2.5.1 Características do </w:t>
      </w:r>
      <w:proofErr w:type="spellStart"/>
      <w:r w:rsidRPr="00242F6C">
        <w:rPr>
          <w:rFonts w:ascii="Times New Roman" w:hAnsi="Times New Roman"/>
          <w:i/>
          <w:lang w:val="pt-BR"/>
        </w:rPr>
        <w:t>Scrum</w:t>
      </w:r>
      <w:bookmarkEnd w:id="30"/>
      <w:bookmarkEnd w:id="31"/>
      <w:bookmarkEnd w:id="32"/>
      <w:proofErr w:type="spellEnd"/>
    </w:p>
    <w:p w:rsidR="00980638" w:rsidRPr="00242F6C" w:rsidRDefault="00980638" w:rsidP="00893754">
      <w:pPr>
        <w:rPr>
          <w:rFonts w:ascii="Times New Roman" w:hAnsi="Times New Roman"/>
          <w:lang w:val="pt-BR"/>
        </w:rPr>
      </w:pPr>
      <w:r w:rsidRPr="001D106E">
        <w:rPr>
          <w:rFonts w:ascii="Times New Roman" w:hAnsi="Times New Roman"/>
          <w:lang w:val="pt-BR"/>
        </w:rPr>
        <w:t xml:space="preserve">De acordo com [SCHAWABER &amp; BEEDLE 2002], </w:t>
      </w:r>
      <w:proofErr w:type="spellStart"/>
      <w:r w:rsidRPr="001D106E">
        <w:rPr>
          <w:rFonts w:ascii="Times New Roman" w:hAnsi="Times New Roman"/>
          <w:i/>
          <w:lang w:val="pt-BR"/>
        </w:rPr>
        <w:t>Scrum</w:t>
      </w:r>
      <w:proofErr w:type="spellEnd"/>
      <w:r w:rsidRPr="001D106E">
        <w:rPr>
          <w:rFonts w:ascii="Times New Roman" w:hAnsi="Times New Roman"/>
          <w:lang w:val="pt-BR"/>
        </w:rPr>
        <w:t xml:space="preserve"> trata-se de uma abordagem empírica para lidar com o caos. É focado em pessoas e em ambientes onde há requisitos voláteis, resultando em uma abordagem que reintroduz as </w:t>
      </w:r>
      <w:proofErr w:type="spellStart"/>
      <w:r w:rsidRPr="001D106E">
        <w:rPr>
          <w:rFonts w:ascii="Times New Roman" w:hAnsi="Times New Roman"/>
          <w:lang w:val="pt-BR"/>
        </w:rPr>
        <w:t>ideias</w:t>
      </w:r>
      <w:proofErr w:type="spellEnd"/>
      <w:r w:rsidRPr="001D106E">
        <w:rPr>
          <w:rFonts w:ascii="Times New Roman" w:hAnsi="Times New Roman"/>
          <w:lang w:val="pt-BR"/>
        </w:rPr>
        <w:t xml:space="preserve"> de flexibilidade, adaptabilidade e produtividade. O foco do processo é encontrar a melhor forma de trabalho dos membros da equipe para produzir o software de forma flexível num ambiente em constante mudança.</w:t>
      </w:r>
    </w:p>
    <w:p w:rsidR="00980638" w:rsidRPr="00242F6C" w:rsidRDefault="00980638" w:rsidP="00893754">
      <w:pPr>
        <w:rPr>
          <w:rFonts w:ascii="Times New Roman" w:hAnsi="Times New Roman"/>
          <w:lang w:val="pt-BR"/>
        </w:rPr>
      </w:pPr>
      <w:r w:rsidRPr="00242F6C">
        <w:rPr>
          <w:rFonts w:ascii="Times New Roman" w:hAnsi="Times New Roman"/>
          <w:lang w:val="pt-BR"/>
        </w:rPr>
        <w:tab/>
      </w:r>
      <w:r w:rsidRPr="001D106E">
        <w:rPr>
          <w:rFonts w:ascii="Times New Roman" w:hAnsi="Times New Roman"/>
          <w:lang w:val="pt-BR"/>
        </w:rPr>
        <w:t xml:space="preserve">O processo baseia-se em princípios como: equipes pequenas e multidisciplinares (no máximo 7 pessoas), requisitos instáveis ou desconhecidos e iterações curtas. Cada ciclo do </w:t>
      </w:r>
      <w:proofErr w:type="spellStart"/>
      <w:r w:rsidRPr="001D106E">
        <w:rPr>
          <w:rFonts w:ascii="Times New Roman" w:hAnsi="Times New Roman"/>
          <w:i/>
          <w:lang w:val="pt-BR"/>
        </w:rPr>
        <w:t>Scrum</w:t>
      </w:r>
      <w:proofErr w:type="spellEnd"/>
      <w:r w:rsidRPr="001D106E">
        <w:rPr>
          <w:rFonts w:ascii="Times New Roman" w:hAnsi="Times New Roman"/>
          <w:lang w:val="pt-BR"/>
        </w:rPr>
        <w:t xml:space="preserve"> é denominado </w:t>
      </w:r>
      <w:proofErr w:type="spellStart"/>
      <w:r w:rsidRPr="001D106E">
        <w:rPr>
          <w:rFonts w:ascii="Times New Roman" w:hAnsi="Times New Roman"/>
          <w:i/>
          <w:lang w:val="pt-BR"/>
        </w:rPr>
        <w:t>Sprint</w:t>
      </w:r>
      <w:proofErr w:type="spellEnd"/>
      <w:r w:rsidRPr="001D106E">
        <w:rPr>
          <w:rFonts w:ascii="Times New Roman" w:hAnsi="Times New Roman"/>
          <w:lang w:val="pt-BR"/>
        </w:rPr>
        <w:t>, possuindo intervalos de tempo reduzido de 15 a 30 dias. Este processo não requer ou fornece qualquer técnica ou método específico para o desenvolvimento do software, ele enfatiza o planejamento e gerenciamento dos projetos, através de um conjunto de regras e práticas gerenciais que são estabelecidas.</w:t>
      </w:r>
    </w:p>
    <w:p w:rsidR="00980638" w:rsidRPr="00242F6C" w:rsidRDefault="00980638" w:rsidP="00893754">
      <w:pPr>
        <w:rPr>
          <w:rFonts w:ascii="Times New Roman" w:hAnsi="Times New Roman"/>
          <w:lang w:val="pt-BR"/>
        </w:rPr>
      </w:pPr>
      <w:r w:rsidRPr="00242F6C">
        <w:rPr>
          <w:rFonts w:ascii="Times New Roman" w:hAnsi="Times New Roman"/>
          <w:lang w:val="pt-BR"/>
        </w:rPr>
        <w:tab/>
      </w:r>
      <w:r w:rsidRPr="001D106E">
        <w:rPr>
          <w:rFonts w:ascii="Times New Roman" w:hAnsi="Times New Roman"/>
          <w:lang w:val="pt-BR"/>
        </w:rPr>
        <w:t xml:space="preserve">No </w:t>
      </w:r>
      <w:proofErr w:type="spellStart"/>
      <w:r w:rsidRPr="001D106E">
        <w:rPr>
          <w:rFonts w:ascii="Times New Roman" w:hAnsi="Times New Roman"/>
          <w:i/>
          <w:lang w:val="pt-BR"/>
        </w:rPr>
        <w:t>Scrum</w:t>
      </w:r>
      <w:proofErr w:type="spellEnd"/>
      <w:r w:rsidRPr="001D106E">
        <w:rPr>
          <w:rFonts w:ascii="Times New Roman" w:hAnsi="Times New Roman"/>
          <w:lang w:val="pt-BR"/>
        </w:rPr>
        <w:t xml:space="preserve"> o cliente toma parte da equipe de desenvolvimento, através da figura do </w:t>
      </w:r>
      <w:proofErr w:type="spellStart"/>
      <w:r w:rsidRPr="001D106E">
        <w:rPr>
          <w:rFonts w:ascii="Times New Roman" w:hAnsi="Times New Roman"/>
          <w:i/>
          <w:iCs/>
          <w:lang w:val="pt-BR"/>
        </w:rPr>
        <w:t>Product</w:t>
      </w:r>
      <w:proofErr w:type="spellEnd"/>
      <w:r w:rsidRPr="001D106E">
        <w:rPr>
          <w:rFonts w:ascii="Times New Roman" w:hAnsi="Times New Roman"/>
          <w:i/>
          <w:iCs/>
          <w:lang w:val="pt-BR"/>
        </w:rPr>
        <w:t xml:space="preserve"> </w:t>
      </w:r>
      <w:proofErr w:type="spellStart"/>
      <w:r w:rsidRPr="001D106E">
        <w:rPr>
          <w:rFonts w:ascii="Times New Roman" w:hAnsi="Times New Roman"/>
          <w:i/>
          <w:iCs/>
          <w:lang w:val="pt-BR"/>
        </w:rPr>
        <w:t>Owner</w:t>
      </w:r>
      <w:proofErr w:type="spellEnd"/>
      <w:r w:rsidRPr="001D106E">
        <w:rPr>
          <w:rFonts w:ascii="Times New Roman" w:hAnsi="Times New Roman"/>
          <w:lang w:val="pt-BR"/>
        </w:rPr>
        <w:t xml:space="preserve">, e existem reuniões </w:t>
      </w:r>
      <w:proofErr w:type="spellStart"/>
      <w:r w:rsidRPr="001D106E">
        <w:rPr>
          <w:rFonts w:ascii="Times New Roman" w:hAnsi="Times New Roman"/>
          <w:lang w:val="pt-BR"/>
        </w:rPr>
        <w:t>frequentes</w:t>
      </w:r>
      <w:proofErr w:type="spellEnd"/>
      <w:r w:rsidRPr="001D106E">
        <w:rPr>
          <w:rFonts w:ascii="Times New Roman" w:hAnsi="Times New Roman"/>
          <w:lang w:val="pt-BR"/>
        </w:rPr>
        <w:t xml:space="preserve"> com todos os envolvidos no projeto.</w:t>
      </w:r>
      <w:r w:rsidRPr="00242F6C">
        <w:rPr>
          <w:rFonts w:ascii="Times New Roman" w:hAnsi="Times New Roman"/>
          <w:lang w:val="pt-BR"/>
        </w:rPr>
        <w:t xml:space="preserve"> </w:t>
      </w:r>
    </w:p>
    <w:p w:rsidR="00980638" w:rsidRPr="00242F6C" w:rsidRDefault="00980638" w:rsidP="00893754">
      <w:pPr>
        <w:pStyle w:val="Ttulo3"/>
        <w:numPr>
          <w:ilvl w:val="0"/>
          <w:numId w:val="0"/>
        </w:numPr>
        <w:ind w:left="720" w:hanging="720"/>
        <w:rPr>
          <w:rFonts w:ascii="Times New Roman" w:hAnsi="Times New Roman"/>
          <w:lang w:val="pt-BR"/>
        </w:rPr>
      </w:pPr>
      <w:bookmarkStart w:id="33" w:name="_Toc246329812"/>
      <w:bookmarkStart w:id="34" w:name="_Toc247297553"/>
      <w:bookmarkStart w:id="35" w:name="_Toc247448045"/>
      <w:r w:rsidRPr="00242F6C">
        <w:rPr>
          <w:rFonts w:ascii="Times New Roman" w:hAnsi="Times New Roman"/>
          <w:lang w:val="pt-BR"/>
        </w:rPr>
        <w:t xml:space="preserve">2.5.2 Papéis no </w:t>
      </w:r>
      <w:proofErr w:type="spellStart"/>
      <w:r w:rsidRPr="00242F6C">
        <w:rPr>
          <w:rFonts w:ascii="Times New Roman" w:hAnsi="Times New Roman"/>
          <w:i/>
          <w:lang w:val="pt-BR"/>
        </w:rPr>
        <w:t>Scrum</w:t>
      </w:r>
      <w:bookmarkEnd w:id="33"/>
      <w:bookmarkEnd w:id="34"/>
      <w:bookmarkEnd w:id="35"/>
      <w:proofErr w:type="spellEnd"/>
    </w:p>
    <w:p w:rsidR="00980638" w:rsidRPr="00242F6C" w:rsidRDefault="00980638" w:rsidP="00893754">
      <w:pPr>
        <w:rPr>
          <w:rFonts w:ascii="Times New Roman" w:hAnsi="Times New Roman"/>
          <w:lang w:val="pt-BR"/>
        </w:rPr>
      </w:pPr>
      <w:r w:rsidRPr="00242F6C">
        <w:rPr>
          <w:rFonts w:ascii="Times New Roman" w:hAnsi="Times New Roman"/>
          <w:lang w:val="pt-BR"/>
        </w:rPr>
        <w:t xml:space="preserve">O </w:t>
      </w:r>
      <w:proofErr w:type="spellStart"/>
      <w:r w:rsidRPr="00242F6C">
        <w:rPr>
          <w:rFonts w:ascii="Times New Roman" w:hAnsi="Times New Roman"/>
          <w:i/>
          <w:lang w:val="pt-BR"/>
        </w:rPr>
        <w:t>Scrum</w:t>
      </w:r>
      <w:proofErr w:type="spellEnd"/>
      <w:r w:rsidRPr="00242F6C">
        <w:rPr>
          <w:rFonts w:ascii="Times New Roman" w:hAnsi="Times New Roman"/>
          <w:lang w:val="pt-BR"/>
        </w:rPr>
        <w:t xml:space="preserve"> define três papéis principais para as diferentes tarefas, propósitos e práticas do processo: </w:t>
      </w:r>
      <w:proofErr w:type="spellStart"/>
      <w:r w:rsidRPr="00242F6C">
        <w:rPr>
          <w:rFonts w:ascii="Times New Roman" w:hAnsi="Times New Roman"/>
          <w:i/>
          <w:iCs/>
          <w:lang w:val="pt-BR"/>
        </w:rPr>
        <w:t>Scrum</w:t>
      </w:r>
      <w:proofErr w:type="spellEnd"/>
      <w:r w:rsidRPr="00242F6C">
        <w:rPr>
          <w:rFonts w:ascii="Times New Roman" w:hAnsi="Times New Roman"/>
          <w:i/>
          <w:iCs/>
          <w:lang w:val="pt-BR"/>
        </w:rPr>
        <w:t xml:space="preserve"> </w:t>
      </w:r>
      <w:proofErr w:type="spellStart"/>
      <w:r w:rsidRPr="00242F6C">
        <w:rPr>
          <w:rFonts w:ascii="Times New Roman" w:hAnsi="Times New Roman"/>
          <w:i/>
          <w:iCs/>
          <w:lang w:val="pt-BR"/>
        </w:rPr>
        <w:t>Master</w:t>
      </w:r>
      <w:proofErr w:type="spellEnd"/>
      <w:r w:rsidRPr="00242F6C">
        <w:rPr>
          <w:rFonts w:ascii="Times New Roman" w:hAnsi="Times New Roman"/>
          <w:lang w:val="pt-BR"/>
        </w:rPr>
        <w:t xml:space="preserve">, </w:t>
      </w:r>
      <w:proofErr w:type="spellStart"/>
      <w:r w:rsidRPr="00242F6C">
        <w:rPr>
          <w:rFonts w:ascii="Times New Roman" w:hAnsi="Times New Roman"/>
          <w:i/>
          <w:iCs/>
          <w:lang w:val="pt-BR"/>
        </w:rPr>
        <w:t>Product</w:t>
      </w:r>
      <w:proofErr w:type="spellEnd"/>
      <w:r w:rsidRPr="00242F6C">
        <w:rPr>
          <w:rFonts w:ascii="Times New Roman" w:hAnsi="Times New Roman"/>
          <w:i/>
          <w:iCs/>
          <w:lang w:val="pt-BR"/>
        </w:rPr>
        <w:t xml:space="preserve"> </w:t>
      </w:r>
      <w:proofErr w:type="spellStart"/>
      <w:r w:rsidRPr="00242F6C">
        <w:rPr>
          <w:rFonts w:ascii="Times New Roman" w:hAnsi="Times New Roman"/>
          <w:i/>
          <w:iCs/>
          <w:lang w:val="pt-BR"/>
        </w:rPr>
        <w:t>Owner</w:t>
      </w:r>
      <w:proofErr w:type="spellEnd"/>
      <w:r w:rsidRPr="00242F6C">
        <w:rPr>
          <w:rFonts w:ascii="Times New Roman" w:hAnsi="Times New Roman"/>
          <w:i/>
          <w:iCs/>
          <w:lang w:val="pt-BR"/>
        </w:rPr>
        <w:t xml:space="preserve"> </w:t>
      </w:r>
      <w:r w:rsidRPr="00242F6C">
        <w:rPr>
          <w:rFonts w:ascii="Times New Roman" w:hAnsi="Times New Roman"/>
          <w:lang w:val="pt-BR"/>
        </w:rPr>
        <w:t>(PO) e Time [SCHWABER 2008].</w:t>
      </w:r>
    </w:p>
    <w:p w:rsidR="00980638" w:rsidRPr="00242F6C" w:rsidRDefault="00980638" w:rsidP="00893754">
      <w:pPr>
        <w:rPr>
          <w:rFonts w:ascii="Times New Roman" w:hAnsi="Times New Roman"/>
          <w:b/>
          <w:lang w:val="pt-BR"/>
        </w:rPr>
      </w:pPr>
      <w:r w:rsidRPr="00242F6C">
        <w:rPr>
          <w:rFonts w:ascii="Times New Roman" w:hAnsi="Times New Roman"/>
          <w:b/>
          <w:lang w:val="pt-BR"/>
        </w:rPr>
        <w:t xml:space="preserve">a) </w:t>
      </w:r>
      <w:proofErr w:type="spellStart"/>
      <w:r w:rsidRPr="00242F6C">
        <w:rPr>
          <w:rFonts w:ascii="Times New Roman" w:hAnsi="Times New Roman"/>
          <w:b/>
          <w:i/>
          <w:iCs/>
          <w:lang w:val="pt-BR"/>
        </w:rPr>
        <w:t>Scrum</w:t>
      </w:r>
      <w:proofErr w:type="spellEnd"/>
      <w:r w:rsidRPr="00242F6C">
        <w:rPr>
          <w:rFonts w:ascii="Times New Roman" w:hAnsi="Times New Roman"/>
          <w:b/>
          <w:i/>
          <w:iCs/>
          <w:lang w:val="pt-BR"/>
        </w:rPr>
        <w:t xml:space="preserve"> </w:t>
      </w:r>
      <w:proofErr w:type="spellStart"/>
      <w:r w:rsidRPr="00242F6C">
        <w:rPr>
          <w:rFonts w:ascii="Times New Roman" w:hAnsi="Times New Roman"/>
          <w:b/>
          <w:i/>
          <w:iCs/>
          <w:lang w:val="pt-BR"/>
        </w:rPr>
        <w:t>Master</w:t>
      </w:r>
      <w:proofErr w:type="spellEnd"/>
    </w:p>
    <w:p w:rsidR="00980638" w:rsidRPr="00242F6C" w:rsidRDefault="00980638" w:rsidP="00893754">
      <w:pPr>
        <w:rPr>
          <w:rFonts w:ascii="Times New Roman" w:hAnsi="Times New Roman"/>
          <w:lang w:val="pt-BR"/>
        </w:rPr>
      </w:pPr>
      <w:r w:rsidRPr="00242F6C">
        <w:rPr>
          <w:rFonts w:ascii="Times New Roman" w:hAnsi="Times New Roman"/>
          <w:lang w:val="pt-BR"/>
        </w:rPr>
        <w:tab/>
      </w:r>
      <w:r w:rsidRPr="00F31316">
        <w:rPr>
          <w:rFonts w:ascii="Times New Roman" w:hAnsi="Times New Roman"/>
          <w:lang w:val="pt-BR"/>
        </w:rPr>
        <w:t xml:space="preserve">O </w:t>
      </w:r>
      <w:proofErr w:type="spellStart"/>
      <w:r w:rsidRPr="00F31316">
        <w:rPr>
          <w:rFonts w:ascii="Times New Roman" w:hAnsi="Times New Roman"/>
          <w:i/>
          <w:iCs/>
          <w:lang w:val="pt-BR"/>
        </w:rPr>
        <w:t>Scrum</w:t>
      </w:r>
      <w:proofErr w:type="spellEnd"/>
      <w:r w:rsidRPr="00F31316">
        <w:rPr>
          <w:rFonts w:ascii="Times New Roman" w:hAnsi="Times New Roman"/>
          <w:i/>
          <w:iCs/>
          <w:lang w:val="pt-BR"/>
        </w:rPr>
        <w:t xml:space="preserve"> </w:t>
      </w:r>
      <w:proofErr w:type="spellStart"/>
      <w:r w:rsidRPr="00F31316">
        <w:rPr>
          <w:rFonts w:ascii="Times New Roman" w:hAnsi="Times New Roman"/>
          <w:i/>
          <w:iCs/>
          <w:lang w:val="pt-BR"/>
        </w:rPr>
        <w:t>Master</w:t>
      </w:r>
      <w:proofErr w:type="spellEnd"/>
      <w:r w:rsidRPr="00F31316">
        <w:rPr>
          <w:rFonts w:ascii="Times New Roman" w:hAnsi="Times New Roman"/>
          <w:lang w:val="pt-BR"/>
        </w:rPr>
        <w:t xml:space="preserve"> (SM) gerencia o processo, disseminando o </w:t>
      </w:r>
      <w:proofErr w:type="spellStart"/>
      <w:r w:rsidRPr="00F31316">
        <w:rPr>
          <w:rFonts w:ascii="Times New Roman" w:hAnsi="Times New Roman"/>
          <w:i/>
          <w:lang w:val="pt-BR"/>
        </w:rPr>
        <w:t>Scrum</w:t>
      </w:r>
      <w:proofErr w:type="spellEnd"/>
      <w:r w:rsidRPr="00F31316">
        <w:rPr>
          <w:rFonts w:ascii="Times New Roman" w:hAnsi="Times New Roman"/>
          <w:lang w:val="pt-BR"/>
        </w:rPr>
        <w:t xml:space="preserve"> a todos os envolvidos no projeto e adequando o mesmo à cultura da organização. Seu papel é remover os impedimentos do projeto e garantir que todos do time sigam as regras e práticas do </w:t>
      </w:r>
      <w:proofErr w:type="spellStart"/>
      <w:r w:rsidRPr="00F31316">
        <w:rPr>
          <w:rFonts w:ascii="Times New Roman" w:hAnsi="Times New Roman"/>
          <w:i/>
          <w:lang w:val="pt-BR"/>
        </w:rPr>
        <w:t>Scrum</w:t>
      </w:r>
      <w:proofErr w:type="spellEnd"/>
      <w:r w:rsidRPr="00F31316">
        <w:rPr>
          <w:rFonts w:ascii="Times New Roman" w:hAnsi="Times New Roman"/>
          <w:lang w:val="pt-BR"/>
        </w:rPr>
        <w:t>.</w:t>
      </w:r>
      <w:r w:rsidRPr="00242F6C">
        <w:rPr>
          <w:rFonts w:ascii="Times New Roman" w:hAnsi="Times New Roman"/>
          <w:lang w:val="pt-BR"/>
        </w:rPr>
        <w:t xml:space="preserve"> </w:t>
      </w:r>
    </w:p>
    <w:p w:rsidR="00980638" w:rsidRPr="00242F6C" w:rsidRDefault="00980638" w:rsidP="00893754">
      <w:pPr>
        <w:rPr>
          <w:rFonts w:ascii="Times New Roman" w:hAnsi="Times New Roman"/>
          <w:lang w:val="pt-BR"/>
        </w:rPr>
      </w:pPr>
      <w:r w:rsidRPr="00242F6C">
        <w:rPr>
          <w:rFonts w:ascii="Times New Roman" w:hAnsi="Times New Roman"/>
          <w:lang w:val="pt-BR"/>
        </w:rPr>
        <w:tab/>
      </w:r>
      <w:r w:rsidRPr="00F31316">
        <w:rPr>
          <w:rFonts w:ascii="Times New Roman" w:hAnsi="Times New Roman"/>
          <w:lang w:val="pt-BR"/>
        </w:rPr>
        <w:t xml:space="preserve">Ele é o líder e facilitador para o time e para o </w:t>
      </w:r>
      <w:proofErr w:type="spellStart"/>
      <w:r w:rsidRPr="00F31316">
        <w:rPr>
          <w:rFonts w:ascii="Times New Roman" w:hAnsi="Times New Roman"/>
          <w:i/>
          <w:lang w:val="pt-BR"/>
        </w:rPr>
        <w:t>Product</w:t>
      </w:r>
      <w:proofErr w:type="spellEnd"/>
      <w:r w:rsidRPr="00F31316">
        <w:rPr>
          <w:rFonts w:ascii="Times New Roman" w:hAnsi="Times New Roman"/>
          <w:i/>
          <w:lang w:val="pt-BR"/>
        </w:rPr>
        <w:t xml:space="preserve"> </w:t>
      </w:r>
      <w:proofErr w:type="spellStart"/>
      <w:r w:rsidRPr="00F31316">
        <w:rPr>
          <w:rFonts w:ascii="Times New Roman" w:hAnsi="Times New Roman"/>
          <w:i/>
          <w:lang w:val="pt-BR"/>
        </w:rPr>
        <w:t>Owner</w:t>
      </w:r>
      <w:proofErr w:type="spellEnd"/>
      <w:r w:rsidRPr="00F31316">
        <w:rPr>
          <w:rFonts w:ascii="Times New Roman" w:hAnsi="Times New Roman"/>
          <w:lang w:val="pt-BR"/>
        </w:rPr>
        <w:t>, sendo responsável por: resolver barreiras entre o time e o PO</w:t>
      </w:r>
      <w:proofErr w:type="gramStart"/>
      <w:r w:rsidRPr="00F31316">
        <w:rPr>
          <w:rFonts w:ascii="Times New Roman" w:hAnsi="Times New Roman"/>
          <w:lang w:val="pt-BR"/>
        </w:rPr>
        <w:t>;;</w:t>
      </w:r>
      <w:proofErr w:type="gramEnd"/>
      <w:r w:rsidRPr="00F31316">
        <w:rPr>
          <w:rFonts w:ascii="Times New Roman" w:hAnsi="Times New Roman"/>
          <w:lang w:val="pt-BR"/>
        </w:rPr>
        <w:t xml:space="preserve"> garantir que o processo seja seguido; motivar e incentivar a equipe de desenvolvimento, facilitando a criatividade e a capacitação; melhorar a produtividade da equipe; melhorar as práticas de engenharia e prover ferramentas de modo que cada nova funcionalidade seja potencialmente realizada; manter e divulgar as informações sobre o progresso da equipe.</w:t>
      </w:r>
      <w:r w:rsidRPr="00242F6C">
        <w:rPr>
          <w:rFonts w:ascii="Times New Roman" w:hAnsi="Times New Roman"/>
          <w:lang w:val="pt-BR"/>
        </w:rPr>
        <w:t xml:space="preserve"> </w:t>
      </w:r>
    </w:p>
    <w:p w:rsidR="00980638" w:rsidRPr="00242F6C" w:rsidRDefault="00980638" w:rsidP="00893754">
      <w:pPr>
        <w:rPr>
          <w:rFonts w:ascii="Times New Roman" w:hAnsi="Times New Roman"/>
          <w:b/>
          <w:lang w:val="pt-BR"/>
        </w:rPr>
      </w:pPr>
      <w:r w:rsidRPr="00242F6C">
        <w:rPr>
          <w:rFonts w:ascii="Times New Roman" w:hAnsi="Times New Roman"/>
          <w:b/>
          <w:lang w:val="pt-BR"/>
        </w:rPr>
        <w:lastRenderedPageBreak/>
        <w:t xml:space="preserve">b) </w:t>
      </w:r>
      <w:proofErr w:type="spellStart"/>
      <w:r w:rsidRPr="00242F6C">
        <w:rPr>
          <w:rFonts w:ascii="Times New Roman" w:hAnsi="Times New Roman"/>
          <w:b/>
          <w:lang w:val="pt-BR"/>
        </w:rPr>
        <w:t>Product</w:t>
      </w:r>
      <w:proofErr w:type="spellEnd"/>
      <w:r w:rsidRPr="00242F6C">
        <w:rPr>
          <w:rFonts w:ascii="Times New Roman" w:hAnsi="Times New Roman"/>
          <w:b/>
          <w:lang w:val="pt-BR"/>
        </w:rPr>
        <w:t xml:space="preserve"> </w:t>
      </w:r>
      <w:proofErr w:type="spellStart"/>
      <w:r w:rsidRPr="00242F6C">
        <w:rPr>
          <w:rFonts w:ascii="Times New Roman" w:hAnsi="Times New Roman"/>
          <w:b/>
          <w:lang w:val="pt-BR"/>
        </w:rPr>
        <w:t>Owner</w:t>
      </w:r>
      <w:proofErr w:type="spellEnd"/>
    </w:p>
    <w:p w:rsidR="00980638" w:rsidRPr="00242F6C" w:rsidRDefault="00980638" w:rsidP="00893754">
      <w:pPr>
        <w:rPr>
          <w:rFonts w:ascii="Times New Roman" w:hAnsi="Times New Roman"/>
          <w:lang w:val="pt-BR"/>
        </w:rPr>
      </w:pPr>
      <w:r w:rsidRPr="00242F6C">
        <w:rPr>
          <w:rFonts w:ascii="Times New Roman" w:hAnsi="Times New Roman"/>
          <w:b/>
          <w:lang w:val="pt-BR"/>
        </w:rPr>
        <w:tab/>
      </w:r>
      <w:r w:rsidRPr="003267AC">
        <w:rPr>
          <w:rFonts w:ascii="Times New Roman" w:hAnsi="Times New Roman"/>
          <w:lang w:val="pt-BR"/>
        </w:rPr>
        <w:t xml:space="preserve">O </w:t>
      </w:r>
      <w:proofErr w:type="spellStart"/>
      <w:r w:rsidRPr="003267AC">
        <w:rPr>
          <w:rFonts w:ascii="Times New Roman" w:hAnsi="Times New Roman"/>
          <w:i/>
          <w:iCs/>
          <w:lang w:val="pt-BR"/>
        </w:rPr>
        <w:t>Product</w:t>
      </w:r>
      <w:proofErr w:type="spellEnd"/>
      <w:r w:rsidRPr="003267AC">
        <w:rPr>
          <w:rFonts w:ascii="Times New Roman" w:hAnsi="Times New Roman"/>
          <w:i/>
          <w:iCs/>
          <w:lang w:val="pt-BR"/>
        </w:rPr>
        <w:t xml:space="preserve"> </w:t>
      </w:r>
      <w:proofErr w:type="spellStart"/>
      <w:r w:rsidRPr="003267AC">
        <w:rPr>
          <w:rFonts w:ascii="Times New Roman" w:hAnsi="Times New Roman"/>
          <w:i/>
          <w:iCs/>
          <w:lang w:val="pt-BR"/>
        </w:rPr>
        <w:t>Owner</w:t>
      </w:r>
      <w:proofErr w:type="spellEnd"/>
      <w:r w:rsidRPr="003267AC">
        <w:rPr>
          <w:rFonts w:ascii="Times New Roman" w:hAnsi="Times New Roman"/>
          <w:lang w:val="pt-BR"/>
        </w:rPr>
        <w:t xml:space="preserve"> (PO) representa o cliente no projeto. Seu foco é na parte comercial do produto.</w:t>
      </w:r>
      <w:r w:rsidRPr="003267AC">
        <w:rPr>
          <w:rFonts w:ascii="Times New Roman" w:hAnsi="Times New Roman"/>
          <w:i/>
          <w:iCs/>
          <w:lang w:val="pt-BR"/>
        </w:rPr>
        <w:t xml:space="preserve"> </w:t>
      </w:r>
      <w:r w:rsidRPr="003267AC">
        <w:rPr>
          <w:rFonts w:ascii="Times New Roman" w:hAnsi="Times New Roman"/>
          <w:iCs/>
          <w:lang w:val="pt-BR"/>
        </w:rPr>
        <w:t>O PO</w:t>
      </w:r>
      <w:r w:rsidRPr="003267AC">
        <w:rPr>
          <w:rFonts w:ascii="Times New Roman" w:hAnsi="Times New Roman"/>
          <w:lang w:val="pt-BR"/>
        </w:rPr>
        <w:t xml:space="preserve"> define os objetivos do projeto criando requisitos iniciais e gerais (</w:t>
      </w:r>
      <w:proofErr w:type="spellStart"/>
      <w:r w:rsidRPr="003267AC">
        <w:rPr>
          <w:rFonts w:ascii="Times New Roman" w:hAnsi="Times New Roman"/>
          <w:i/>
          <w:lang w:val="pt-BR"/>
        </w:rPr>
        <w:t>Product</w:t>
      </w:r>
      <w:proofErr w:type="spellEnd"/>
      <w:r w:rsidRPr="003267AC">
        <w:rPr>
          <w:rFonts w:ascii="Times New Roman" w:hAnsi="Times New Roman"/>
          <w:i/>
          <w:lang w:val="pt-BR"/>
        </w:rPr>
        <w:t xml:space="preserve"> </w:t>
      </w:r>
      <w:proofErr w:type="spellStart"/>
      <w:r w:rsidRPr="003267AC">
        <w:rPr>
          <w:rFonts w:ascii="Times New Roman" w:hAnsi="Times New Roman"/>
          <w:i/>
          <w:lang w:val="pt-BR"/>
        </w:rPr>
        <w:t>Backlog</w:t>
      </w:r>
      <w:proofErr w:type="spellEnd"/>
      <w:r w:rsidRPr="003267AC">
        <w:rPr>
          <w:rFonts w:ascii="Times New Roman" w:hAnsi="Times New Roman"/>
          <w:lang w:val="pt-BR"/>
        </w:rPr>
        <w:t xml:space="preserve">), planeja as entregas e prioriza o </w:t>
      </w:r>
      <w:proofErr w:type="spellStart"/>
      <w:r w:rsidRPr="003267AC">
        <w:rPr>
          <w:rFonts w:ascii="Times New Roman" w:hAnsi="Times New Roman"/>
          <w:i/>
          <w:lang w:val="pt-BR"/>
        </w:rPr>
        <w:t>Product</w:t>
      </w:r>
      <w:proofErr w:type="spellEnd"/>
      <w:r w:rsidRPr="003267AC">
        <w:rPr>
          <w:rFonts w:ascii="Times New Roman" w:hAnsi="Times New Roman"/>
          <w:i/>
          <w:lang w:val="pt-BR"/>
        </w:rPr>
        <w:t xml:space="preserve"> </w:t>
      </w:r>
      <w:proofErr w:type="spellStart"/>
      <w:r w:rsidRPr="003267AC">
        <w:rPr>
          <w:rFonts w:ascii="Times New Roman" w:hAnsi="Times New Roman"/>
          <w:i/>
          <w:lang w:val="pt-BR"/>
        </w:rPr>
        <w:t>Backlog</w:t>
      </w:r>
      <w:proofErr w:type="spellEnd"/>
      <w:r w:rsidRPr="003267AC">
        <w:rPr>
          <w:rFonts w:ascii="Times New Roman" w:hAnsi="Times New Roman"/>
          <w:lang w:val="pt-BR"/>
        </w:rPr>
        <w:t xml:space="preserve"> a cada </w:t>
      </w:r>
      <w:proofErr w:type="spellStart"/>
      <w:r w:rsidRPr="003267AC">
        <w:rPr>
          <w:rFonts w:ascii="Times New Roman" w:hAnsi="Times New Roman"/>
          <w:i/>
          <w:lang w:val="pt-BR"/>
        </w:rPr>
        <w:t>Sprint</w:t>
      </w:r>
      <w:proofErr w:type="spellEnd"/>
      <w:r w:rsidRPr="003267AC">
        <w:rPr>
          <w:rFonts w:ascii="Times New Roman" w:hAnsi="Times New Roman"/>
          <w:lang w:val="pt-BR"/>
        </w:rPr>
        <w:t>, garantindo que as funcionalidades mais importantes sejam construídas prioritariamente [SZALVAY 2007].</w:t>
      </w:r>
    </w:p>
    <w:p w:rsidR="00980638" w:rsidRPr="00242F6C" w:rsidRDefault="00980638" w:rsidP="00893754">
      <w:pPr>
        <w:rPr>
          <w:rFonts w:ascii="Times New Roman" w:hAnsi="Times New Roman"/>
          <w:lang w:val="pt-BR"/>
        </w:rPr>
      </w:pPr>
      <w:r w:rsidRPr="00242F6C">
        <w:rPr>
          <w:rFonts w:ascii="Times New Roman" w:hAnsi="Times New Roman"/>
          <w:lang w:val="pt-BR"/>
        </w:rPr>
        <w:tab/>
      </w:r>
      <w:r w:rsidRPr="003267AC">
        <w:rPr>
          <w:rFonts w:ascii="Times New Roman" w:hAnsi="Times New Roman"/>
          <w:lang w:val="pt-BR"/>
        </w:rPr>
        <w:t xml:space="preserve">O PO não deve gerenciar a equipe, deve procurar equilibrar os interesses dos </w:t>
      </w:r>
      <w:proofErr w:type="spellStart"/>
      <w:r w:rsidRPr="003267AC">
        <w:rPr>
          <w:rFonts w:ascii="Times New Roman" w:hAnsi="Times New Roman"/>
          <w:i/>
          <w:lang w:val="pt-BR"/>
        </w:rPr>
        <w:t>stakeholders</w:t>
      </w:r>
      <w:proofErr w:type="spellEnd"/>
      <w:r w:rsidRPr="003267AC">
        <w:rPr>
          <w:rFonts w:ascii="Times New Roman" w:hAnsi="Times New Roman"/>
          <w:lang w:val="pt-BR"/>
        </w:rPr>
        <w:t xml:space="preserve"> e evitar acrescentar mais funcionalidades após iniciar uma iteração.    Segundo </w:t>
      </w:r>
      <w:proofErr w:type="spellStart"/>
      <w:r w:rsidRPr="003267AC">
        <w:rPr>
          <w:rFonts w:ascii="Times New Roman" w:hAnsi="Times New Roman"/>
          <w:lang w:val="pt-BR"/>
        </w:rPr>
        <w:t>Schwaber</w:t>
      </w:r>
      <w:proofErr w:type="spellEnd"/>
      <w:r w:rsidRPr="003267AC">
        <w:rPr>
          <w:rFonts w:ascii="Times New Roman" w:hAnsi="Times New Roman"/>
          <w:lang w:val="pt-BR"/>
        </w:rPr>
        <w:t xml:space="preserve"> (2009), o PO pode ser alguém do Time, trabalhando também em desenvolvimento. Mas essa missão adicional pode reduzir a sua habilidade de lidar com as partes interessadas. No entanto, o </w:t>
      </w:r>
      <w:proofErr w:type="spellStart"/>
      <w:r w:rsidRPr="003267AC">
        <w:rPr>
          <w:rFonts w:ascii="Times New Roman" w:hAnsi="Times New Roman"/>
          <w:i/>
          <w:lang w:val="pt-BR"/>
        </w:rPr>
        <w:t>Product</w:t>
      </w:r>
      <w:proofErr w:type="spellEnd"/>
      <w:r w:rsidRPr="003267AC">
        <w:rPr>
          <w:rFonts w:ascii="Times New Roman" w:hAnsi="Times New Roman"/>
          <w:i/>
          <w:lang w:val="pt-BR"/>
        </w:rPr>
        <w:t xml:space="preserve"> </w:t>
      </w:r>
      <w:proofErr w:type="spellStart"/>
      <w:r w:rsidRPr="003267AC">
        <w:rPr>
          <w:rFonts w:ascii="Times New Roman" w:hAnsi="Times New Roman"/>
          <w:i/>
          <w:lang w:val="pt-BR"/>
        </w:rPr>
        <w:t>Owner</w:t>
      </w:r>
      <w:proofErr w:type="spellEnd"/>
      <w:r w:rsidRPr="003267AC">
        <w:rPr>
          <w:rFonts w:ascii="Times New Roman" w:hAnsi="Times New Roman"/>
          <w:lang w:val="pt-BR"/>
        </w:rPr>
        <w:t xml:space="preserve"> nunca pode ser o </w:t>
      </w:r>
      <w:proofErr w:type="spellStart"/>
      <w:r w:rsidRPr="003267AC">
        <w:rPr>
          <w:rFonts w:ascii="Times New Roman" w:hAnsi="Times New Roman"/>
          <w:i/>
          <w:lang w:val="pt-BR"/>
        </w:rPr>
        <w:t>Scrum</w:t>
      </w:r>
      <w:proofErr w:type="spellEnd"/>
      <w:r w:rsidRPr="003267AC">
        <w:rPr>
          <w:rFonts w:ascii="Times New Roman" w:hAnsi="Times New Roman"/>
          <w:i/>
          <w:lang w:val="pt-BR"/>
        </w:rPr>
        <w:t xml:space="preserve"> </w:t>
      </w:r>
      <w:proofErr w:type="spellStart"/>
      <w:r w:rsidRPr="003267AC">
        <w:rPr>
          <w:rFonts w:ascii="Times New Roman" w:hAnsi="Times New Roman"/>
          <w:i/>
          <w:lang w:val="pt-BR"/>
        </w:rPr>
        <w:t>Master</w:t>
      </w:r>
      <w:proofErr w:type="spellEnd"/>
      <w:r w:rsidRPr="003267AC">
        <w:rPr>
          <w:rFonts w:ascii="Times New Roman" w:hAnsi="Times New Roman"/>
          <w:lang w:val="pt-BR"/>
        </w:rPr>
        <w:t>.</w:t>
      </w:r>
    </w:p>
    <w:p w:rsidR="00980638" w:rsidRPr="00242F6C" w:rsidRDefault="00980638" w:rsidP="00893754">
      <w:pPr>
        <w:rPr>
          <w:rFonts w:ascii="Times New Roman" w:hAnsi="Times New Roman"/>
          <w:lang w:val="pt-BR"/>
        </w:rPr>
      </w:pPr>
      <w:r w:rsidRPr="00242F6C">
        <w:rPr>
          <w:rFonts w:ascii="Times New Roman" w:hAnsi="Times New Roman"/>
          <w:b/>
          <w:lang w:val="pt-BR"/>
        </w:rPr>
        <w:t>c) Time</w:t>
      </w:r>
    </w:p>
    <w:p w:rsidR="00980638" w:rsidRPr="00242F6C" w:rsidRDefault="00980638" w:rsidP="00893754">
      <w:pPr>
        <w:rPr>
          <w:rFonts w:ascii="Times New Roman" w:hAnsi="Times New Roman"/>
          <w:lang w:val="pt-BR"/>
        </w:rPr>
      </w:pPr>
      <w:r w:rsidRPr="00242F6C">
        <w:rPr>
          <w:rFonts w:ascii="Times New Roman" w:hAnsi="Times New Roman"/>
          <w:lang w:val="pt-BR"/>
        </w:rPr>
        <w:tab/>
      </w:r>
      <w:r w:rsidRPr="004675D2">
        <w:rPr>
          <w:rFonts w:ascii="Times New Roman" w:hAnsi="Times New Roman"/>
          <w:lang w:val="pt-BR"/>
        </w:rPr>
        <w:t xml:space="preserve">O time é um grupo de pessoas, envolvendo analistas, desenvolvedores, designers, gerente de qualidade, etc. com diferentes habilidades necessárias para </w:t>
      </w:r>
      <w:proofErr w:type="gramStart"/>
      <w:r w:rsidRPr="004675D2">
        <w:rPr>
          <w:rFonts w:ascii="Times New Roman" w:hAnsi="Times New Roman"/>
          <w:lang w:val="pt-BR"/>
        </w:rPr>
        <w:t>implementar</w:t>
      </w:r>
      <w:proofErr w:type="gramEnd"/>
      <w:r w:rsidRPr="004675D2">
        <w:rPr>
          <w:rFonts w:ascii="Times New Roman" w:hAnsi="Times New Roman"/>
          <w:lang w:val="pt-BR"/>
        </w:rPr>
        <w:t xml:space="preserve"> as funcionalidades. Quando necessário, o time tem a autoridade de decidir as ações que serão realizadas e priorizá-las organizando-as nas </w:t>
      </w:r>
      <w:proofErr w:type="spellStart"/>
      <w:r w:rsidRPr="004675D2">
        <w:rPr>
          <w:rFonts w:ascii="Times New Roman" w:hAnsi="Times New Roman"/>
          <w:i/>
          <w:lang w:val="pt-BR"/>
        </w:rPr>
        <w:t>Sprints</w:t>
      </w:r>
      <w:proofErr w:type="spellEnd"/>
      <w:r w:rsidRPr="004675D2">
        <w:rPr>
          <w:rFonts w:ascii="Times New Roman" w:hAnsi="Times New Roman"/>
          <w:lang w:val="pt-BR"/>
        </w:rPr>
        <w:t>. O time deve gerenciar seu próprio trabalho, sendo responsável coletivamente pelo sucesso do projeto.</w:t>
      </w:r>
      <w:r w:rsidRPr="00242F6C">
        <w:rPr>
          <w:rFonts w:ascii="Times New Roman" w:hAnsi="Times New Roman"/>
          <w:lang w:val="pt-BR"/>
        </w:rPr>
        <w:t xml:space="preserve"> </w:t>
      </w:r>
    </w:p>
    <w:p w:rsidR="00980638" w:rsidRPr="00242F6C" w:rsidRDefault="00980638" w:rsidP="00893754">
      <w:pPr>
        <w:rPr>
          <w:rFonts w:ascii="Times New Roman" w:hAnsi="Times New Roman"/>
          <w:lang w:val="pt-BR"/>
        </w:rPr>
      </w:pPr>
      <w:r w:rsidRPr="00242F6C">
        <w:rPr>
          <w:rFonts w:ascii="Times New Roman" w:hAnsi="Times New Roman"/>
          <w:lang w:val="pt-BR"/>
        </w:rPr>
        <w:tab/>
      </w:r>
      <w:r w:rsidRPr="004675D2">
        <w:rPr>
          <w:rFonts w:ascii="Times New Roman" w:hAnsi="Times New Roman"/>
          <w:lang w:val="pt-BR"/>
        </w:rPr>
        <w:t xml:space="preserve">De acordo com </w:t>
      </w:r>
      <w:proofErr w:type="spellStart"/>
      <w:r w:rsidRPr="004675D2">
        <w:rPr>
          <w:rFonts w:ascii="Times New Roman" w:hAnsi="Times New Roman"/>
          <w:lang w:val="pt-BR"/>
        </w:rPr>
        <w:t>Schwaber</w:t>
      </w:r>
      <w:proofErr w:type="spellEnd"/>
      <w:r w:rsidRPr="004675D2">
        <w:rPr>
          <w:rFonts w:ascii="Times New Roman" w:hAnsi="Times New Roman"/>
          <w:lang w:val="pt-BR"/>
        </w:rPr>
        <w:t xml:space="preserve"> (2009), as pessoas que se recusam a programar porque são arquitetas ou designers não se adaptam bem a times. Todos contribuem, mesmo que isso exija aprender novas habilidades ou </w:t>
      </w:r>
      <w:proofErr w:type="gramStart"/>
      <w:r w:rsidRPr="004675D2">
        <w:rPr>
          <w:rFonts w:ascii="Times New Roman" w:hAnsi="Times New Roman"/>
          <w:lang w:val="pt-BR"/>
        </w:rPr>
        <w:t>lembrar de</w:t>
      </w:r>
      <w:proofErr w:type="gramEnd"/>
      <w:r w:rsidRPr="004675D2">
        <w:rPr>
          <w:rFonts w:ascii="Times New Roman" w:hAnsi="Times New Roman"/>
          <w:lang w:val="pt-BR"/>
        </w:rPr>
        <w:t xml:space="preserve"> antigas. Não há títulos em times, e não há exceções a essa regra. Os times também não contêm </w:t>
      </w:r>
      <w:proofErr w:type="gramStart"/>
      <w:r w:rsidRPr="004675D2">
        <w:rPr>
          <w:rFonts w:ascii="Times New Roman" w:hAnsi="Times New Roman"/>
          <w:lang w:val="pt-BR"/>
        </w:rPr>
        <w:t>sub-times</w:t>
      </w:r>
      <w:proofErr w:type="gramEnd"/>
      <w:r w:rsidRPr="004675D2">
        <w:rPr>
          <w:rFonts w:ascii="Times New Roman" w:hAnsi="Times New Roman"/>
          <w:lang w:val="pt-BR"/>
        </w:rPr>
        <w:t xml:space="preserve"> dedicados a áreas particulares como testes ou análise de negócios.</w:t>
      </w:r>
    </w:p>
    <w:p w:rsidR="00980638" w:rsidRPr="00242F6C" w:rsidRDefault="00980638" w:rsidP="00893754">
      <w:pPr>
        <w:pStyle w:val="Ttulo3"/>
        <w:numPr>
          <w:ilvl w:val="0"/>
          <w:numId w:val="0"/>
        </w:numPr>
        <w:ind w:left="720" w:hanging="720"/>
        <w:rPr>
          <w:rFonts w:ascii="Times New Roman" w:hAnsi="Times New Roman"/>
          <w:lang w:val="pt-BR"/>
        </w:rPr>
      </w:pPr>
      <w:bookmarkStart w:id="36" w:name="_Toc247297554"/>
      <w:bookmarkStart w:id="37" w:name="_Toc247448046"/>
      <w:bookmarkStart w:id="38" w:name="_Toc246329813"/>
      <w:r w:rsidRPr="00242F6C">
        <w:rPr>
          <w:rFonts w:ascii="Times New Roman" w:hAnsi="Times New Roman"/>
          <w:lang w:val="pt-BR"/>
        </w:rPr>
        <w:t xml:space="preserve">2.5.3 Artefatos do </w:t>
      </w:r>
      <w:proofErr w:type="spellStart"/>
      <w:r w:rsidRPr="00242F6C">
        <w:rPr>
          <w:rFonts w:ascii="Times New Roman" w:hAnsi="Times New Roman"/>
          <w:i/>
          <w:lang w:val="pt-BR"/>
        </w:rPr>
        <w:t>Scrum</w:t>
      </w:r>
      <w:bookmarkEnd w:id="36"/>
      <w:bookmarkEnd w:id="37"/>
      <w:proofErr w:type="spellEnd"/>
    </w:p>
    <w:p w:rsidR="00980638" w:rsidRPr="00242F6C" w:rsidRDefault="00980638" w:rsidP="00893754">
      <w:pPr>
        <w:rPr>
          <w:rFonts w:ascii="Times New Roman" w:hAnsi="Times New Roman"/>
          <w:b/>
          <w:bCs/>
          <w:color w:val="000000"/>
          <w:spacing w:val="-1"/>
          <w:szCs w:val="24"/>
          <w:lang w:val="pt-BR"/>
        </w:rPr>
      </w:pPr>
      <w:r w:rsidRPr="00242F6C">
        <w:rPr>
          <w:lang w:val="pt-BR"/>
        </w:rPr>
        <w:t xml:space="preserve">A seguir serão descritos os principais artefatos utilizados no processo </w:t>
      </w:r>
      <w:proofErr w:type="spellStart"/>
      <w:r w:rsidRPr="00242F6C">
        <w:rPr>
          <w:i/>
          <w:lang w:val="pt-BR"/>
        </w:rPr>
        <w:t>Scrum</w:t>
      </w:r>
      <w:proofErr w:type="spellEnd"/>
      <w:r w:rsidRPr="00242F6C">
        <w:rPr>
          <w:rFonts w:ascii="Times New Roman" w:hAnsi="Times New Roman"/>
          <w:color w:val="000000"/>
          <w:spacing w:val="-1"/>
          <w:szCs w:val="24"/>
          <w:lang w:val="pt-BR"/>
        </w:rPr>
        <w:t>:</w:t>
      </w:r>
    </w:p>
    <w:p w:rsidR="00980638" w:rsidRPr="00242F6C" w:rsidRDefault="00980638" w:rsidP="00893754">
      <w:pPr>
        <w:tabs>
          <w:tab w:val="clear" w:pos="720"/>
        </w:tabs>
        <w:suppressAutoHyphens w:val="0"/>
        <w:autoSpaceDE w:val="0"/>
        <w:spacing w:before="0"/>
        <w:rPr>
          <w:rFonts w:ascii="Times New Roman" w:hAnsi="Times New Roman"/>
          <w:b/>
          <w:bCs/>
          <w:color w:val="000000"/>
          <w:spacing w:val="-1"/>
          <w:szCs w:val="24"/>
          <w:lang w:val="pt-BR"/>
        </w:rPr>
      </w:pPr>
    </w:p>
    <w:p w:rsidR="00980638" w:rsidRPr="00242F6C" w:rsidRDefault="00980638" w:rsidP="00893754">
      <w:pPr>
        <w:tabs>
          <w:tab w:val="clear" w:pos="720"/>
        </w:tabs>
        <w:suppressAutoHyphens w:val="0"/>
        <w:autoSpaceDE w:val="0"/>
        <w:spacing w:before="0"/>
        <w:rPr>
          <w:rFonts w:ascii="Times New Roman" w:hAnsi="Times New Roman"/>
          <w:b/>
          <w:bCs/>
          <w:color w:val="000000"/>
          <w:spacing w:val="-1"/>
          <w:szCs w:val="24"/>
          <w:lang w:val="pt-BR"/>
        </w:rPr>
      </w:pPr>
      <w:r w:rsidRPr="00242F6C">
        <w:rPr>
          <w:rFonts w:ascii="Times New Roman" w:hAnsi="Times New Roman"/>
          <w:b/>
          <w:bCs/>
          <w:i/>
          <w:iCs/>
          <w:color w:val="000000"/>
          <w:spacing w:val="-1"/>
          <w:szCs w:val="24"/>
          <w:lang w:val="pt-BR"/>
        </w:rPr>
        <w:t xml:space="preserve">a) </w:t>
      </w:r>
      <w:proofErr w:type="spellStart"/>
      <w:r w:rsidRPr="00242F6C">
        <w:rPr>
          <w:rFonts w:ascii="Times New Roman" w:hAnsi="Times New Roman"/>
          <w:b/>
          <w:bCs/>
          <w:i/>
          <w:iCs/>
          <w:color w:val="000000"/>
          <w:spacing w:val="-1"/>
          <w:szCs w:val="24"/>
          <w:lang w:val="pt-BR"/>
        </w:rPr>
        <w:t>Product</w:t>
      </w:r>
      <w:proofErr w:type="spellEnd"/>
      <w:r w:rsidRPr="00242F6C">
        <w:rPr>
          <w:rFonts w:ascii="Times New Roman" w:hAnsi="Times New Roman"/>
          <w:b/>
          <w:bCs/>
          <w:i/>
          <w:iCs/>
          <w:color w:val="000000"/>
          <w:spacing w:val="-1"/>
          <w:szCs w:val="24"/>
          <w:lang w:val="pt-BR"/>
        </w:rPr>
        <w:t xml:space="preserve"> </w:t>
      </w:r>
      <w:proofErr w:type="spellStart"/>
      <w:r w:rsidRPr="00242F6C">
        <w:rPr>
          <w:rFonts w:ascii="Times New Roman" w:hAnsi="Times New Roman"/>
          <w:b/>
          <w:bCs/>
          <w:i/>
          <w:iCs/>
          <w:color w:val="000000"/>
          <w:spacing w:val="-1"/>
          <w:szCs w:val="24"/>
          <w:lang w:val="pt-BR"/>
        </w:rPr>
        <w:t>Backlog</w:t>
      </w:r>
      <w:proofErr w:type="spellEnd"/>
      <w:r w:rsidRPr="00242F6C">
        <w:rPr>
          <w:rFonts w:ascii="Times New Roman" w:hAnsi="Times New Roman"/>
          <w:b/>
          <w:bCs/>
          <w:color w:val="000000"/>
          <w:spacing w:val="-1"/>
          <w:szCs w:val="24"/>
          <w:lang w:val="pt-BR"/>
        </w:rPr>
        <w:t xml:space="preserve"> </w:t>
      </w:r>
    </w:p>
    <w:p w:rsidR="00980638" w:rsidRPr="00242F6C" w:rsidRDefault="00980638" w:rsidP="00893754">
      <w:pPr>
        <w:numPr>
          <w:ilvl w:val="0"/>
          <w:numId w:val="1"/>
        </w:numPr>
        <w:tabs>
          <w:tab w:val="clear" w:pos="720"/>
        </w:tabs>
        <w:suppressAutoHyphens w:val="0"/>
        <w:autoSpaceDE w:val="0"/>
        <w:spacing w:before="0"/>
        <w:rPr>
          <w:rFonts w:ascii="Times New Roman" w:hAnsi="Times New Roman"/>
          <w:b/>
          <w:bCs/>
          <w:color w:val="000000"/>
          <w:spacing w:val="-1"/>
          <w:szCs w:val="24"/>
          <w:lang w:val="pt-BR"/>
        </w:rPr>
      </w:pPr>
    </w:p>
    <w:p w:rsidR="00980638" w:rsidRPr="0053408F" w:rsidRDefault="00980638" w:rsidP="00893754">
      <w:pPr>
        <w:numPr>
          <w:ilvl w:val="0"/>
          <w:numId w:val="1"/>
        </w:numPr>
        <w:tabs>
          <w:tab w:val="clear" w:pos="432"/>
          <w:tab w:val="clear" w:pos="720"/>
          <w:tab w:val="num" w:pos="0"/>
        </w:tabs>
        <w:suppressAutoHyphens w:val="0"/>
        <w:autoSpaceDE w:val="0"/>
        <w:spacing w:before="0"/>
        <w:ind w:left="0" w:firstLine="0"/>
        <w:rPr>
          <w:rFonts w:ascii="Times New Roman" w:hAnsi="Times New Roman"/>
          <w:color w:val="000000"/>
          <w:spacing w:val="-1"/>
          <w:szCs w:val="24"/>
          <w:lang w:val="pt-BR"/>
        </w:rPr>
      </w:pPr>
      <w:r w:rsidRPr="00242F6C">
        <w:rPr>
          <w:rFonts w:ascii="Times New Roman" w:hAnsi="Times New Roman"/>
          <w:color w:val="000000"/>
          <w:spacing w:val="-1"/>
          <w:szCs w:val="24"/>
          <w:lang w:val="pt-BR"/>
        </w:rPr>
        <w:tab/>
      </w:r>
      <w:r w:rsidRPr="0053408F">
        <w:rPr>
          <w:rFonts w:ascii="Times New Roman" w:hAnsi="Times New Roman"/>
          <w:color w:val="000000"/>
          <w:spacing w:val="-1"/>
          <w:szCs w:val="24"/>
          <w:lang w:val="pt-BR"/>
        </w:rPr>
        <w:t xml:space="preserve">O </w:t>
      </w:r>
      <w:proofErr w:type="spellStart"/>
      <w:r w:rsidRPr="0053408F">
        <w:rPr>
          <w:rFonts w:ascii="Times New Roman" w:hAnsi="Times New Roman"/>
          <w:i/>
          <w:iCs/>
          <w:color w:val="000000"/>
          <w:spacing w:val="-1"/>
          <w:szCs w:val="24"/>
          <w:lang w:val="pt-BR"/>
        </w:rPr>
        <w:t>product</w:t>
      </w:r>
      <w:proofErr w:type="spellEnd"/>
      <w:r w:rsidRPr="0053408F">
        <w:rPr>
          <w:rFonts w:ascii="Times New Roman" w:hAnsi="Times New Roman"/>
          <w:i/>
          <w:iCs/>
          <w:color w:val="000000"/>
          <w:spacing w:val="-1"/>
          <w:szCs w:val="24"/>
          <w:lang w:val="pt-BR"/>
        </w:rPr>
        <w:t xml:space="preserve"> </w:t>
      </w:r>
      <w:proofErr w:type="spellStart"/>
      <w:r w:rsidRPr="0053408F">
        <w:rPr>
          <w:rFonts w:ascii="Times New Roman" w:hAnsi="Times New Roman"/>
          <w:i/>
          <w:iCs/>
          <w:color w:val="000000"/>
          <w:spacing w:val="-1"/>
          <w:szCs w:val="24"/>
          <w:lang w:val="pt-BR"/>
        </w:rPr>
        <w:t>backlog</w:t>
      </w:r>
      <w:proofErr w:type="spellEnd"/>
      <w:r w:rsidRPr="0053408F">
        <w:rPr>
          <w:rFonts w:ascii="Times New Roman" w:hAnsi="Times New Roman"/>
          <w:i/>
          <w:iCs/>
          <w:color w:val="000000"/>
          <w:spacing w:val="-1"/>
          <w:szCs w:val="24"/>
          <w:lang w:val="pt-BR"/>
        </w:rPr>
        <w:t xml:space="preserve"> </w:t>
      </w:r>
      <w:r w:rsidRPr="0053408F">
        <w:rPr>
          <w:rFonts w:ascii="Times New Roman" w:hAnsi="Times New Roman"/>
          <w:color w:val="000000"/>
          <w:spacing w:val="-1"/>
          <w:szCs w:val="24"/>
          <w:lang w:val="pt-BR"/>
        </w:rPr>
        <w:t xml:space="preserve">desempenha um papel bastante importante no </w:t>
      </w:r>
      <w:proofErr w:type="spellStart"/>
      <w:r w:rsidRPr="0053408F">
        <w:rPr>
          <w:rFonts w:ascii="Times New Roman" w:hAnsi="Times New Roman"/>
          <w:i/>
          <w:color w:val="000000"/>
          <w:spacing w:val="-1"/>
          <w:szCs w:val="24"/>
          <w:lang w:val="pt-BR"/>
        </w:rPr>
        <w:t>Scrum</w:t>
      </w:r>
      <w:proofErr w:type="spellEnd"/>
      <w:r w:rsidRPr="0053408F">
        <w:rPr>
          <w:rFonts w:ascii="Times New Roman" w:hAnsi="Times New Roman"/>
          <w:color w:val="000000"/>
          <w:spacing w:val="-1"/>
          <w:szCs w:val="24"/>
          <w:lang w:val="pt-BR"/>
        </w:rPr>
        <w:t xml:space="preserve">. Ele contém a lista de todas as estórias de usuário, priorizadas pelo </w:t>
      </w:r>
      <w:proofErr w:type="spellStart"/>
      <w:r w:rsidRPr="0053408F">
        <w:rPr>
          <w:rFonts w:ascii="Times New Roman" w:hAnsi="Times New Roman"/>
          <w:i/>
          <w:iCs/>
          <w:color w:val="000000"/>
          <w:spacing w:val="-1"/>
          <w:szCs w:val="24"/>
          <w:lang w:val="pt-BR"/>
        </w:rPr>
        <w:t>Product</w:t>
      </w:r>
      <w:proofErr w:type="spellEnd"/>
      <w:r w:rsidRPr="0053408F">
        <w:rPr>
          <w:rFonts w:ascii="Times New Roman" w:hAnsi="Times New Roman"/>
          <w:i/>
          <w:iCs/>
          <w:color w:val="000000"/>
          <w:spacing w:val="-1"/>
          <w:szCs w:val="24"/>
          <w:lang w:val="pt-BR"/>
        </w:rPr>
        <w:t xml:space="preserve"> </w:t>
      </w:r>
      <w:proofErr w:type="spellStart"/>
      <w:r w:rsidRPr="0053408F">
        <w:rPr>
          <w:rFonts w:ascii="Times New Roman" w:hAnsi="Times New Roman"/>
          <w:i/>
          <w:iCs/>
          <w:color w:val="000000"/>
          <w:spacing w:val="-1"/>
          <w:szCs w:val="24"/>
          <w:lang w:val="pt-BR"/>
        </w:rPr>
        <w:t>Owner</w:t>
      </w:r>
      <w:proofErr w:type="spellEnd"/>
      <w:r w:rsidRPr="0053408F">
        <w:rPr>
          <w:rFonts w:ascii="Times New Roman" w:hAnsi="Times New Roman"/>
          <w:color w:val="000000"/>
          <w:spacing w:val="-1"/>
          <w:szCs w:val="24"/>
          <w:lang w:val="pt-BR"/>
        </w:rPr>
        <w:t xml:space="preserve"> [COHN 2004]. Estórias de usuário são as funcionalidades necessárias para desenvolver um produto de sucesso, ou seja, os requisitos funcionais e não-funcionais necessários para o cliente. </w:t>
      </w:r>
    </w:p>
    <w:p w:rsidR="00980638" w:rsidRPr="0053408F" w:rsidRDefault="00980638" w:rsidP="00893754">
      <w:pPr>
        <w:numPr>
          <w:ilvl w:val="0"/>
          <w:numId w:val="1"/>
        </w:numPr>
        <w:tabs>
          <w:tab w:val="clear" w:pos="432"/>
          <w:tab w:val="clear" w:pos="720"/>
          <w:tab w:val="num" w:pos="0"/>
        </w:tabs>
        <w:suppressAutoHyphens w:val="0"/>
        <w:autoSpaceDE w:val="0"/>
        <w:spacing w:before="0"/>
        <w:ind w:left="0" w:firstLine="0"/>
        <w:rPr>
          <w:rFonts w:ascii="Times New Roman" w:hAnsi="Times New Roman"/>
          <w:color w:val="000000"/>
          <w:spacing w:val="-1"/>
          <w:szCs w:val="24"/>
          <w:lang w:val="pt-BR"/>
        </w:rPr>
      </w:pPr>
      <w:r w:rsidRPr="00242F6C">
        <w:rPr>
          <w:rFonts w:ascii="Times New Roman" w:hAnsi="Times New Roman"/>
          <w:b/>
          <w:bCs/>
          <w:color w:val="000000"/>
          <w:spacing w:val="-1"/>
          <w:szCs w:val="24"/>
          <w:lang w:val="pt-BR"/>
        </w:rPr>
        <w:tab/>
      </w:r>
      <w:r w:rsidRPr="0053408F">
        <w:rPr>
          <w:rFonts w:ascii="Times New Roman" w:hAnsi="Times New Roman"/>
          <w:color w:val="000000"/>
          <w:spacing w:val="-1"/>
          <w:szCs w:val="24"/>
          <w:lang w:val="pt-BR"/>
        </w:rPr>
        <w:t xml:space="preserve">O </w:t>
      </w:r>
      <w:proofErr w:type="spellStart"/>
      <w:r w:rsidRPr="0053408F">
        <w:rPr>
          <w:rFonts w:ascii="Times New Roman" w:hAnsi="Times New Roman"/>
          <w:i/>
          <w:color w:val="000000"/>
          <w:spacing w:val="-1"/>
          <w:szCs w:val="24"/>
          <w:lang w:val="pt-BR"/>
        </w:rPr>
        <w:t>Backlog</w:t>
      </w:r>
      <w:proofErr w:type="spellEnd"/>
      <w:r w:rsidRPr="0053408F">
        <w:rPr>
          <w:rFonts w:ascii="Times New Roman" w:hAnsi="Times New Roman"/>
          <w:color w:val="000000"/>
          <w:spacing w:val="-1"/>
          <w:szCs w:val="24"/>
          <w:lang w:val="pt-BR"/>
        </w:rPr>
        <w:t xml:space="preserve"> do produto define tudo o que se tem conhecimento inicialmente que seja necessário para o produto final. Ele é dinâmico, evoluindo à medida que o produto e o ambiente em que ele será usado evoluem. Nele são definidas, por qualquer pessoa envolvida no projeto, as funcionalidades, as prioridades, a tecnologia e as estratégias</w:t>
      </w:r>
      <w:r>
        <w:rPr>
          <w:rFonts w:ascii="Times New Roman" w:hAnsi="Times New Roman"/>
          <w:color w:val="000000"/>
          <w:spacing w:val="-1"/>
          <w:szCs w:val="24"/>
          <w:lang w:val="pt-BR"/>
        </w:rPr>
        <w:t xml:space="preserve"> de </w:t>
      </w:r>
      <w:proofErr w:type="gramStart"/>
      <w:r>
        <w:rPr>
          <w:rFonts w:ascii="Times New Roman" w:hAnsi="Times New Roman"/>
          <w:color w:val="000000"/>
          <w:spacing w:val="-1"/>
          <w:szCs w:val="24"/>
          <w:lang w:val="pt-BR"/>
        </w:rPr>
        <w:t>implementação</w:t>
      </w:r>
      <w:proofErr w:type="gramEnd"/>
      <w:r w:rsidRPr="0053408F">
        <w:rPr>
          <w:rFonts w:ascii="Times New Roman" w:hAnsi="Times New Roman"/>
          <w:color w:val="000000"/>
          <w:spacing w:val="-1"/>
          <w:szCs w:val="24"/>
          <w:lang w:val="pt-BR"/>
        </w:rPr>
        <w:t>.</w:t>
      </w:r>
    </w:p>
    <w:p w:rsidR="00980638" w:rsidRPr="0053408F" w:rsidRDefault="00980638" w:rsidP="00893754">
      <w:pPr>
        <w:numPr>
          <w:ilvl w:val="0"/>
          <w:numId w:val="1"/>
        </w:numPr>
        <w:tabs>
          <w:tab w:val="clear" w:pos="432"/>
          <w:tab w:val="clear" w:pos="720"/>
          <w:tab w:val="num" w:pos="0"/>
        </w:tabs>
        <w:suppressAutoHyphens w:val="0"/>
        <w:autoSpaceDE w:val="0"/>
        <w:spacing w:before="0"/>
        <w:ind w:left="0" w:firstLine="0"/>
        <w:rPr>
          <w:rFonts w:ascii="Times New Roman" w:hAnsi="Times New Roman"/>
          <w:color w:val="000000"/>
          <w:spacing w:val="-1"/>
          <w:szCs w:val="24"/>
          <w:lang w:val="pt-BR"/>
        </w:rPr>
      </w:pPr>
      <w:r w:rsidRPr="00242F6C">
        <w:rPr>
          <w:rFonts w:ascii="Times New Roman" w:hAnsi="Times New Roman"/>
          <w:color w:val="000000"/>
          <w:spacing w:val="-1"/>
          <w:szCs w:val="24"/>
          <w:lang w:val="pt-BR"/>
        </w:rPr>
        <w:tab/>
      </w:r>
      <w:r w:rsidRPr="0053408F">
        <w:rPr>
          <w:rFonts w:ascii="Times New Roman" w:hAnsi="Times New Roman"/>
          <w:color w:val="000000"/>
          <w:spacing w:val="-1"/>
          <w:szCs w:val="24"/>
          <w:lang w:val="pt-BR"/>
        </w:rPr>
        <w:t xml:space="preserve">Os itens do </w:t>
      </w:r>
      <w:proofErr w:type="spellStart"/>
      <w:r w:rsidRPr="0053408F">
        <w:rPr>
          <w:rFonts w:ascii="Times New Roman" w:hAnsi="Times New Roman"/>
          <w:i/>
          <w:color w:val="000000"/>
          <w:spacing w:val="-1"/>
          <w:szCs w:val="24"/>
          <w:lang w:val="pt-BR"/>
        </w:rPr>
        <w:t>Product</w:t>
      </w:r>
      <w:proofErr w:type="spellEnd"/>
      <w:r w:rsidRPr="0053408F">
        <w:rPr>
          <w:rFonts w:ascii="Times New Roman" w:hAnsi="Times New Roman"/>
          <w:i/>
          <w:color w:val="000000"/>
          <w:spacing w:val="-1"/>
          <w:szCs w:val="24"/>
          <w:lang w:val="pt-BR"/>
        </w:rPr>
        <w:t xml:space="preserve"> </w:t>
      </w:r>
      <w:proofErr w:type="spellStart"/>
      <w:r w:rsidRPr="0053408F">
        <w:rPr>
          <w:rFonts w:ascii="Times New Roman" w:hAnsi="Times New Roman"/>
          <w:i/>
          <w:color w:val="000000"/>
          <w:spacing w:val="-1"/>
          <w:szCs w:val="24"/>
          <w:lang w:val="pt-BR"/>
        </w:rPr>
        <w:t>Backlog</w:t>
      </w:r>
      <w:proofErr w:type="spellEnd"/>
      <w:r w:rsidRPr="0053408F">
        <w:rPr>
          <w:rFonts w:ascii="Times New Roman" w:hAnsi="Times New Roman"/>
          <w:color w:val="000000"/>
          <w:spacing w:val="-1"/>
          <w:szCs w:val="24"/>
          <w:lang w:val="pt-BR"/>
        </w:rPr>
        <w:t xml:space="preserve"> são documentados com as seguintes informações: descrição, estimativa em horas, um responsável e uma prioridade (baseada no risco, valor e necessidade). Para facilitar a visualização é sugerido que os itens sejam agrupados por prioridade.</w:t>
      </w:r>
    </w:p>
    <w:p w:rsidR="00980638" w:rsidRPr="00242F6C" w:rsidRDefault="00980638" w:rsidP="00893754">
      <w:pPr>
        <w:numPr>
          <w:ilvl w:val="0"/>
          <w:numId w:val="1"/>
        </w:numPr>
        <w:tabs>
          <w:tab w:val="clear" w:pos="432"/>
          <w:tab w:val="clear" w:pos="720"/>
          <w:tab w:val="num" w:pos="0"/>
        </w:tabs>
        <w:suppressAutoHyphens w:val="0"/>
        <w:autoSpaceDE w:val="0"/>
        <w:spacing w:before="0"/>
        <w:ind w:left="0" w:firstLine="0"/>
        <w:rPr>
          <w:rFonts w:ascii="Times New Roman" w:hAnsi="Times New Roman"/>
          <w:color w:val="000000"/>
          <w:spacing w:val="-1"/>
          <w:szCs w:val="24"/>
          <w:lang w:val="pt-BR"/>
        </w:rPr>
      </w:pPr>
    </w:p>
    <w:p w:rsidR="00CF66C0" w:rsidRPr="00CF66C0" w:rsidRDefault="00CF66C0" w:rsidP="00893754">
      <w:pPr>
        <w:numPr>
          <w:ilvl w:val="0"/>
          <w:numId w:val="1"/>
        </w:numPr>
        <w:tabs>
          <w:tab w:val="clear" w:pos="432"/>
          <w:tab w:val="clear" w:pos="720"/>
          <w:tab w:val="num" w:pos="0"/>
        </w:tabs>
        <w:suppressAutoHyphens w:val="0"/>
        <w:autoSpaceDE w:val="0"/>
        <w:spacing w:before="0"/>
        <w:ind w:left="0" w:firstLine="0"/>
        <w:rPr>
          <w:rFonts w:ascii="Times New Roman" w:hAnsi="Times New Roman"/>
          <w:color w:val="000000"/>
          <w:spacing w:val="-1"/>
          <w:szCs w:val="24"/>
          <w:lang w:val="pt-BR"/>
        </w:rPr>
      </w:pPr>
    </w:p>
    <w:p w:rsidR="00CF66C0" w:rsidRPr="00CF66C0" w:rsidRDefault="00CF66C0" w:rsidP="00893754">
      <w:pPr>
        <w:numPr>
          <w:ilvl w:val="0"/>
          <w:numId w:val="1"/>
        </w:numPr>
        <w:tabs>
          <w:tab w:val="clear" w:pos="432"/>
          <w:tab w:val="clear" w:pos="720"/>
          <w:tab w:val="num" w:pos="0"/>
        </w:tabs>
        <w:suppressAutoHyphens w:val="0"/>
        <w:autoSpaceDE w:val="0"/>
        <w:spacing w:before="0"/>
        <w:ind w:left="0" w:firstLine="0"/>
        <w:rPr>
          <w:rFonts w:ascii="Times New Roman" w:hAnsi="Times New Roman"/>
          <w:color w:val="000000"/>
          <w:spacing w:val="-1"/>
          <w:szCs w:val="24"/>
          <w:lang w:val="pt-BR"/>
        </w:rPr>
      </w:pPr>
    </w:p>
    <w:p w:rsidR="00980638" w:rsidRPr="00242F6C" w:rsidRDefault="00980638" w:rsidP="00893754">
      <w:pPr>
        <w:numPr>
          <w:ilvl w:val="0"/>
          <w:numId w:val="1"/>
        </w:numPr>
        <w:tabs>
          <w:tab w:val="clear" w:pos="432"/>
          <w:tab w:val="clear" w:pos="720"/>
          <w:tab w:val="num" w:pos="0"/>
        </w:tabs>
        <w:suppressAutoHyphens w:val="0"/>
        <w:autoSpaceDE w:val="0"/>
        <w:spacing w:before="0"/>
        <w:ind w:left="0" w:firstLine="0"/>
        <w:rPr>
          <w:rFonts w:ascii="Times New Roman" w:hAnsi="Times New Roman"/>
          <w:color w:val="000000"/>
          <w:spacing w:val="-1"/>
          <w:szCs w:val="24"/>
          <w:lang w:val="pt-BR"/>
        </w:rPr>
      </w:pPr>
      <w:r w:rsidRPr="00242F6C">
        <w:rPr>
          <w:rFonts w:ascii="Times New Roman" w:hAnsi="Times New Roman"/>
          <w:b/>
          <w:bCs/>
          <w:i/>
          <w:iCs/>
          <w:color w:val="000000"/>
          <w:spacing w:val="-1"/>
          <w:szCs w:val="24"/>
          <w:lang w:val="pt-BR"/>
        </w:rPr>
        <w:lastRenderedPageBreak/>
        <w:t xml:space="preserve">b) </w:t>
      </w:r>
      <w:proofErr w:type="spellStart"/>
      <w:r w:rsidRPr="00242F6C">
        <w:rPr>
          <w:rFonts w:ascii="Times New Roman" w:hAnsi="Times New Roman"/>
          <w:b/>
          <w:bCs/>
          <w:i/>
          <w:iCs/>
          <w:color w:val="000000"/>
          <w:spacing w:val="-1"/>
          <w:szCs w:val="24"/>
          <w:lang w:val="pt-BR"/>
        </w:rPr>
        <w:t>Sprint</w:t>
      </w:r>
      <w:proofErr w:type="spellEnd"/>
      <w:r w:rsidRPr="00242F6C">
        <w:rPr>
          <w:rFonts w:ascii="Times New Roman" w:hAnsi="Times New Roman"/>
          <w:b/>
          <w:bCs/>
          <w:i/>
          <w:iCs/>
          <w:color w:val="000000"/>
          <w:spacing w:val="-1"/>
          <w:szCs w:val="24"/>
          <w:lang w:val="pt-BR"/>
        </w:rPr>
        <w:t xml:space="preserve"> </w:t>
      </w:r>
      <w:proofErr w:type="spellStart"/>
      <w:r w:rsidRPr="00242F6C">
        <w:rPr>
          <w:rFonts w:ascii="Times New Roman" w:hAnsi="Times New Roman"/>
          <w:b/>
          <w:bCs/>
          <w:i/>
          <w:iCs/>
          <w:color w:val="000000"/>
          <w:spacing w:val="-1"/>
          <w:szCs w:val="24"/>
          <w:lang w:val="pt-BR"/>
        </w:rPr>
        <w:t>Backlog</w:t>
      </w:r>
      <w:proofErr w:type="spellEnd"/>
    </w:p>
    <w:p w:rsidR="00980638" w:rsidRPr="00242F6C" w:rsidRDefault="00980638" w:rsidP="00893754">
      <w:pPr>
        <w:numPr>
          <w:ilvl w:val="0"/>
          <w:numId w:val="1"/>
        </w:numPr>
        <w:tabs>
          <w:tab w:val="clear" w:pos="432"/>
          <w:tab w:val="clear" w:pos="720"/>
          <w:tab w:val="num" w:pos="0"/>
        </w:tabs>
        <w:suppressAutoHyphens w:val="0"/>
        <w:autoSpaceDE w:val="0"/>
        <w:spacing w:before="0"/>
        <w:ind w:left="0" w:firstLine="0"/>
        <w:rPr>
          <w:rFonts w:ascii="Times New Roman" w:hAnsi="Times New Roman"/>
          <w:color w:val="000000"/>
          <w:spacing w:val="-1"/>
          <w:szCs w:val="24"/>
          <w:lang w:val="pt-BR"/>
        </w:rPr>
      </w:pPr>
    </w:p>
    <w:p w:rsidR="00980638" w:rsidRPr="00242F6C" w:rsidRDefault="00980638" w:rsidP="00893754">
      <w:pPr>
        <w:tabs>
          <w:tab w:val="clear" w:pos="720"/>
        </w:tabs>
        <w:suppressAutoHyphens w:val="0"/>
        <w:autoSpaceDE w:val="0"/>
        <w:spacing w:before="0"/>
        <w:ind w:firstLine="709"/>
        <w:rPr>
          <w:rFonts w:ascii="Times New Roman" w:hAnsi="Times New Roman"/>
          <w:color w:val="000000"/>
          <w:spacing w:val="-1"/>
          <w:szCs w:val="24"/>
          <w:lang w:val="pt-BR"/>
        </w:rPr>
      </w:pPr>
      <w:r w:rsidRPr="0053408F">
        <w:rPr>
          <w:rFonts w:ascii="Times New Roman" w:hAnsi="Times New Roman"/>
          <w:color w:val="000000"/>
          <w:spacing w:val="-1"/>
          <w:szCs w:val="24"/>
          <w:lang w:val="pt-BR"/>
        </w:rPr>
        <w:t>A</w:t>
      </w:r>
      <w:r w:rsidRPr="0053408F">
        <w:rPr>
          <w:rFonts w:ascii="Times New Roman" w:hAnsi="Times New Roman"/>
          <w:i/>
          <w:iCs/>
          <w:color w:val="000000"/>
          <w:spacing w:val="-1"/>
          <w:szCs w:val="24"/>
          <w:lang w:val="pt-BR"/>
        </w:rPr>
        <w:t xml:space="preserve"> </w:t>
      </w:r>
      <w:proofErr w:type="spellStart"/>
      <w:r w:rsidRPr="0053408F">
        <w:rPr>
          <w:rFonts w:ascii="Times New Roman" w:hAnsi="Times New Roman"/>
          <w:i/>
          <w:iCs/>
          <w:color w:val="000000"/>
          <w:spacing w:val="-1"/>
          <w:szCs w:val="24"/>
          <w:lang w:val="pt-BR"/>
        </w:rPr>
        <w:t>Sprint</w:t>
      </w:r>
      <w:proofErr w:type="spellEnd"/>
      <w:r w:rsidRPr="0053408F">
        <w:rPr>
          <w:rFonts w:ascii="Times New Roman" w:hAnsi="Times New Roman"/>
          <w:i/>
          <w:iCs/>
          <w:color w:val="000000"/>
          <w:spacing w:val="-1"/>
          <w:szCs w:val="24"/>
          <w:lang w:val="pt-BR"/>
        </w:rPr>
        <w:t xml:space="preserve"> </w:t>
      </w:r>
      <w:proofErr w:type="spellStart"/>
      <w:r w:rsidRPr="0053408F">
        <w:rPr>
          <w:rFonts w:ascii="Times New Roman" w:hAnsi="Times New Roman"/>
          <w:i/>
          <w:iCs/>
          <w:color w:val="000000"/>
          <w:spacing w:val="-1"/>
          <w:szCs w:val="24"/>
          <w:lang w:val="pt-BR"/>
        </w:rPr>
        <w:t>Backlog</w:t>
      </w:r>
      <w:proofErr w:type="spellEnd"/>
      <w:r w:rsidRPr="0053408F">
        <w:rPr>
          <w:rFonts w:ascii="Times New Roman" w:hAnsi="Times New Roman"/>
          <w:i/>
          <w:iCs/>
          <w:color w:val="000000"/>
          <w:spacing w:val="-1"/>
          <w:szCs w:val="24"/>
          <w:lang w:val="pt-BR"/>
        </w:rPr>
        <w:t xml:space="preserve"> </w:t>
      </w:r>
      <w:r w:rsidRPr="0053408F">
        <w:rPr>
          <w:rFonts w:ascii="Times New Roman" w:hAnsi="Times New Roman"/>
          <w:color w:val="000000"/>
          <w:spacing w:val="-1"/>
          <w:szCs w:val="24"/>
          <w:lang w:val="pt-BR"/>
        </w:rPr>
        <w:t xml:space="preserve">é um conjunto de itens selecionados do </w:t>
      </w:r>
      <w:proofErr w:type="spellStart"/>
      <w:r w:rsidRPr="0053408F">
        <w:rPr>
          <w:rFonts w:ascii="Times New Roman" w:hAnsi="Times New Roman"/>
          <w:i/>
          <w:iCs/>
          <w:color w:val="000000"/>
          <w:spacing w:val="-1"/>
          <w:szCs w:val="24"/>
          <w:lang w:val="pt-BR"/>
        </w:rPr>
        <w:t>Product</w:t>
      </w:r>
      <w:proofErr w:type="spellEnd"/>
      <w:r w:rsidRPr="0053408F">
        <w:rPr>
          <w:rFonts w:ascii="Times New Roman" w:hAnsi="Times New Roman"/>
          <w:i/>
          <w:iCs/>
          <w:color w:val="000000"/>
          <w:spacing w:val="-1"/>
          <w:szCs w:val="24"/>
          <w:lang w:val="pt-BR"/>
        </w:rPr>
        <w:t xml:space="preserve"> </w:t>
      </w:r>
      <w:proofErr w:type="spellStart"/>
      <w:r w:rsidRPr="0053408F">
        <w:rPr>
          <w:rFonts w:ascii="Times New Roman" w:hAnsi="Times New Roman"/>
          <w:i/>
          <w:iCs/>
          <w:color w:val="000000"/>
          <w:spacing w:val="-1"/>
          <w:szCs w:val="24"/>
          <w:lang w:val="pt-BR"/>
        </w:rPr>
        <w:t>Backlog</w:t>
      </w:r>
      <w:proofErr w:type="spellEnd"/>
      <w:r w:rsidRPr="0053408F">
        <w:rPr>
          <w:rFonts w:ascii="Times New Roman" w:hAnsi="Times New Roman"/>
          <w:color w:val="000000"/>
          <w:spacing w:val="-1"/>
          <w:szCs w:val="24"/>
          <w:lang w:val="pt-BR"/>
        </w:rPr>
        <w:t xml:space="preserve"> em uma </w:t>
      </w:r>
      <w:proofErr w:type="spellStart"/>
      <w:r w:rsidRPr="0053408F">
        <w:rPr>
          <w:rFonts w:ascii="Times New Roman" w:hAnsi="Times New Roman"/>
          <w:i/>
          <w:iCs/>
          <w:color w:val="000000"/>
          <w:spacing w:val="-1"/>
          <w:szCs w:val="24"/>
          <w:lang w:val="pt-BR"/>
        </w:rPr>
        <w:t>Sprint</w:t>
      </w:r>
      <w:proofErr w:type="spellEnd"/>
      <w:r w:rsidRPr="0053408F">
        <w:rPr>
          <w:rFonts w:ascii="Times New Roman" w:hAnsi="Times New Roman"/>
          <w:color w:val="000000"/>
          <w:spacing w:val="-1"/>
          <w:szCs w:val="24"/>
          <w:lang w:val="pt-BR"/>
        </w:rPr>
        <w:t xml:space="preserve">. É responsabilidade do time, do PO e do SM selecionar quais itens serão </w:t>
      </w:r>
      <w:proofErr w:type="gramStart"/>
      <w:r w:rsidRPr="0053408F">
        <w:rPr>
          <w:rFonts w:ascii="Times New Roman" w:hAnsi="Times New Roman"/>
          <w:color w:val="000000"/>
          <w:spacing w:val="-1"/>
          <w:szCs w:val="24"/>
          <w:lang w:val="pt-BR"/>
        </w:rPr>
        <w:t>implementados</w:t>
      </w:r>
      <w:proofErr w:type="gramEnd"/>
      <w:r w:rsidRPr="0053408F">
        <w:rPr>
          <w:rFonts w:ascii="Times New Roman" w:hAnsi="Times New Roman"/>
          <w:color w:val="000000"/>
          <w:spacing w:val="-1"/>
          <w:szCs w:val="24"/>
          <w:lang w:val="pt-BR"/>
        </w:rPr>
        <w:t xml:space="preserve"> na </w:t>
      </w:r>
      <w:proofErr w:type="spellStart"/>
      <w:r w:rsidRPr="0053408F">
        <w:rPr>
          <w:rFonts w:ascii="Times New Roman" w:hAnsi="Times New Roman"/>
          <w:i/>
          <w:iCs/>
          <w:color w:val="000000"/>
          <w:spacing w:val="-1"/>
          <w:szCs w:val="24"/>
          <w:lang w:val="pt-BR"/>
        </w:rPr>
        <w:t>Sprint</w:t>
      </w:r>
      <w:proofErr w:type="spellEnd"/>
      <w:r w:rsidRPr="0053408F">
        <w:rPr>
          <w:rFonts w:ascii="Times New Roman" w:hAnsi="Times New Roman"/>
          <w:color w:val="000000"/>
          <w:spacing w:val="-1"/>
          <w:szCs w:val="24"/>
          <w:lang w:val="pt-BR"/>
        </w:rPr>
        <w:t>, de acordo com as prioridades dos itens.</w:t>
      </w:r>
    </w:p>
    <w:p w:rsidR="00980638" w:rsidRPr="00242F6C" w:rsidRDefault="00980638" w:rsidP="00893754">
      <w:pPr>
        <w:numPr>
          <w:ilvl w:val="0"/>
          <w:numId w:val="1"/>
        </w:numPr>
        <w:tabs>
          <w:tab w:val="clear" w:pos="432"/>
          <w:tab w:val="clear" w:pos="720"/>
          <w:tab w:val="num" w:pos="0"/>
        </w:tabs>
        <w:suppressAutoHyphens w:val="0"/>
        <w:autoSpaceDE w:val="0"/>
        <w:spacing w:before="0"/>
        <w:ind w:left="0" w:firstLine="0"/>
        <w:rPr>
          <w:rFonts w:ascii="Times New Roman" w:hAnsi="Times New Roman"/>
          <w:lang w:val="pt-BR"/>
        </w:rPr>
      </w:pPr>
    </w:p>
    <w:p w:rsidR="00980638" w:rsidRPr="00242F6C" w:rsidRDefault="00980638" w:rsidP="00893754">
      <w:pPr>
        <w:numPr>
          <w:ilvl w:val="0"/>
          <w:numId w:val="1"/>
        </w:numPr>
        <w:tabs>
          <w:tab w:val="clear" w:pos="432"/>
          <w:tab w:val="clear" w:pos="720"/>
          <w:tab w:val="num" w:pos="0"/>
        </w:tabs>
        <w:suppressAutoHyphens w:val="0"/>
        <w:autoSpaceDE w:val="0"/>
        <w:spacing w:before="0"/>
        <w:ind w:left="0" w:firstLine="0"/>
        <w:rPr>
          <w:rFonts w:ascii="Times New Roman" w:hAnsi="Times New Roman"/>
          <w:b/>
          <w:bCs/>
          <w:iCs/>
          <w:color w:val="000000"/>
          <w:spacing w:val="-1"/>
          <w:szCs w:val="24"/>
          <w:lang w:val="pt-BR"/>
        </w:rPr>
      </w:pPr>
      <w:r w:rsidRPr="00242F6C">
        <w:rPr>
          <w:rFonts w:ascii="Times New Roman" w:hAnsi="Times New Roman"/>
          <w:b/>
          <w:bCs/>
          <w:i/>
          <w:iCs/>
          <w:color w:val="000000"/>
          <w:spacing w:val="-1"/>
          <w:szCs w:val="24"/>
          <w:lang w:val="pt-BR"/>
        </w:rPr>
        <w:t xml:space="preserve">c) </w:t>
      </w:r>
      <w:proofErr w:type="spellStart"/>
      <w:r w:rsidRPr="00242F6C">
        <w:rPr>
          <w:rFonts w:ascii="Times New Roman" w:hAnsi="Times New Roman"/>
          <w:b/>
          <w:bCs/>
          <w:i/>
          <w:iCs/>
          <w:color w:val="000000"/>
          <w:spacing w:val="-1"/>
          <w:szCs w:val="24"/>
          <w:lang w:val="pt-BR"/>
        </w:rPr>
        <w:t>Burndown</w:t>
      </w:r>
      <w:proofErr w:type="spellEnd"/>
      <w:r w:rsidRPr="00242F6C">
        <w:rPr>
          <w:rFonts w:ascii="Times New Roman" w:hAnsi="Times New Roman"/>
          <w:b/>
          <w:bCs/>
          <w:i/>
          <w:iCs/>
          <w:color w:val="000000"/>
          <w:spacing w:val="-1"/>
          <w:szCs w:val="24"/>
          <w:lang w:val="pt-BR"/>
        </w:rPr>
        <w:t xml:space="preserve"> </w:t>
      </w:r>
      <w:r w:rsidRPr="00242F6C">
        <w:rPr>
          <w:rFonts w:ascii="Times New Roman" w:hAnsi="Times New Roman"/>
          <w:b/>
          <w:bCs/>
          <w:color w:val="000000"/>
          <w:spacing w:val="-1"/>
          <w:szCs w:val="24"/>
          <w:lang w:val="pt-BR"/>
        </w:rPr>
        <w:t xml:space="preserve">da </w:t>
      </w:r>
      <w:proofErr w:type="spellStart"/>
      <w:r w:rsidRPr="00242F6C">
        <w:rPr>
          <w:rFonts w:ascii="Times New Roman" w:hAnsi="Times New Roman"/>
          <w:b/>
          <w:bCs/>
          <w:i/>
          <w:color w:val="000000"/>
          <w:spacing w:val="-1"/>
          <w:szCs w:val="24"/>
          <w:lang w:val="pt-BR"/>
        </w:rPr>
        <w:t>Sprint</w:t>
      </w:r>
      <w:proofErr w:type="spellEnd"/>
    </w:p>
    <w:p w:rsidR="00980638" w:rsidRPr="00242F6C" w:rsidRDefault="00980638" w:rsidP="00893754">
      <w:pPr>
        <w:numPr>
          <w:ilvl w:val="0"/>
          <w:numId w:val="1"/>
        </w:numPr>
        <w:tabs>
          <w:tab w:val="clear" w:pos="432"/>
          <w:tab w:val="clear" w:pos="720"/>
          <w:tab w:val="num" w:pos="0"/>
        </w:tabs>
        <w:suppressAutoHyphens w:val="0"/>
        <w:autoSpaceDE w:val="0"/>
        <w:spacing w:before="0"/>
        <w:ind w:left="0" w:firstLine="0"/>
        <w:rPr>
          <w:rFonts w:ascii="Times New Roman" w:hAnsi="Times New Roman"/>
          <w:b/>
          <w:bCs/>
          <w:i/>
          <w:iCs/>
          <w:color w:val="000000"/>
          <w:spacing w:val="-1"/>
          <w:szCs w:val="24"/>
          <w:lang w:val="pt-BR"/>
        </w:rPr>
      </w:pPr>
    </w:p>
    <w:p w:rsidR="00980638" w:rsidRPr="0053408F" w:rsidRDefault="00980638" w:rsidP="00893754">
      <w:pPr>
        <w:tabs>
          <w:tab w:val="clear" w:pos="720"/>
        </w:tabs>
        <w:suppressAutoHyphens w:val="0"/>
        <w:autoSpaceDE w:val="0"/>
        <w:spacing w:before="0"/>
        <w:ind w:firstLine="709"/>
        <w:rPr>
          <w:rFonts w:ascii="Times New Roman" w:hAnsi="Times New Roman"/>
          <w:bCs/>
          <w:iCs/>
          <w:color w:val="000000"/>
          <w:spacing w:val="-1"/>
          <w:szCs w:val="24"/>
          <w:lang w:val="pt-BR"/>
        </w:rPr>
      </w:pPr>
      <w:proofErr w:type="spellStart"/>
      <w:r w:rsidRPr="0053408F">
        <w:rPr>
          <w:rFonts w:ascii="Times New Roman" w:hAnsi="Times New Roman"/>
          <w:bCs/>
          <w:i/>
          <w:iCs/>
          <w:color w:val="000000"/>
          <w:spacing w:val="-1"/>
          <w:szCs w:val="24"/>
          <w:lang w:val="pt-BR"/>
        </w:rPr>
        <w:t>Burndowns</w:t>
      </w:r>
      <w:proofErr w:type="spellEnd"/>
      <w:r w:rsidRPr="0053408F">
        <w:rPr>
          <w:rFonts w:ascii="Times New Roman" w:hAnsi="Times New Roman"/>
          <w:bCs/>
          <w:iCs/>
          <w:color w:val="000000"/>
          <w:spacing w:val="-1"/>
          <w:szCs w:val="24"/>
          <w:lang w:val="pt-BR"/>
        </w:rPr>
        <w:t xml:space="preserve"> são gráficos utilizados para acompanhar o andamento do produto (</w:t>
      </w:r>
      <w:r w:rsidRPr="0053408F">
        <w:rPr>
          <w:rFonts w:ascii="Times New Roman" w:hAnsi="Times New Roman"/>
          <w:bCs/>
          <w:i/>
          <w:iCs/>
          <w:color w:val="000000"/>
          <w:spacing w:val="-1"/>
          <w:szCs w:val="24"/>
          <w:lang w:val="pt-BR"/>
        </w:rPr>
        <w:t xml:space="preserve">Release </w:t>
      </w:r>
      <w:proofErr w:type="spellStart"/>
      <w:r w:rsidRPr="0053408F">
        <w:rPr>
          <w:rFonts w:ascii="Times New Roman" w:hAnsi="Times New Roman"/>
          <w:bCs/>
          <w:i/>
          <w:iCs/>
          <w:color w:val="000000"/>
          <w:spacing w:val="-1"/>
          <w:szCs w:val="24"/>
          <w:lang w:val="pt-BR"/>
        </w:rPr>
        <w:t>Burndown</w:t>
      </w:r>
      <w:proofErr w:type="spellEnd"/>
      <w:r w:rsidRPr="0053408F">
        <w:rPr>
          <w:rFonts w:ascii="Times New Roman" w:hAnsi="Times New Roman"/>
          <w:bCs/>
          <w:iCs/>
          <w:color w:val="000000"/>
          <w:spacing w:val="-1"/>
          <w:szCs w:val="24"/>
          <w:lang w:val="pt-BR"/>
        </w:rPr>
        <w:t xml:space="preserve">) ou da </w:t>
      </w:r>
      <w:proofErr w:type="spellStart"/>
      <w:r w:rsidRPr="0053408F">
        <w:rPr>
          <w:rFonts w:ascii="Times New Roman" w:hAnsi="Times New Roman"/>
          <w:bCs/>
          <w:i/>
          <w:iCs/>
          <w:color w:val="000000"/>
          <w:spacing w:val="-1"/>
          <w:szCs w:val="24"/>
          <w:lang w:val="pt-BR"/>
        </w:rPr>
        <w:t>Sprint</w:t>
      </w:r>
      <w:proofErr w:type="spellEnd"/>
      <w:r w:rsidRPr="0053408F">
        <w:rPr>
          <w:rFonts w:ascii="Times New Roman" w:hAnsi="Times New Roman"/>
          <w:bCs/>
          <w:iCs/>
          <w:color w:val="000000"/>
          <w:spacing w:val="-1"/>
          <w:szCs w:val="24"/>
          <w:lang w:val="pt-BR"/>
        </w:rPr>
        <w:t xml:space="preserve"> (</w:t>
      </w:r>
      <w:proofErr w:type="spellStart"/>
      <w:r w:rsidRPr="0053408F">
        <w:rPr>
          <w:rFonts w:ascii="Times New Roman" w:hAnsi="Times New Roman"/>
          <w:bCs/>
          <w:i/>
          <w:iCs/>
          <w:color w:val="000000"/>
          <w:spacing w:val="-1"/>
          <w:szCs w:val="24"/>
          <w:lang w:val="pt-BR"/>
        </w:rPr>
        <w:t>Sprint</w:t>
      </w:r>
      <w:proofErr w:type="spellEnd"/>
      <w:r w:rsidRPr="0053408F">
        <w:rPr>
          <w:rFonts w:ascii="Times New Roman" w:hAnsi="Times New Roman"/>
          <w:bCs/>
          <w:i/>
          <w:iCs/>
          <w:color w:val="000000"/>
          <w:spacing w:val="-1"/>
          <w:szCs w:val="24"/>
          <w:lang w:val="pt-BR"/>
        </w:rPr>
        <w:t xml:space="preserve"> </w:t>
      </w:r>
      <w:proofErr w:type="spellStart"/>
      <w:r w:rsidRPr="0053408F">
        <w:rPr>
          <w:rFonts w:ascii="Times New Roman" w:hAnsi="Times New Roman"/>
          <w:bCs/>
          <w:i/>
          <w:iCs/>
          <w:color w:val="000000"/>
          <w:spacing w:val="-1"/>
          <w:szCs w:val="24"/>
          <w:lang w:val="pt-BR"/>
        </w:rPr>
        <w:t>Burndown</w:t>
      </w:r>
      <w:proofErr w:type="spellEnd"/>
      <w:r w:rsidRPr="0053408F">
        <w:rPr>
          <w:rFonts w:ascii="Times New Roman" w:hAnsi="Times New Roman"/>
          <w:bCs/>
          <w:iCs/>
          <w:color w:val="000000"/>
          <w:spacing w:val="-1"/>
          <w:szCs w:val="24"/>
          <w:lang w:val="pt-BR"/>
        </w:rPr>
        <w:t xml:space="preserve">). </w:t>
      </w:r>
    </w:p>
    <w:p w:rsidR="00980638" w:rsidRPr="0053408F" w:rsidRDefault="00980638" w:rsidP="00893754">
      <w:pPr>
        <w:numPr>
          <w:ilvl w:val="0"/>
          <w:numId w:val="1"/>
        </w:numPr>
        <w:tabs>
          <w:tab w:val="clear" w:pos="432"/>
          <w:tab w:val="clear" w:pos="720"/>
          <w:tab w:val="num" w:pos="0"/>
        </w:tabs>
        <w:suppressAutoHyphens w:val="0"/>
        <w:autoSpaceDE w:val="0"/>
        <w:spacing w:before="0"/>
        <w:ind w:left="0" w:firstLine="0"/>
        <w:rPr>
          <w:rFonts w:ascii="Times New Roman" w:hAnsi="Times New Roman"/>
          <w:bCs/>
          <w:iCs/>
          <w:color w:val="000000"/>
          <w:spacing w:val="-1"/>
          <w:szCs w:val="24"/>
          <w:lang w:val="pt-BR"/>
        </w:rPr>
      </w:pPr>
      <w:r w:rsidRPr="0053408F">
        <w:rPr>
          <w:rFonts w:ascii="Times New Roman" w:hAnsi="Times New Roman"/>
          <w:bCs/>
          <w:iCs/>
          <w:color w:val="000000"/>
          <w:spacing w:val="-1"/>
          <w:szCs w:val="24"/>
          <w:lang w:val="pt-BR"/>
        </w:rPr>
        <w:tab/>
        <w:t xml:space="preserve">A </w:t>
      </w:r>
      <w:proofErr w:type="spellStart"/>
      <w:r w:rsidRPr="0053408F">
        <w:rPr>
          <w:rFonts w:ascii="Times New Roman" w:hAnsi="Times New Roman"/>
          <w:bCs/>
          <w:i/>
          <w:iCs/>
          <w:color w:val="000000"/>
          <w:spacing w:val="-1"/>
          <w:szCs w:val="24"/>
          <w:lang w:val="pt-BR"/>
        </w:rPr>
        <w:t>Sprint</w:t>
      </w:r>
      <w:proofErr w:type="spellEnd"/>
      <w:r w:rsidRPr="0053408F">
        <w:rPr>
          <w:rFonts w:ascii="Times New Roman" w:hAnsi="Times New Roman"/>
          <w:bCs/>
          <w:i/>
          <w:iCs/>
          <w:color w:val="000000"/>
          <w:spacing w:val="-1"/>
          <w:szCs w:val="24"/>
          <w:lang w:val="pt-BR"/>
        </w:rPr>
        <w:t xml:space="preserve"> </w:t>
      </w:r>
      <w:proofErr w:type="spellStart"/>
      <w:r w:rsidRPr="0053408F">
        <w:rPr>
          <w:rFonts w:ascii="Times New Roman" w:hAnsi="Times New Roman"/>
          <w:bCs/>
          <w:i/>
          <w:iCs/>
          <w:color w:val="000000"/>
          <w:spacing w:val="-1"/>
          <w:szCs w:val="24"/>
          <w:lang w:val="pt-BR"/>
        </w:rPr>
        <w:t>Burndown</w:t>
      </w:r>
      <w:proofErr w:type="spellEnd"/>
      <w:r w:rsidRPr="0053408F">
        <w:rPr>
          <w:rFonts w:ascii="Times New Roman" w:hAnsi="Times New Roman"/>
          <w:bCs/>
          <w:iCs/>
          <w:color w:val="000000"/>
          <w:spacing w:val="-1"/>
          <w:szCs w:val="24"/>
          <w:lang w:val="pt-BR"/>
        </w:rPr>
        <w:t xml:space="preserve"> indica a velocidade da equipe e o progresso da conclusão de tarefas na </w:t>
      </w:r>
      <w:proofErr w:type="spellStart"/>
      <w:r w:rsidRPr="0053408F">
        <w:rPr>
          <w:rFonts w:ascii="Times New Roman" w:hAnsi="Times New Roman"/>
          <w:bCs/>
          <w:i/>
          <w:iCs/>
          <w:color w:val="000000"/>
          <w:spacing w:val="-1"/>
          <w:szCs w:val="24"/>
          <w:lang w:val="pt-BR"/>
        </w:rPr>
        <w:t>Sprint</w:t>
      </w:r>
      <w:proofErr w:type="spellEnd"/>
      <w:r w:rsidRPr="0053408F">
        <w:rPr>
          <w:rFonts w:ascii="Times New Roman" w:hAnsi="Times New Roman"/>
          <w:bCs/>
          <w:iCs/>
          <w:color w:val="000000"/>
          <w:spacing w:val="-1"/>
          <w:szCs w:val="24"/>
          <w:lang w:val="pt-BR"/>
        </w:rPr>
        <w:t xml:space="preserve"> atual. Em um eixo do gráfico </w:t>
      </w:r>
      <w:r>
        <w:rPr>
          <w:rFonts w:ascii="Times New Roman" w:hAnsi="Times New Roman"/>
          <w:bCs/>
          <w:iCs/>
          <w:color w:val="000000"/>
          <w:spacing w:val="-1"/>
          <w:szCs w:val="24"/>
          <w:lang w:val="pt-BR"/>
        </w:rPr>
        <w:t>está</w:t>
      </w:r>
      <w:r w:rsidRPr="0053408F">
        <w:rPr>
          <w:rFonts w:ascii="Times New Roman" w:hAnsi="Times New Roman"/>
          <w:bCs/>
          <w:iCs/>
          <w:color w:val="000000"/>
          <w:spacing w:val="-1"/>
          <w:szCs w:val="24"/>
          <w:lang w:val="pt-BR"/>
        </w:rPr>
        <w:t xml:space="preserve"> </w:t>
      </w:r>
      <w:proofErr w:type="gramStart"/>
      <w:r w:rsidRPr="0053408F">
        <w:rPr>
          <w:rFonts w:ascii="Times New Roman" w:hAnsi="Times New Roman"/>
          <w:bCs/>
          <w:iCs/>
          <w:color w:val="000000"/>
          <w:spacing w:val="-1"/>
          <w:szCs w:val="24"/>
          <w:lang w:val="pt-BR"/>
        </w:rPr>
        <w:t>a</w:t>
      </w:r>
      <w:proofErr w:type="gramEnd"/>
      <w:r w:rsidRPr="0053408F">
        <w:rPr>
          <w:rFonts w:ascii="Times New Roman" w:hAnsi="Times New Roman"/>
          <w:bCs/>
          <w:iCs/>
          <w:color w:val="000000"/>
          <w:spacing w:val="-1"/>
          <w:szCs w:val="24"/>
          <w:lang w:val="pt-BR"/>
        </w:rPr>
        <w:t xml:space="preserve"> quantidade de tarefas do </w:t>
      </w:r>
      <w:proofErr w:type="spellStart"/>
      <w:r w:rsidRPr="0053408F">
        <w:rPr>
          <w:rFonts w:ascii="Times New Roman" w:hAnsi="Times New Roman"/>
          <w:bCs/>
          <w:i/>
          <w:iCs/>
          <w:color w:val="000000"/>
          <w:spacing w:val="-1"/>
          <w:szCs w:val="24"/>
          <w:lang w:val="pt-BR"/>
        </w:rPr>
        <w:t>Sprint</w:t>
      </w:r>
      <w:proofErr w:type="spellEnd"/>
      <w:r w:rsidRPr="0053408F">
        <w:rPr>
          <w:rFonts w:ascii="Times New Roman" w:hAnsi="Times New Roman"/>
          <w:bCs/>
          <w:i/>
          <w:iCs/>
          <w:color w:val="000000"/>
          <w:spacing w:val="-1"/>
          <w:szCs w:val="24"/>
          <w:lang w:val="pt-BR"/>
        </w:rPr>
        <w:t xml:space="preserve"> </w:t>
      </w:r>
      <w:proofErr w:type="spellStart"/>
      <w:r w:rsidRPr="0053408F">
        <w:rPr>
          <w:rFonts w:ascii="Times New Roman" w:hAnsi="Times New Roman"/>
          <w:bCs/>
          <w:i/>
          <w:iCs/>
          <w:color w:val="000000"/>
          <w:spacing w:val="-1"/>
          <w:szCs w:val="24"/>
          <w:lang w:val="pt-BR"/>
        </w:rPr>
        <w:t>Backlog</w:t>
      </w:r>
      <w:proofErr w:type="spellEnd"/>
      <w:r w:rsidRPr="0053408F">
        <w:rPr>
          <w:rFonts w:ascii="Times New Roman" w:hAnsi="Times New Roman"/>
          <w:bCs/>
          <w:iCs/>
          <w:color w:val="000000"/>
          <w:spacing w:val="-1"/>
          <w:szCs w:val="24"/>
          <w:lang w:val="pt-BR"/>
        </w:rPr>
        <w:t xml:space="preserve"> e no outro a quantidade de dias da </w:t>
      </w:r>
      <w:proofErr w:type="spellStart"/>
      <w:r w:rsidRPr="0053408F">
        <w:rPr>
          <w:rFonts w:ascii="Times New Roman" w:hAnsi="Times New Roman"/>
          <w:bCs/>
          <w:i/>
          <w:iCs/>
          <w:color w:val="000000"/>
          <w:spacing w:val="-1"/>
          <w:szCs w:val="24"/>
          <w:lang w:val="pt-BR"/>
        </w:rPr>
        <w:t>Sprint</w:t>
      </w:r>
      <w:proofErr w:type="spellEnd"/>
      <w:r w:rsidRPr="0053408F">
        <w:rPr>
          <w:rFonts w:ascii="Times New Roman" w:hAnsi="Times New Roman"/>
          <w:bCs/>
          <w:iCs/>
          <w:color w:val="000000"/>
          <w:spacing w:val="-1"/>
          <w:szCs w:val="24"/>
          <w:lang w:val="pt-BR"/>
        </w:rPr>
        <w:t>.</w:t>
      </w:r>
    </w:p>
    <w:p w:rsidR="00980638" w:rsidRPr="00242F6C" w:rsidRDefault="00980638" w:rsidP="00893754">
      <w:pPr>
        <w:tabs>
          <w:tab w:val="clear" w:pos="720"/>
        </w:tabs>
        <w:suppressAutoHyphens w:val="0"/>
        <w:autoSpaceDE w:val="0"/>
        <w:spacing w:before="0"/>
        <w:ind w:firstLine="709"/>
        <w:rPr>
          <w:rFonts w:ascii="Times New Roman" w:hAnsi="Times New Roman"/>
          <w:bCs/>
          <w:iCs/>
          <w:color w:val="000000"/>
          <w:spacing w:val="-1"/>
          <w:szCs w:val="24"/>
          <w:lang w:val="pt-BR"/>
        </w:rPr>
      </w:pPr>
      <w:r w:rsidRPr="0053408F">
        <w:rPr>
          <w:rFonts w:ascii="Times New Roman" w:hAnsi="Times New Roman"/>
          <w:bCs/>
          <w:iCs/>
          <w:color w:val="000000"/>
          <w:spacing w:val="-1"/>
          <w:szCs w:val="24"/>
          <w:lang w:val="pt-BR"/>
        </w:rPr>
        <w:t xml:space="preserve">Através do </w:t>
      </w:r>
      <w:proofErr w:type="spellStart"/>
      <w:r w:rsidRPr="0053408F">
        <w:rPr>
          <w:rFonts w:ascii="Times New Roman" w:hAnsi="Times New Roman"/>
          <w:bCs/>
          <w:i/>
          <w:iCs/>
          <w:color w:val="000000"/>
          <w:spacing w:val="-1"/>
          <w:szCs w:val="24"/>
          <w:lang w:val="pt-BR"/>
        </w:rPr>
        <w:t>Sprint</w:t>
      </w:r>
      <w:proofErr w:type="spellEnd"/>
      <w:r w:rsidRPr="0053408F">
        <w:rPr>
          <w:rFonts w:ascii="Times New Roman" w:hAnsi="Times New Roman"/>
          <w:bCs/>
          <w:i/>
          <w:iCs/>
          <w:color w:val="000000"/>
          <w:spacing w:val="-1"/>
          <w:szCs w:val="24"/>
          <w:lang w:val="pt-BR"/>
        </w:rPr>
        <w:t xml:space="preserve"> </w:t>
      </w:r>
      <w:proofErr w:type="spellStart"/>
      <w:r w:rsidRPr="0053408F">
        <w:rPr>
          <w:rFonts w:ascii="Times New Roman" w:hAnsi="Times New Roman"/>
          <w:bCs/>
          <w:i/>
          <w:iCs/>
          <w:color w:val="000000"/>
          <w:spacing w:val="-1"/>
          <w:szCs w:val="24"/>
          <w:lang w:val="pt-BR"/>
        </w:rPr>
        <w:t>Burndown</w:t>
      </w:r>
      <w:proofErr w:type="spellEnd"/>
      <w:r w:rsidRPr="0053408F" w:rsidDel="0053408F">
        <w:rPr>
          <w:rFonts w:ascii="Times New Roman" w:hAnsi="Times New Roman"/>
          <w:bCs/>
          <w:iCs/>
          <w:color w:val="000000"/>
          <w:spacing w:val="-1"/>
          <w:szCs w:val="24"/>
          <w:lang w:val="pt-BR"/>
        </w:rPr>
        <w:t xml:space="preserve"> </w:t>
      </w:r>
      <w:r w:rsidRPr="0053408F">
        <w:rPr>
          <w:rFonts w:ascii="Times New Roman" w:hAnsi="Times New Roman"/>
          <w:bCs/>
          <w:iCs/>
          <w:color w:val="000000"/>
          <w:spacing w:val="-1"/>
          <w:szCs w:val="24"/>
          <w:lang w:val="pt-BR"/>
        </w:rPr>
        <w:t xml:space="preserve">é possível analisar se a </w:t>
      </w:r>
      <w:proofErr w:type="spellStart"/>
      <w:r w:rsidRPr="0053408F">
        <w:rPr>
          <w:rFonts w:ascii="Times New Roman" w:hAnsi="Times New Roman"/>
          <w:bCs/>
          <w:i/>
          <w:iCs/>
          <w:color w:val="000000"/>
          <w:spacing w:val="-1"/>
          <w:szCs w:val="24"/>
          <w:lang w:val="pt-BR"/>
        </w:rPr>
        <w:t>Sprint</w:t>
      </w:r>
      <w:proofErr w:type="spellEnd"/>
      <w:r w:rsidRPr="0053408F">
        <w:rPr>
          <w:rFonts w:ascii="Times New Roman" w:hAnsi="Times New Roman"/>
          <w:bCs/>
          <w:iCs/>
          <w:color w:val="000000"/>
          <w:spacing w:val="-1"/>
          <w:szCs w:val="24"/>
          <w:lang w:val="pt-BR"/>
        </w:rPr>
        <w:t xml:space="preserve"> está atrasada (quando a linha real está acima da linha estimada) ou adiantada (quando a linha real está abaixo da estimada). A partir desta análise é necessário tomar algumas ações, como retirar ou adicionar novas tarefas. Como o </w:t>
      </w:r>
      <w:proofErr w:type="spellStart"/>
      <w:r w:rsidRPr="0053408F">
        <w:rPr>
          <w:rFonts w:ascii="Times New Roman" w:hAnsi="Times New Roman"/>
          <w:bCs/>
          <w:i/>
          <w:iCs/>
          <w:color w:val="000000"/>
          <w:spacing w:val="-1"/>
          <w:szCs w:val="24"/>
          <w:lang w:val="pt-BR"/>
        </w:rPr>
        <w:t>burndown</w:t>
      </w:r>
      <w:proofErr w:type="spellEnd"/>
      <w:r w:rsidRPr="0053408F">
        <w:rPr>
          <w:rFonts w:ascii="Times New Roman" w:hAnsi="Times New Roman"/>
          <w:bCs/>
          <w:iCs/>
          <w:color w:val="000000"/>
          <w:spacing w:val="-1"/>
          <w:szCs w:val="24"/>
          <w:lang w:val="pt-BR"/>
        </w:rPr>
        <w:t xml:space="preserve"> é atualizado diariamente, é possível ter um melhor acompanhamento da situação, evitando o atraso na entrega do software.</w:t>
      </w:r>
    </w:p>
    <w:p w:rsidR="00980638" w:rsidRPr="00242F6C" w:rsidRDefault="00980638" w:rsidP="00893754">
      <w:pPr>
        <w:numPr>
          <w:ilvl w:val="0"/>
          <w:numId w:val="1"/>
        </w:numPr>
        <w:tabs>
          <w:tab w:val="clear" w:pos="432"/>
          <w:tab w:val="clear" w:pos="720"/>
          <w:tab w:val="num" w:pos="0"/>
        </w:tabs>
        <w:suppressAutoHyphens w:val="0"/>
        <w:autoSpaceDE w:val="0"/>
        <w:spacing w:before="0"/>
        <w:ind w:left="0" w:firstLine="0"/>
        <w:rPr>
          <w:rFonts w:ascii="Times New Roman" w:hAnsi="Times New Roman"/>
          <w:b/>
          <w:bCs/>
          <w:i/>
          <w:iCs/>
          <w:color w:val="000000"/>
          <w:spacing w:val="-1"/>
          <w:szCs w:val="24"/>
          <w:lang w:val="pt-BR"/>
        </w:rPr>
      </w:pPr>
    </w:p>
    <w:p w:rsidR="00980638" w:rsidRPr="00242F6C" w:rsidRDefault="00980638" w:rsidP="00893754">
      <w:pPr>
        <w:numPr>
          <w:ilvl w:val="0"/>
          <w:numId w:val="1"/>
        </w:numPr>
        <w:tabs>
          <w:tab w:val="clear" w:pos="432"/>
          <w:tab w:val="clear" w:pos="720"/>
          <w:tab w:val="num" w:pos="0"/>
        </w:tabs>
        <w:suppressAutoHyphens w:val="0"/>
        <w:autoSpaceDE w:val="0"/>
        <w:spacing w:before="0"/>
        <w:ind w:left="0" w:firstLine="0"/>
        <w:rPr>
          <w:rFonts w:ascii="Times New Roman" w:hAnsi="Times New Roman"/>
          <w:b/>
          <w:bCs/>
          <w:iCs/>
          <w:color w:val="000000"/>
          <w:spacing w:val="-1"/>
          <w:szCs w:val="24"/>
          <w:lang w:val="pt-BR"/>
        </w:rPr>
      </w:pPr>
      <w:r w:rsidRPr="00242F6C">
        <w:rPr>
          <w:rFonts w:ascii="Times New Roman" w:hAnsi="Times New Roman"/>
          <w:b/>
          <w:bCs/>
          <w:iCs/>
          <w:color w:val="000000"/>
          <w:spacing w:val="-1"/>
          <w:szCs w:val="24"/>
          <w:lang w:val="pt-BR"/>
        </w:rPr>
        <w:t>d) Impedimentos</w:t>
      </w:r>
    </w:p>
    <w:p w:rsidR="00980638" w:rsidRPr="00242F6C" w:rsidRDefault="00980638" w:rsidP="00893754">
      <w:pPr>
        <w:numPr>
          <w:ilvl w:val="0"/>
          <w:numId w:val="1"/>
        </w:numPr>
        <w:tabs>
          <w:tab w:val="clear" w:pos="432"/>
          <w:tab w:val="clear" w:pos="720"/>
          <w:tab w:val="num" w:pos="0"/>
        </w:tabs>
        <w:suppressAutoHyphens w:val="0"/>
        <w:autoSpaceDE w:val="0"/>
        <w:spacing w:before="0"/>
        <w:ind w:left="0" w:firstLine="0"/>
        <w:rPr>
          <w:rFonts w:ascii="Times New Roman" w:hAnsi="Times New Roman"/>
          <w:b/>
          <w:bCs/>
          <w:iCs/>
          <w:color w:val="000000"/>
          <w:spacing w:val="-1"/>
          <w:szCs w:val="24"/>
          <w:lang w:val="pt-BR"/>
        </w:rPr>
      </w:pPr>
    </w:p>
    <w:p w:rsidR="00980638" w:rsidRPr="00242F6C" w:rsidRDefault="00980638" w:rsidP="00893754">
      <w:pPr>
        <w:tabs>
          <w:tab w:val="clear" w:pos="720"/>
        </w:tabs>
        <w:suppressAutoHyphens w:val="0"/>
        <w:autoSpaceDE w:val="0"/>
        <w:spacing w:before="0"/>
        <w:ind w:firstLine="709"/>
        <w:rPr>
          <w:rFonts w:ascii="Times New Roman" w:hAnsi="Times New Roman"/>
          <w:bCs/>
          <w:iCs/>
          <w:color w:val="000000"/>
          <w:spacing w:val="-1"/>
          <w:szCs w:val="24"/>
          <w:lang w:val="pt-BR"/>
        </w:rPr>
      </w:pPr>
      <w:r w:rsidRPr="00816578">
        <w:rPr>
          <w:rFonts w:ascii="Times New Roman" w:hAnsi="Times New Roman"/>
          <w:bCs/>
          <w:iCs/>
          <w:color w:val="000000"/>
          <w:spacing w:val="-1"/>
          <w:szCs w:val="24"/>
          <w:lang w:val="pt-BR"/>
        </w:rPr>
        <w:t>Impedimentos são quaisquer fatores que impedem algum membro da equipe de realizar as suas atividades eficientemente. Eles devem ser citados durante a reunião diária e o SM é o responsável por desobstruir estes obstáculos. Quando um impedimento não pode ser resolvido durante a reunião diária, marca-se uma reunião específica com os envolvidos.</w:t>
      </w:r>
    </w:p>
    <w:p w:rsidR="00980638" w:rsidRPr="00242F6C" w:rsidRDefault="00980638" w:rsidP="00893754">
      <w:pPr>
        <w:pStyle w:val="Ttulo3"/>
        <w:numPr>
          <w:ilvl w:val="0"/>
          <w:numId w:val="0"/>
        </w:numPr>
        <w:ind w:left="720" w:hanging="720"/>
        <w:rPr>
          <w:rFonts w:ascii="Times New Roman" w:hAnsi="Times New Roman"/>
          <w:lang w:val="pt-BR"/>
        </w:rPr>
      </w:pPr>
      <w:bookmarkStart w:id="39" w:name="_Toc247297555"/>
      <w:bookmarkStart w:id="40" w:name="_Toc247448047"/>
      <w:r w:rsidRPr="00242F6C">
        <w:rPr>
          <w:rFonts w:ascii="Times New Roman" w:hAnsi="Times New Roman"/>
          <w:lang w:val="pt-BR"/>
        </w:rPr>
        <w:t xml:space="preserve">2.5.4 Práticas do </w:t>
      </w:r>
      <w:proofErr w:type="spellStart"/>
      <w:r w:rsidRPr="00242F6C">
        <w:rPr>
          <w:rFonts w:ascii="Times New Roman" w:hAnsi="Times New Roman"/>
          <w:lang w:val="pt-BR"/>
        </w:rPr>
        <w:t>Scrum</w:t>
      </w:r>
      <w:bookmarkEnd w:id="38"/>
      <w:bookmarkEnd w:id="39"/>
      <w:bookmarkEnd w:id="40"/>
      <w:proofErr w:type="spellEnd"/>
    </w:p>
    <w:p w:rsidR="00980638" w:rsidRPr="00242F6C" w:rsidRDefault="00980638" w:rsidP="00893754">
      <w:pPr>
        <w:rPr>
          <w:rFonts w:ascii="Times New Roman" w:hAnsi="Times New Roman"/>
          <w:bCs/>
          <w:iCs/>
          <w:color w:val="000000"/>
          <w:spacing w:val="-1"/>
          <w:szCs w:val="24"/>
          <w:lang w:val="pt-BR"/>
        </w:rPr>
      </w:pPr>
      <w:r w:rsidRPr="00242F6C">
        <w:rPr>
          <w:lang w:val="pt-BR"/>
        </w:rPr>
        <w:t xml:space="preserve">A seguir, serão apresentadas as práticas do </w:t>
      </w:r>
      <w:proofErr w:type="spellStart"/>
      <w:r w:rsidRPr="00242F6C">
        <w:rPr>
          <w:i/>
          <w:lang w:val="pt-BR"/>
        </w:rPr>
        <w:t>Scrum</w:t>
      </w:r>
      <w:proofErr w:type="spellEnd"/>
      <w:r w:rsidRPr="00242F6C">
        <w:rPr>
          <w:lang w:val="pt-BR"/>
        </w:rPr>
        <w:t xml:space="preserve"> de acordo com o Guia do </w:t>
      </w:r>
      <w:proofErr w:type="spellStart"/>
      <w:r w:rsidRPr="00242F6C">
        <w:rPr>
          <w:i/>
          <w:lang w:val="pt-BR"/>
        </w:rPr>
        <w:t>Scrum</w:t>
      </w:r>
      <w:proofErr w:type="spellEnd"/>
      <w:r w:rsidRPr="00242F6C">
        <w:rPr>
          <w:lang w:val="pt-BR"/>
        </w:rPr>
        <w:t>, proposto</w:t>
      </w:r>
      <w:r w:rsidRPr="00242F6C">
        <w:rPr>
          <w:rFonts w:ascii="Times New Roman" w:hAnsi="Times New Roman"/>
          <w:bCs/>
          <w:iCs/>
          <w:color w:val="000000"/>
          <w:spacing w:val="-1"/>
          <w:szCs w:val="24"/>
          <w:lang w:val="pt-BR"/>
        </w:rPr>
        <w:t xml:space="preserve"> por Ken </w:t>
      </w:r>
      <w:proofErr w:type="spellStart"/>
      <w:r w:rsidRPr="00242F6C">
        <w:rPr>
          <w:rFonts w:ascii="Times New Roman" w:hAnsi="Times New Roman"/>
          <w:bCs/>
          <w:iCs/>
          <w:color w:val="000000"/>
          <w:spacing w:val="-1"/>
          <w:szCs w:val="24"/>
          <w:lang w:val="pt-BR"/>
        </w:rPr>
        <w:t>Schwaber</w:t>
      </w:r>
      <w:proofErr w:type="spellEnd"/>
      <w:r w:rsidRPr="00242F6C">
        <w:rPr>
          <w:rFonts w:ascii="Times New Roman" w:hAnsi="Times New Roman"/>
          <w:bCs/>
          <w:iCs/>
          <w:color w:val="000000"/>
          <w:spacing w:val="-1"/>
          <w:szCs w:val="24"/>
          <w:lang w:val="pt-BR"/>
        </w:rPr>
        <w:t xml:space="preserve"> (2009):</w:t>
      </w:r>
    </w:p>
    <w:p w:rsidR="00980638" w:rsidRPr="00242F6C" w:rsidRDefault="00980638" w:rsidP="00893754">
      <w:pPr>
        <w:tabs>
          <w:tab w:val="clear" w:pos="720"/>
        </w:tabs>
        <w:suppressAutoHyphens w:val="0"/>
        <w:autoSpaceDE w:val="0"/>
        <w:spacing w:before="0"/>
        <w:rPr>
          <w:rFonts w:ascii="Times New Roman" w:hAnsi="Times New Roman"/>
          <w:color w:val="000000"/>
          <w:spacing w:val="-1"/>
          <w:szCs w:val="24"/>
          <w:lang w:val="pt-BR"/>
        </w:rPr>
      </w:pPr>
    </w:p>
    <w:p w:rsidR="00980638" w:rsidRPr="00242F6C" w:rsidRDefault="00980638" w:rsidP="00893754">
      <w:pPr>
        <w:tabs>
          <w:tab w:val="clear" w:pos="720"/>
        </w:tabs>
        <w:suppressAutoHyphens w:val="0"/>
        <w:autoSpaceDE w:val="0"/>
        <w:spacing w:before="0"/>
        <w:rPr>
          <w:rFonts w:ascii="Times New Roman" w:hAnsi="Times New Roman"/>
          <w:color w:val="000000"/>
          <w:spacing w:val="-1"/>
          <w:szCs w:val="24"/>
          <w:lang w:val="pt-BR"/>
        </w:rPr>
      </w:pPr>
      <w:r w:rsidRPr="00242F6C">
        <w:rPr>
          <w:rFonts w:ascii="Times New Roman" w:hAnsi="Times New Roman"/>
          <w:b/>
          <w:bCs/>
          <w:color w:val="000000"/>
          <w:spacing w:val="-1"/>
          <w:szCs w:val="24"/>
          <w:lang w:val="pt-BR"/>
        </w:rPr>
        <w:t>a) Reunião de Planejamento da Versão para Entrega (</w:t>
      </w:r>
      <w:proofErr w:type="spellStart"/>
      <w:r w:rsidRPr="00242F6C">
        <w:rPr>
          <w:rFonts w:ascii="Times New Roman" w:hAnsi="Times New Roman"/>
          <w:b/>
          <w:bCs/>
          <w:i/>
          <w:iCs/>
          <w:color w:val="000000"/>
          <w:spacing w:val="-1"/>
          <w:szCs w:val="24"/>
          <w:lang w:val="pt-BR"/>
        </w:rPr>
        <w:t>Realease</w:t>
      </w:r>
      <w:proofErr w:type="spellEnd"/>
      <w:r w:rsidRPr="00242F6C">
        <w:rPr>
          <w:rFonts w:ascii="Times New Roman" w:hAnsi="Times New Roman"/>
          <w:b/>
          <w:bCs/>
          <w:i/>
          <w:iCs/>
          <w:color w:val="000000"/>
          <w:spacing w:val="-1"/>
          <w:szCs w:val="24"/>
          <w:lang w:val="pt-BR"/>
        </w:rPr>
        <w:t xml:space="preserve"> </w:t>
      </w:r>
      <w:proofErr w:type="spellStart"/>
      <w:r w:rsidRPr="00242F6C">
        <w:rPr>
          <w:rFonts w:ascii="Times New Roman" w:hAnsi="Times New Roman"/>
          <w:b/>
          <w:bCs/>
          <w:i/>
          <w:iCs/>
          <w:color w:val="000000"/>
          <w:spacing w:val="-1"/>
          <w:szCs w:val="24"/>
          <w:lang w:val="pt-BR"/>
        </w:rPr>
        <w:t>Planning</w:t>
      </w:r>
      <w:proofErr w:type="spellEnd"/>
      <w:r w:rsidRPr="00242F6C">
        <w:rPr>
          <w:rFonts w:ascii="Times New Roman" w:hAnsi="Times New Roman"/>
          <w:b/>
          <w:bCs/>
          <w:i/>
          <w:iCs/>
          <w:color w:val="000000"/>
          <w:spacing w:val="-1"/>
          <w:szCs w:val="24"/>
          <w:lang w:val="pt-BR"/>
        </w:rPr>
        <w:t xml:space="preserve"> </w:t>
      </w:r>
      <w:proofErr w:type="gramStart"/>
      <w:r w:rsidRPr="00242F6C">
        <w:rPr>
          <w:rFonts w:ascii="Times New Roman" w:hAnsi="Times New Roman"/>
          <w:b/>
          <w:bCs/>
          <w:i/>
          <w:iCs/>
          <w:color w:val="000000"/>
          <w:spacing w:val="-1"/>
          <w:szCs w:val="24"/>
          <w:lang w:val="pt-BR"/>
        </w:rPr>
        <w:t>Meeting</w:t>
      </w:r>
      <w:proofErr w:type="gramEnd"/>
      <w:r w:rsidRPr="00242F6C">
        <w:rPr>
          <w:rFonts w:ascii="Times New Roman" w:hAnsi="Times New Roman"/>
          <w:b/>
          <w:bCs/>
          <w:color w:val="000000"/>
          <w:spacing w:val="-1"/>
          <w:szCs w:val="24"/>
          <w:lang w:val="pt-BR"/>
        </w:rPr>
        <w:t>)</w:t>
      </w:r>
    </w:p>
    <w:p w:rsidR="00980638" w:rsidRPr="00242F6C" w:rsidRDefault="00980638" w:rsidP="00893754">
      <w:pPr>
        <w:tabs>
          <w:tab w:val="clear" w:pos="720"/>
        </w:tabs>
        <w:suppressAutoHyphens w:val="0"/>
        <w:autoSpaceDE w:val="0"/>
        <w:spacing w:before="0"/>
        <w:rPr>
          <w:rFonts w:ascii="Times New Roman" w:hAnsi="Times New Roman"/>
          <w:color w:val="000000"/>
          <w:spacing w:val="-1"/>
          <w:szCs w:val="24"/>
          <w:lang w:val="pt-BR"/>
        </w:rPr>
      </w:pPr>
    </w:p>
    <w:p w:rsidR="00980638" w:rsidRPr="00242F6C" w:rsidRDefault="00980638" w:rsidP="00893754">
      <w:pPr>
        <w:tabs>
          <w:tab w:val="clear" w:pos="720"/>
        </w:tabs>
        <w:suppressAutoHyphens w:val="0"/>
        <w:autoSpaceDE w:val="0"/>
        <w:spacing w:before="0"/>
        <w:rPr>
          <w:rFonts w:ascii="Times New Roman" w:hAnsi="Times New Roman"/>
          <w:color w:val="000000"/>
          <w:spacing w:val="-1"/>
          <w:szCs w:val="24"/>
          <w:lang w:val="pt-BR"/>
        </w:rPr>
      </w:pPr>
      <w:r w:rsidRPr="00242F6C">
        <w:rPr>
          <w:rFonts w:ascii="Times New Roman" w:hAnsi="Times New Roman"/>
          <w:color w:val="000000"/>
          <w:spacing w:val="-1"/>
          <w:szCs w:val="24"/>
          <w:lang w:val="pt-BR"/>
        </w:rPr>
        <w:tab/>
      </w:r>
      <w:r w:rsidRPr="00816578">
        <w:rPr>
          <w:rFonts w:ascii="Times New Roman" w:hAnsi="Times New Roman"/>
          <w:color w:val="000000"/>
          <w:spacing w:val="-1"/>
          <w:szCs w:val="24"/>
          <w:lang w:val="pt-BR"/>
        </w:rPr>
        <w:t xml:space="preserve">A </w:t>
      </w:r>
      <w:proofErr w:type="spellStart"/>
      <w:r w:rsidRPr="00816578">
        <w:rPr>
          <w:rFonts w:ascii="Times New Roman" w:hAnsi="Times New Roman"/>
          <w:i/>
          <w:iCs/>
          <w:color w:val="000000"/>
          <w:spacing w:val="-1"/>
          <w:szCs w:val="24"/>
          <w:lang w:val="pt-BR"/>
        </w:rPr>
        <w:t>Realease</w:t>
      </w:r>
      <w:proofErr w:type="spellEnd"/>
      <w:r w:rsidRPr="00816578">
        <w:rPr>
          <w:rFonts w:ascii="Times New Roman" w:hAnsi="Times New Roman"/>
          <w:i/>
          <w:iCs/>
          <w:color w:val="000000"/>
          <w:spacing w:val="-1"/>
          <w:szCs w:val="24"/>
          <w:lang w:val="pt-BR"/>
        </w:rPr>
        <w:t xml:space="preserve"> </w:t>
      </w:r>
      <w:proofErr w:type="spellStart"/>
      <w:r w:rsidRPr="00816578">
        <w:rPr>
          <w:rFonts w:ascii="Times New Roman" w:hAnsi="Times New Roman"/>
          <w:i/>
          <w:iCs/>
          <w:color w:val="000000"/>
          <w:spacing w:val="-1"/>
          <w:szCs w:val="24"/>
          <w:lang w:val="pt-BR"/>
        </w:rPr>
        <w:t>Planning</w:t>
      </w:r>
      <w:proofErr w:type="spellEnd"/>
      <w:r w:rsidRPr="00816578">
        <w:rPr>
          <w:rFonts w:ascii="Times New Roman" w:hAnsi="Times New Roman"/>
          <w:i/>
          <w:iCs/>
          <w:color w:val="000000"/>
          <w:spacing w:val="-1"/>
          <w:szCs w:val="24"/>
          <w:lang w:val="pt-BR"/>
        </w:rPr>
        <w:t xml:space="preserve"> </w:t>
      </w:r>
      <w:proofErr w:type="gramStart"/>
      <w:r w:rsidRPr="00816578">
        <w:rPr>
          <w:rFonts w:ascii="Times New Roman" w:hAnsi="Times New Roman"/>
          <w:i/>
          <w:iCs/>
          <w:color w:val="000000"/>
          <w:spacing w:val="-1"/>
          <w:szCs w:val="24"/>
          <w:lang w:val="pt-BR"/>
        </w:rPr>
        <w:t>Meeting</w:t>
      </w:r>
      <w:proofErr w:type="gramEnd"/>
      <w:r w:rsidRPr="00816578">
        <w:rPr>
          <w:rFonts w:ascii="Times New Roman" w:hAnsi="Times New Roman"/>
          <w:i/>
          <w:iCs/>
          <w:color w:val="000000"/>
          <w:spacing w:val="-1"/>
          <w:szCs w:val="24"/>
          <w:lang w:val="pt-BR"/>
        </w:rPr>
        <w:t xml:space="preserve"> </w:t>
      </w:r>
      <w:r w:rsidRPr="00816578">
        <w:rPr>
          <w:rFonts w:ascii="Times New Roman" w:hAnsi="Times New Roman"/>
          <w:color w:val="000000"/>
          <w:spacing w:val="-1"/>
          <w:szCs w:val="24"/>
          <w:lang w:val="pt-BR"/>
        </w:rPr>
        <w:t xml:space="preserve">tem o objetivo de estabelecer um plano e metas que o time e o resto da organização possam entender e comunicar. O plano da versão para entrega estabelece a meta da versão, as maiores prioridades do </w:t>
      </w:r>
      <w:proofErr w:type="spellStart"/>
      <w:r w:rsidRPr="00816578">
        <w:rPr>
          <w:rFonts w:ascii="Times New Roman" w:hAnsi="Times New Roman"/>
          <w:i/>
          <w:iCs/>
          <w:color w:val="000000"/>
          <w:spacing w:val="-1"/>
          <w:szCs w:val="24"/>
          <w:lang w:val="pt-BR"/>
        </w:rPr>
        <w:t>Product</w:t>
      </w:r>
      <w:proofErr w:type="spellEnd"/>
      <w:r w:rsidRPr="00816578">
        <w:rPr>
          <w:rFonts w:ascii="Times New Roman" w:hAnsi="Times New Roman"/>
          <w:i/>
          <w:iCs/>
          <w:color w:val="000000"/>
          <w:spacing w:val="-1"/>
          <w:szCs w:val="24"/>
          <w:lang w:val="pt-BR"/>
        </w:rPr>
        <w:t xml:space="preserve"> </w:t>
      </w:r>
      <w:proofErr w:type="spellStart"/>
      <w:r w:rsidRPr="00816578">
        <w:rPr>
          <w:rFonts w:ascii="Times New Roman" w:hAnsi="Times New Roman"/>
          <w:i/>
          <w:iCs/>
          <w:color w:val="000000"/>
          <w:spacing w:val="-1"/>
          <w:szCs w:val="24"/>
          <w:lang w:val="pt-BR"/>
        </w:rPr>
        <w:t>Backlog</w:t>
      </w:r>
      <w:proofErr w:type="spellEnd"/>
      <w:r w:rsidRPr="00816578">
        <w:rPr>
          <w:rFonts w:ascii="Times New Roman" w:hAnsi="Times New Roman"/>
          <w:color w:val="000000"/>
          <w:spacing w:val="-1"/>
          <w:szCs w:val="24"/>
          <w:lang w:val="pt-BR"/>
        </w:rPr>
        <w:t>, os principais riscos e as características gerais e funcionalidades que estarão contidas na versão. Ele estabelece também uma data de entrega e prováveis custos que devem manter-se em não havendo mudanças [SCHWABER &amp; BEEDLE 2002].</w:t>
      </w:r>
    </w:p>
    <w:p w:rsidR="00980638" w:rsidRPr="00242F6C" w:rsidRDefault="00980638" w:rsidP="00893754">
      <w:pPr>
        <w:tabs>
          <w:tab w:val="clear" w:pos="720"/>
        </w:tabs>
        <w:suppressAutoHyphens w:val="0"/>
        <w:autoSpaceDE w:val="0"/>
        <w:spacing w:before="0"/>
        <w:rPr>
          <w:rFonts w:ascii="Times New Roman" w:hAnsi="Times New Roman"/>
          <w:color w:val="000000"/>
          <w:spacing w:val="-1"/>
          <w:szCs w:val="24"/>
          <w:lang w:val="pt-BR"/>
        </w:rPr>
      </w:pPr>
    </w:p>
    <w:p w:rsidR="00980638" w:rsidRPr="00242F6C" w:rsidRDefault="00980638" w:rsidP="00893754">
      <w:pPr>
        <w:tabs>
          <w:tab w:val="clear" w:pos="720"/>
        </w:tabs>
        <w:suppressAutoHyphens w:val="0"/>
        <w:autoSpaceDE w:val="0"/>
        <w:spacing w:before="0"/>
        <w:rPr>
          <w:rFonts w:ascii="Times New Roman" w:hAnsi="Times New Roman"/>
          <w:b/>
          <w:bCs/>
          <w:color w:val="000000"/>
          <w:spacing w:val="-1"/>
          <w:szCs w:val="24"/>
          <w:lang w:val="pt-BR"/>
        </w:rPr>
      </w:pPr>
      <w:r w:rsidRPr="00242F6C">
        <w:rPr>
          <w:rFonts w:ascii="Times New Roman" w:hAnsi="Times New Roman"/>
          <w:b/>
          <w:bCs/>
          <w:color w:val="000000"/>
          <w:spacing w:val="-1"/>
          <w:szCs w:val="24"/>
          <w:lang w:val="pt-BR"/>
        </w:rPr>
        <w:t xml:space="preserve">b) </w:t>
      </w:r>
      <w:proofErr w:type="spellStart"/>
      <w:r w:rsidRPr="00242F6C">
        <w:rPr>
          <w:rFonts w:ascii="Times New Roman" w:hAnsi="Times New Roman"/>
          <w:b/>
          <w:bCs/>
          <w:i/>
          <w:color w:val="000000"/>
          <w:spacing w:val="-1"/>
          <w:szCs w:val="24"/>
          <w:lang w:val="pt-BR"/>
        </w:rPr>
        <w:t>Sprint</w:t>
      </w:r>
      <w:proofErr w:type="spellEnd"/>
    </w:p>
    <w:p w:rsidR="00980638" w:rsidRPr="00242F6C" w:rsidRDefault="00980638" w:rsidP="00893754">
      <w:pPr>
        <w:tabs>
          <w:tab w:val="clear" w:pos="720"/>
        </w:tabs>
        <w:suppressAutoHyphens w:val="0"/>
        <w:autoSpaceDE w:val="0"/>
        <w:spacing w:before="0"/>
        <w:rPr>
          <w:rFonts w:ascii="Times New Roman" w:hAnsi="Times New Roman"/>
          <w:b/>
          <w:bCs/>
          <w:color w:val="000000"/>
          <w:spacing w:val="-1"/>
          <w:szCs w:val="24"/>
          <w:lang w:val="pt-BR"/>
        </w:rPr>
      </w:pPr>
    </w:p>
    <w:p w:rsidR="00980638" w:rsidRPr="00242F6C" w:rsidRDefault="00980638" w:rsidP="00893754">
      <w:pPr>
        <w:tabs>
          <w:tab w:val="clear" w:pos="720"/>
        </w:tabs>
        <w:suppressAutoHyphens w:val="0"/>
        <w:autoSpaceDE w:val="0"/>
        <w:spacing w:before="0"/>
        <w:rPr>
          <w:rFonts w:ascii="Times New Roman" w:hAnsi="Times New Roman"/>
          <w:bCs/>
          <w:color w:val="000000"/>
          <w:spacing w:val="-1"/>
          <w:szCs w:val="24"/>
          <w:lang w:val="pt-BR"/>
        </w:rPr>
      </w:pPr>
      <w:r w:rsidRPr="00242F6C">
        <w:rPr>
          <w:rFonts w:ascii="Times New Roman" w:hAnsi="Times New Roman"/>
          <w:b/>
          <w:bCs/>
          <w:color w:val="000000"/>
          <w:spacing w:val="-1"/>
          <w:szCs w:val="24"/>
          <w:lang w:val="pt-BR"/>
        </w:rPr>
        <w:tab/>
      </w:r>
      <w:r w:rsidRPr="002A32C5">
        <w:rPr>
          <w:rFonts w:ascii="Times New Roman" w:hAnsi="Times New Roman"/>
          <w:bCs/>
          <w:color w:val="000000"/>
          <w:spacing w:val="-1"/>
          <w:szCs w:val="24"/>
          <w:lang w:val="pt-BR"/>
        </w:rPr>
        <w:t xml:space="preserve">A </w:t>
      </w:r>
      <w:proofErr w:type="spellStart"/>
      <w:r w:rsidRPr="002A32C5">
        <w:rPr>
          <w:rFonts w:ascii="Times New Roman" w:hAnsi="Times New Roman"/>
          <w:bCs/>
          <w:i/>
          <w:color w:val="000000"/>
          <w:spacing w:val="-1"/>
          <w:szCs w:val="24"/>
          <w:lang w:val="pt-BR"/>
        </w:rPr>
        <w:t>Sprint</w:t>
      </w:r>
      <w:proofErr w:type="spellEnd"/>
      <w:r w:rsidRPr="002A32C5">
        <w:rPr>
          <w:rFonts w:ascii="Times New Roman" w:hAnsi="Times New Roman"/>
          <w:bCs/>
          <w:color w:val="000000"/>
          <w:spacing w:val="-1"/>
          <w:szCs w:val="24"/>
          <w:lang w:val="pt-BR"/>
        </w:rPr>
        <w:t xml:space="preserve"> é a principal prática do </w:t>
      </w:r>
      <w:proofErr w:type="spellStart"/>
      <w:r w:rsidRPr="002A32C5">
        <w:rPr>
          <w:rFonts w:ascii="Times New Roman" w:hAnsi="Times New Roman"/>
          <w:bCs/>
          <w:i/>
          <w:color w:val="000000"/>
          <w:spacing w:val="-1"/>
          <w:szCs w:val="24"/>
          <w:lang w:val="pt-BR"/>
        </w:rPr>
        <w:t>Scrum</w:t>
      </w:r>
      <w:proofErr w:type="spellEnd"/>
      <w:r w:rsidRPr="002A32C5">
        <w:rPr>
          <w:rFonts w:ascii="Times New Roman" w:hAnsi="Times New Roman"/>
          <w:bCs/>
          <w:color w:val="000000"/>
          <w:spacing w:val="-1"/>
          <w:szCs w:val="24"/>
          <w:lang w:val="pt-BR"/>
        </w:rPr>
        <w:t xml:space="preserve">. Ela é uma iteração e segue o ciclo PDCA </w:t>
      </w:r>
      <w:r>
        <w:rPr>
          <w:rStyle w:val="Refdenotaderodap"/>
          <w:rFonts w:ascii="Times New Roman" w:hAnsi="Times New Roman"/>
          <w:bCs/>
          <w:color w:val="000000"/>
          <w:spacing w:val="-1"/>
          <w:szCs w:val="24"/>
          <w:lang w:val="pt-BR"/>
        </w:rPr>
        <w:footnoteReference w:id="4"/>
      </w:r>
      <w:r w:rsidRPr="002A32C5">
        <w:rPr>
          <w:rFonts w:ascii="Times New Roman" w:hAnsi="Times New Roman"/>
          <w:bCs/>
          <w:color w:val="000000"/>
          <w:spacing w:val="-1"/>
          <w:szCs w:val="24"/>
          <w:lang w:val="pt-BR"/>
        </w:rPr>
        <w:t xml:space="preserve">– </w:t>
      </w:r>
      <w:proofErr w:type="spellStart"/>
      <w:r w:rsidRPr="002A32C5">
        <w:rPr>
          <w:rFonts w:ascii="Times New Roman" w:hAnsi="Times New Roman"/>
          <w:bCs/>
          <w:color w:val="000000"/>
          <w:spacing w:val="-1"/>
          <w:szCs w:val="24"/>
          <w:lang w:val="pt-BR"/>
        </w:rPr>
        <w:t>Plan</w:t>
      </w:r>
      <w:proofErr w:type="spellEnd"/>
      <w:r w:rsidRPr="002A32C5">
        <w:rPr>
          <w:rFonts w:ascii="Times New Roman" w:hAnsi="Times New Roman"/>
          <w:bCs/>
          <w:color w:val="000000"/>
          <w:spacing w:val="-1"/>
          <w:szCs w:val="24"/>
          <w:lang w:val="pt-BR"/>
        </w:rPr>
        <w:t xml:space="preserve"> (Planejar), Do (Fazer), </w:t>
      </w:r>
      <w:proofErr w:type="spellStart"/>
      <w:r w:rsidRPr="002A32C5">
        <w:rPr>
          <w:rFonts w:ascii="Times New Roman" w:hAnsi="Times New Roman"/>
          <w:bCs/>
          <w:color w:val="000000"/>
          <w:spacing w:val="-1"/>
          <w:szCs w:val="24"/>
          <w:lang w:val="pt-BR"/>
        </w:rPr>
        <w:t>Check</w:t>
      </w:r>
      <w:proofErr w:type="spellEnd"/>
      <w:r w:rsidRPr="002A32C5">
        <w:rPr>
          <w:rFonts w:ascii="Times New Roman" w:hAnsi="Times New Roman"/>
          <w:bCs/>
          <w:color w:val="000000"/>
          <w:spacing w:val="-1"/>
          <w:szCs w:val="24"/>
          <w:lang w:val="pt-BR"/>
        </w:rPr>
        <w:t xml:space="preserve"> (Verificar), </w:t>
      </w:r>
      <w:proofErr w:type="spellStart"/>
      <w:r w:rsidRPr="002A32C5">
        <w:rPr>
          <w:rFonts w:ascii="Times New Roman" w:hAnsi="Times New Roman"/>
          <w:bCs/>
          <w:color w:val="000000"/>
          <w:spacing w:val="-1"/>
          <w:szCs w:val="24"/>
          <w:lang w:val="pt-BR"/>
        </w:rPr>
        <w:t>Act</w:t>
      </w:r>
      <w:proofErr w:type="spellEnd"/>
      <w:r w:rsidRPr="002A32C5">
        <w:rPr>
          <w:rFonts w:ascii="Times New Roman" w:hAnsi="Times New Roman"/>
          <w:bCs/>
          <w:color w:val="000000"/>
          <w:spacing w:val="-1"/>
          <w:szCs w:val="24"/>
          <w:lang w:val="pt-BR"/>
        </w:rPr>
        <w:t xml:space="preserve"> (Agir) – que envolve as fases tradicionais de desenvolvimento: requisitos, análise, projeto e entrega. As </w:t>
      </w:r>
      <w:proofErr w:type="spellStart"/>
      <w:r w:rsidRPr="002A32C5">
        <w:rPr>
          <w:rFonts w:ascii="Times New Roman" w:hAnsi="Times New Roman"/>
          <w:bCs/>
          <w:i/>
          <w:color w:val="000000"/>
          <w:spacing w:val="-1"/>
          <w:szCs w:val="24"/>
          <w:lang w:val="pt-BR"/>
        </w:rPr>
        <w:t>Sprints</w:t>
      </w:r>
      <w:proofErr w:type="spellEnd"/>
      <w:r w:rsidRPr="002A32C5">
        <w:rPr>
          <w:rFonts w:ascii="Times New Roman" w:hAnsi="Times New Roman"/>
          <w:bCs/>
          <w:color w:val="000000"/>
          <w:spacing w:val="-1"/>
          <w:szCs w:val="24"/>
          <w:lang w:val="pt-BR"/>
        </w:rPr>
        <w:t xml:space="preserve"> ocorrem uma após a outra, sem intervalo entre elas, e cada uma deve durar no máximo </w:t>
      </w:r>
      <w:r w:rsidRPr="002A32C5">
        <w:rPr>
          <w:rFonts w:ascii="Times New Roman" w:hAnsi="Times New Roman"/>
          <w:bCs/>
          <w:color w:val="000000"/>
          <w:spacing w:val="-1"/>
          <w:szCs w:val="24"/>
          <w:lang w:val="pt-BR"/>
        </w:rPr>
        <w:lastRenderedPageBreak/>
        <w:t xml:space="preserve">30 dias. </w:t>
      </w:r>
      <w:proofErr w:type="gramStart"/>
      <w:r w:rsidRPr="002A32C5">
        <w:rPr>
          <w:rFonts w:ascii="Times New Roman" w:hAnsi="Times New Roman"/>
          <w:bCs/>
          <w:color w:val="000000"/>
          <w:spacing w:val="-1"/>
          <w:szCs w:val="24"/>
          <w:lang w:val="pt-BR"/>
        </w:rPr>
        <w:t>É</w:t>
      </w:r>
      <w:proofErr w:type="gramEnd"/>
      <w:r w:rsidRPr="002A32C5">
        <w:rPr>
          <w:rFonts w:ascii="Times New Roman" w:hAnsi="Times New Roman"/>
          <w:bCs/>
          <w:color w:val="000000"/>
          <w:spacing w:val="-1"/>
          <w:szCs w:val="24"/>
          <w:lang w:val="pt-BR"/>
        </w:rPr>
        <w:t xml:space="preserve"> durante uma </w:t>
      </w:r>
      <w:proofErr w:type="spellStart"/>
      <w:r w:rsidRPr="002A32C5">
        <w:rPr>
          <w:rFonts w:ascii="Times New Roman" w:hAnsi="Times New Roman"/>
          <w:bCs/>
          <w:i/>
          <w:color w:val="000000"/>
          <w:spacing w:val="-1"/>
          <w:szCs w:val="24"/>
          <w:lang w:val="pt-BR"/>
        </w:rPr>
        <w:t>Sprint</w:t>
      </w:r>
      <w:proofErr w:type="spellEnd"/>
      <w:r w:rsidRPr="002A32C5">
        <w:rPr>
          <w:rFonts w:ascii="Times New Roman" w:hAnsi="Times New Roman"/>
          <w:bCs/>
          <w:color w:val="000000"/>
          <w:spacing w:val="-1"/>
          <w:szCs w:val="24"/>
          <w:lang w:val="pt-BR"/>
        </w:rPr>
        <w:t xml:space="preserve"> que são executadas as atividades relacionadas aos itens definidos na </w:t>
      </w:r>
      <w:proofErr w:type="spellStart"/>
      <w:r w:rsidRPr="002A32C5">
        <w:rPr>
          <w:rFonts w:ascii="Times New Roman" w:hAnsi="Times New Roman"/>
          <w:bCs/>
          <w:i/>
          <w:color w:val="000000"/>
          <w:spacing w:val="-1"/>
          <w:szCs w:val="24"/>
          <w:lang w:val="pt-BR"/>
        </w:rPr>
        <w:t>Sprint</w:t>
      </w:r>
      <w:proofErr w:type="spellEnd"/>
      <w:r w:rsidRPr="002A32C5">
        <w:rPr>
          <w:rFonts w:ascii="Times New Roman" w:hAnsi="Times New Roman"/>
          <w:bCs/>
          <w:color w:val="000000"/>
          <w:spacing w:val="-1"/>
          <w:szCs w:val="24"/>
          <w:lang w:val="pt-BR"/>
        </w:rPr>
        <w:t xml:space="preserve"> </w:t>
      </w:r>
      <w:proofErr w:type="spellStart"/>
      <w:r w:rsidRPr="002A32C5">
        <w:rPr>
          <w:rFonts w:ascii="Times New Roman" w:hAnsi="Times New Roman"/>
          <w:bCs/>
          <w:color w:val="000000"/>
          <w:spacing w:val="-1"/>
          <w:szCs w:val="24"/>
          <w:lang w:val="pt-BR"/>
        </w:rPr>
        <w:t>Backlog</w:t>
      </w:r>
      <w:proofErr w:type="spellEnd"/>
      <w:r w:rsidRPr="002A32C5">
        <w:rPr>
          <w:rFonts w:ascii="Times New Roman" w:hAnsi="Times New Roman"/>
          <w:bCs/>
          <w:color w:val="000000"/>
          <w:spacing w:val="-1"/>
          <w:szCs w:val="24"/>
          <w:lang w:val="pt-BR"/>
        </w:rPr>
        <w:t xml:space="preserve">. Segundo </w:t>
      </w:r>
      <w:proofErr w:type="spellStart"/>
      <w:r w:rsidRPr="002A32C5">
        <w:rPr>
          <w:rFonts w:ascii="Times New Roman" w:hAnsi="Times New Roman"/>
          <w:bCs/>
          <w:color w:val="000000"/>
          <w:spacing w:val="-1"/>
          <w:szCs w:val="24"/>
          <w:lang w:val="pt-BR"/>
        </w:rPr>
        <w:t>Beedle</w:t>
      </w:r>
      <w:proofErr w:type="spellEnd"/>
      <w:r w:rsidRPr="002A32C5">
        <w:rPr>
          <w:rFonts w:ascii="Times New Roman" w:hAnsi="Times New Roman"/>
          <w:bCs/>
          <w:color w:val="000000"/>
          <w:spacing w:val="-1"/>
          <w:szCs w:val="24"/>
          <w:lang w:val="pt-BR"/>
        </w:rPr>
        <w:t xml:space="preserve"> et. al. (1998), ao final de cada </w:t>
      </w:r>
      <w:proofErr w:type="spellStart"/>
      <w:r w:rsidRPr="002A32C5">
        <w:rPr>
          <w:rFonts w:ascii="Times New Roman" w:hAnsi="Times New Roman"/>
          <w:bCs/>
          <w:i/>
          <w:color w:val="000000"/>
          <w:spacing w:val="-1"/>
          <w:szCs w:val="24"/>
          <w:lang w:val="pt-BR"/>
        </w:rPr>
        <w:t>Sprint</w:t>
      </w:r>
      <w:proofErr w:type="spellEnd"/>
      <w:r w:rsidRPr="002A32C5">
        <w:rPr>
          <w:rFonts w:ascii="Times New Roman" w:hAnsi="Times New Roman"/>
          <w:bCs/>
          <w:color w:val="000000"/>
          <w:spacing w:val="-1"/>
          <w:szCs w:val="24"/>
          <w:lang w:val="pt-BR"/>
        </w:rPr>
        <w:t xml:space="preserve"> é criado um incremento funcional do produto, com o objetivo de mostrar ao cliente o que foi desenvolvido. A integração das novas funcionalidades com as outras partes já </w:t>
      </w:r>
      <w:proofErr w:type="gramStart"/>
      <w:r w:rsidRPr="002A32C5">
        <w:rPr>
          <w:rFonts w:ascii="Times New Roman" w:hAnsi="Times New Roman"/>
          <w:bCs/>
          <w:color w:val="000000"/>
          <w:spacing w:val="-1"/>
          <w:szCs w:val="24"/>
          <w:lang w:val="pt-BR"/>
        </w:rPr>
        <w:t>implementadas</w:t>
      </w:r>
      <w:proofErr w:type="gramEnd"/>
      <w:r w:rsidRPr="002A32C5">
        <w:rPr>
          <w:rFonts w:ascii="Times New Roman" w:hAnsi="Times New Roman"/>
          <w:bCs/>
          <w:color w:val="000000"/>
          <w:spacing w:val="-1"/>
          <w:szCs w:val="24"/>
          <w:lang w:val="pt-BR"/>
        </w:rPr>
        <w:t xml:space="preserve"> acontece na </w:t>
      </w:r>
      <w:proofErr w:type="spellStart"/>
      <w:r w:rsidRPr="002A32C5">
        <w:rPr>
          <w:rFonts w:ascii="Times New Roman" w:hAnsi="Times New Roman"/>
          <w:bCs/>
          <w:i/>
          <w:color w:val="000000"/>
          <w:spacing w:val="-1"/>
          <w:szCs w:val="24"/>
          <w:lang w:val="pt-BR"/>
        </w:rPr>
        <w:t>Sprint</w:t>
      </w:r>
      <w:proofErr w:type="spellEnd"/>
      <w:r w:rsidRPr="002A32C5">
        <w:rPr>
          <w:rFonts w:ascii="Times New Roman" w:hAnsi="Times New Roman"/>
          <w:bCs/>
          <w:color w:val="000000"/>
          <w:spacing w:val="-1"/>
          <w:szCs w:val="24"/>
          <w:lang w:val="pt-BR"/>
        </w:rPr>
        <w:t xml:space="preserve">, além dos testes do software. Durante a </w:t>
      </w:r>
      <w:proofErr w:type="spellStart"/>
      <w:r w:rsidRPr="002A32C5">
        <w:rPr>
          <w:rFonts w:ascii="Times New Roman" w:hAnsi="Times New Roman"/>
          <w:bCs/>
          <w:i/>
          <w:color w:val="000000"/>
          <w:spacing w:val="-1"/>
          <w:szCs w:val="24"/>
          <w:lang w:val="pt-BR"/>
        </w:rPr>
        <w:t>Sprint</w:t>
      </w:r>
      <w:proofErr w:type="spellEnd"/>
      <w:r w:rsidRPr="002A32C5">
        <w:rPr>
          <w:rFonts w:ascii="Times New Roman" w:hAnsi="Times New Roman"/>
          <w:bCs/>
          <w:color w:val="000000"/>
          <w:spacing w:val="-1"/>
          <w:szCs w:val="24"/>
          <w:lang w:val="pt-BR"/>
        </w:rPr>
        <w:t xml:space="preserve">, é recomendado que a equipe não seja interrompida com pedidos de novas </w:t>
      </w:r>
      <w:proofErr w:type="gramStart"/>
      <w:r w:rsidRPr="002A32C5">
        <w:rPr>
          <w:rFonts w:ascii="Times New Roman" w:hAnsi="Times New Roman"/>
          <w:bCs/>
          <w:color w:val="000000"/>
          <w:spacing w:val="-1"/>
          <w:szCs w:val="24"/>
          <w:lang w:val="pt-BR"/>
        </w:rPr>
        <w:t>implementações</w:t>
      </w:r>
      <w:proofErr w:type="gramEnd"/>
      <w:r w:rsidRPr="002A32C5">
        <w:rPr>
          <w:rFonts w:ascii="Times New Roman" w:hAnsi="Times New Roman"/>
          <w:bCs/>
          <w:color w:val="000000"/>
          <w:spacing w:val="-1"/>
          <w:szCs w:val="24"/>
          <w:lang w:val="pt-BR"/>
        </w:rPr>
        <w:t xml:space="preserve">, para evitar mudanças no cronograma e </w:t>
      </w:r>
      <w:proofErr w:type="spellStart"/>
      <w:r w:rsidRPr="002A32C5">
        <w:rPr>
          <w:rFonts w:ascii="Times New Roman" w:hAnsi="Times New Roman"/>
          <w:bCs/>
          <w:color w:val="000000"/>
          <w:spacing w:val="-1"/>
          <w:szCs w:val="24"/>
          <w:lang w:val="pt-BR"/>
        </w:rPr>
        <w:t>consequentes</w:t>
      </w:r>
      <w:proofErr w:type="spellEnd"/>
      <w:r w:rsidRPr="002A32C5">
        <w:rPr>
          <w:rFonts w:ascii="Times New Roman" w:hAnsi="Times New Roman"/>
          <w:bCs/>
          <w:color w:val="000000"/>
          <w:spacing w:val="-1"/>
          <w:szCs w:val="24"/>
          <w:lang w:val="pt-BR"/>
        </w:rPr>
        <w:t xml:space="preserve"> atrasos.</w:t>
      </w:r>
    </w:p>
    <w:p w:rsidR="00980638" w:rsidRPr="00242F6C" w:rsidRDefault="00980638" w:rsidP="00893754">
      <w:pPr>
        <w:tabs>
          <w:tab w:val="clear" w:pos="720"/>
        </w:tabs>
        <w:suppressAutoHyphens w:val="0"/>
        <w:autoSpaceDE w:val="0"/>
        <w:spacing w:before="0"/>
        <w:rPr>
          <w:rFonts w:ascii="Times New Roman" w:hAnsi="Times New Roman"/>
          <w:color w:val="000000"/>
          <w:spacing w:val="-1"/>
          <w:szCs w:val="24"/>
          <w:lang w:val="pt-BR"/>
        </w:rPr>
      </w:pPr>
    </w:p>
    <w:p w:rsidR="00980638" w:rsidRPr="00242F6C" w:rsidRDefault="00980638" w:rsidP="00893754">
      <w:pPr>
        <w:tabs>
          <w:tab w:val="clear" w:pos="720"/>
        </w:tabs>
        <w:suppressAutoHyphens w:val="0"/>
        <w:autoSpaceDE w:val="0"/>
        <w:spacing w:before="0"/>
        <w:rPr>
          <w:rFonts w:ascii="Times New Roman" w:hAnsi="Times New Roman"/>
          <w:b/>
          <w:bCs/>
          <w:color w:val="000000"/>
          <w:spacing w:val="-1"/>
          <w:szCs w:val="24"/>
          <w:lang w:val="pt-BR"/>
        </w:rPr>
      </w:pPr>
      <w:r w:rsidRPr="00242F6C">
        <w:rPr>
          <w:rFonts w:ascii="Times New Roman" w:hAnsi="Times New Roman"/>
          <w:b/>
          <w:bCs/>
          <w:color w:val="000000"/>
          <w:spacing w:val="-1"/>
          <w:szCs w:val="24"/>
          <w:lang w:val="pt-BR"/>
        </w:rPr>
        <w:t xml:space="preserve">c) Reunião de Planejamento da </w:t>
      </w:r>
      <w:proofErr w:type="spellStart"/>
      <w:r w:rsidRPr="00242F6C">
        <w:rPr>
          <w:rFonts w:ascii="Times New Roman" w:hAnsi="Times New Roman"/>
          <w:b/>
          <w:bCs/>
          <w:i/>
          <w:color w:val="000000"/>
          <w:spacing w:val="-1"/>
          <w:szCs w:val="24"/>
          <w:lang w:val="pt-BR"/>
        </w:rPr>
        <w:t>Sprint</w:t>
      </w:r>
      <w:proofErr w:type="spellEnd"/>
      <w:r w:rsidRPr="00242F6C">
        <w:rPr>
          <w:rFonts w:ascii="Times New Roman" w:hAnsi="Times New Roman"/>
          <w:b/>
          <w:bCs/>
          <w:color w:val="000000"/>
          <w:spacing w:val="-1"/>
          <w:szCs w:val="24"/>
          <w:lang w:val="pt-BR"/>
        </w:rPr>
        <w:t xml:space="preserve"> (</w:t>
      </w:r>
      <w:proofErr w:type="spellStart"/>
      <w:r w:rsidRPr="00242F6C">
        <w:rPr>
          <w:rFonts w:ascii="Times New Roman" w:hAnsi="Times New Roman"/>
          <w:b/>
          <w:bCs/>
          <w:i/>
          <w:iCs/>
          <w:color w:val="000000"/>
          <w:spacing w:val="-1"/>
          <w:szCs w:val="24"/>
          <w:lang w:val="pt-BR"/>
        </w:rPr>
        <w:t>Sprint</w:t>
      </w:r>
      <w:proofErr w:type="spellEnd"/>
      <w:r w:rsidRPr="00242F6C">
        <w:rPr>
          <w:rFonts w:ascii="Times New Roman" w:hAnsi="Times New Roman"/>
          <w:b/>
          <w:bCs/>
          <w:i/>
          <w:iCs/>
          <w:color w:val="000000"/>
          <w:spacing w:val="-1"/>
          <w:szCs w:val="24"/>
          <w:lang w:val="pt-BR"/>
        </w:rPr>
        <w:t xml:space="preserve"> </w:t>
      </w:r>
      <w:proofErr w:type="spellStart"/>
      <w:r w:rsidRPr="00242F6C">
        <w:rPr>
          <w:rFonts w:ascii="Times New Roman" w:hAnsi="Times New Roman"/>
          <w:b/>
          <w:bCs/>
          <w:i/>
          <w:iCs/>
          <w:color w:val="000000"/>
          <w:spacing w:val="-1"/>
          <w:szCs w:val="24"/>
          <w:lang w:val="pt-BR"/>
        </w:rPr>
        <w:t>Planning</w:t>
      </w:r>
      <w:proofErr w:type="spellEnd"/>
      <w:r w:rsidRPr="00242F6C">
        <w:rPr>
          <w:rFonts w:ascii="Times New Roman" w:hAnsi="Times New Roman"/>
          <w:b/>
          <w:bCs/>
          <w:i/>
          <w:iCs/>
          <w:color w:val="000000"/>
          <w:spacing w:val="-1"/>
          <w:szCs w:val="24"/>
          <w:lang w:val="pt-BR"/>
        </w:rPr>
        <w:t xml:space="preserve"> </w:t>
      </w:r>
      <w:proofErr w:type="gramStart"/>
      <w:r w:rsidRPr="00242F6C">
        <w:rPr>
          <w:rFonts w:ascii="Times New Roman" w:hAnsi="Times New Roman"/>
          <w:b/>
          <w:bCs/>
          <w:i/>
          <w:iCs/>
          <w:color w:val="000000"/>
          <w:spacing w:val="-1"/>
          <w:szCs w:val="24"/>
          <w:lang w:val="pt-BR"/>
        </w:rPr>
        <w:t>Meeting</w:t>
      </w:r>
      <w:proofErr w:type="gramEnd"/>
      <w:r w:rsidRPr="00242F6C">
        <w:rPr>
          <w:rFonts w:ascii="Times New Roman" w:hAnsi="Times New Roman"/>
          <w:b/>
          <w:bCs/>
          <w:color w:val="000000"/>
          <w:spacing w:val="-1"/>
          <w:szCs w:val="24"/>
          <w:lang w:val="pt-BR"/>
        </w:rPr>
        <w:t>)</w:t>
      </w:r>
    </w:p>
    <w:p w:rsidR="00980638" w:rsidRPr="00242F6C" w:rsidRDefault="00980638" w:rsidP="00893754">
      <w:pPr>
        <w:tabs>
          <w:tab w:val="clear" w:pos="720"/>
        </w:tabs>
        <w:suppressAutoHyphens w:val="0"/>
        <w:autoSpaceDE w:val="0"/>
        <w:spacing w:before="0"/>
        <w:rPr>
          <w:rFonts w:ascii="Times New Roman" w:hAnsi="Times New Roman"/>
          <w:b/>
          <w:bCs/>
          <w:color w:val="000000"/>
          <w:spacing w:val="-1"/>
          <w:szCs w:val="24"/>
          <w:lang w:val="pt-BR"/>
        </w:rPr>
      </w:pPr>
    </w:p>
    <w:p w:rsidR="00980638" w:rsidRPr="00242F6C" w:rsidRDefault="00980638" w:rsidP="00893754">
      <w:pPr>
        <w:tabs>
          <w:tab w:val="clear" w:pos="720"/>
        </w:tabs>
        <w:suppressAutoHyphens w:val="0"/>
        <w:autoSpaceDE w:val="0"/>
        <w:spacing w:before="0"/>
        <w:ind w:firstLine="709"/>
        <w:rPr>
          <w:rFonts w:ascii="Times New Roman" w:hAnsi="Times New Roman"/>
          <w:color w:val="000000"/>
          <w:spacing w:val="-1"/>
          <w:szCs w:val="24"/>
          <w:lang w:val="pt-BR"/>
        </w:rPr>
      </w:pPr>
      <w:r w:rsidRPr="00242F6C">
        <w:rPr>
          <w:rFonts w:ascii="Times New Roman" w:hAnsi="Times New Roman"/>
          <w:color w:val="000000"/>
          <w:spacing w:val="-1"/>
          <w:szCs w:val="24"/>
          <w:lang w:val="pt-BR"/>
        </w:rPr>
        <w:t xml:space="preserve">Cada </w:t>
      </w:r>
      <w:proofErr w:type="spellStart"/>
      <w:r w:rsidRPr="00242F6C">
        <w:rPr>
          <w:rFonts w:ascii="Times New Roman" w:hAnsi="Times New Roman"/>
          <w:i/>
          <w:color w:val="000000"/>
          <w:spacing w:val="-1"/>
          <w:szCs w:val="24"/>
          <w:lang w:val="pt-BR"/>
        </w:rPr>
        <w:t>Sprint</w:t>
      </w:r>
      <w:proofErr w:type="spellEnd"/>
      <w:r w:rsidRPr="00242F6C">
        <w:rPr>
          <w:rFonts w:ascii="Times New Roman" w:hAnsi="Times New Roman"/>
          <w:color w:val="000000"/>
          <w:spacing w:val="-1"/>
          <w:szCs w:val="24"/>
          <w:lang w:val="pt-BR"/>
        </w:rPr>
        <w:t xml:space="preserve"> começa com uma reunião chamada de Reunião de Planejamento da </w:t>
      </w:r>
      <w:proofErr w:type="spellStart"/>
      <w:r w:rsidRPr="00242F6C">
        <w:rPr>
          <w:rFonts w:ascii="Times New Roman" w:hAnsi="Times New Roman"/>
          <w:i/>
          <w:color w:val="000000"/>
          <w:spacing w:val="-1"/>
          <w:szCs w:val="24"/>
          <w:lang w:val="pt-BR"/>
        </w:rPr>
        <w:t>Sprint</w:t>
      </w:r>
      <w:proofErr w:type="spellEnd"/>
      <w:r w:rsidRPr="00242F6C">
        <w:rPr>
          <w:rFonts w:ascii="Times New Roman" w:hAnsi="Times New Roman"/>
          <w:color w:val="000000"/>
          <w:spacing w:val="-1"/>
          <w:szCs w:val="24"/>
          <w:lang w:val="pt-BR"/>
        </w:rPr>
        <w:t xml:space="preserve">, geralmente dividida em 2 partes. É alocado para essa reunião aproximadamente 5% do tempo total da </w:t>
      </w:r>
      <w:proofErr w:type="spellStart"/>
      <w:r w:rsidRPr="00242F6C">
        <w:rPr>
          <w:rFonts w:ascii="Times New Roman" w:hAnsi="Times New Roman"/>
          <w:i/>
          <w:color w:val="000000"/>
          <w:spacing w:val="-1"/>
          <w:szCs w:val="24"/>
          <w:lang w:val="pt-BR"/>
        </w:rPr>
        <w:t>Sprint</w:t>
      </w:r>
      <w:proofErr w:type="spellEnd"/>
      <w:r w:rsidRPr="00242F6C">
        <w:rPr>
          <w:rFonts w:ascii="Times New Roman" w:hAnsi="Times New Roman"/>
          <w:color w:val="000000"/>
          <w:spacing w:val="-1"/>
          <w:szCs w:val="24"/>
          <w:lang w:val="pt-BR"/>
        </w:rPr>
        <w:t>, dividido em intervalos iguais para as duas partes.</w:t>
      </w:r>
    </w:p>
    <w:p w:rsidR="00980638" w:rsidRPr="00242F6C" w:rsidRDefault="00980638" w:rsidP="00893754">
      <w:pPr>
        <w:tabs>
          <w:tab w:val="clear" w:pos="720"/>
        </w:tabs>
        <w:suppressAutoHyphens w:val="0"/>
        <w:autoSpaceDE w:val="0"/>
        <w:spacing w:before="0"/>
        <w:rPr>
          <w:rFonts w:ascii="Times New Roman" w:hAnsi="Times New Roman"/>
          <w:color w:val="000000"/>
          <w:spacing w:val="-1"/>
          <w:szCs w:val="24"/>
          <w:lang w:val="pt-BR"/>
        </w:rPr>
      </w:pPr>
      <w:r w:rsidRPr="00242F6C">
        <w:rPr>
          <w:rFonts w:ascii="Times New Roman" w:hAnsi="Times New Roman"/>
          <w:color w:val="000000"/>
          <w:spacing w:val="-1"/>
          <w:szCs w:val="24"/>
          <w:lang w:val="pt-BR"/>
        </w:rPr>
        <w:tab/>
        <w:t xml:space="preserve">Na primeira parte é definido “o quê” será </w:t>
      </w:r>
      <w:proofErr w:type="gramStart"/>
      <w:r w:rsidRPr="00242F6C">
        <w:rPr>
          <w:rFonts w:ascii="Times New Roman" w:hAnsi="Times New Roman"/>
          <w:color w:val="000000"/>
          <w:spacing w:val="-1"/>
          <w:szCs w:val="24"/>
          <w:lang w:val="pt-BR"/>
        </w:rPr>
        <w:t>implementado</w:t>
      </w:r>
      <w:proofErr w:type="gramEnd"/>
      <w:r w:rsidRPr="00242F6C">
        <w:rPr>
          <w:rFonts w:ascii="Times New Roman" w:hAnsi="Times New Roman"/>
          <w:color w:val="000000"/>
          <w:spacing w:val="-1"/>
          <w:szCs w:val="24"/>
          <w:lang w:val="pt-BR"/>
        </w:rPr>
        <w:t xml:space="preserve">. Os itens do </w:t>
      </w:r>
      <w:proofErr w:type="spellStart"/>
      <w:r w:rsidRPr="00242F6C">
        <w:rPr>
          <w:rFonts w:ascii="Times New Roman" w:hAnsi="Times New Roman"/>
          <w:i/>
          <w:iCs/>
          <w:color w:val="000000"/>
          <w:spacing w:val="-1"/>
          <w:szCs w:val="24"/>
          <w:lang w:val="pt-BR"/>
        </w:rPr>
        <w:t>Product</w:t>
      </w:r>
      <w:proofErr w:type="spellEnd"/>
      <w:r w:rsidRPr="00242F6C">
        <w:rPr>
          <w:rFonts w:ascii="Times New Roman" w:hAnsi="Times New Roman"/>
          <w:i/>
          <w:iCs/>
          <w:color w:val="000000"/>
          <w:spacing w:val="-1"/>
          <w:szCs w:val="24"/>
          <w:lang w:val="pt-BR"/>
        </w:rPr>
        <w:t xml:space="preserve"> </w:t>
      </w:r>
      <w:proofErr w:type="spellStart"/>
      <w:r w:rsidRPr="00242F6C">
        <w:rPr>
          <w:rFonts w:ascii="Times New Roman" w:hAnsi="Times New Roman"/>
          <w:i/>
          <w:iCs/>
          <w:color w:val="000000"/>
          <w:spacing w:val="-1"/>
          <w:szCs w:val="24"/>
          <w:lang w:val="pt-BR"/>
        </w:rPr>
        <w:t>Backlog</w:t>
      </w:r>
      <w:proofErr w:type="spellEnd"/>
      <w:r w:rsidRPr="00242F6C">
        <w:rPr>
          <w:rFonts w:ascii="Times New Roman" w:hAnsi="Times New Roman"/>
          <w:color w:val="000000"/>
          <w:spacing w:val="-1"/>
          <w:szCs w:val="24"/>
          <w:lang w:val="pt-BR"/>
        </w:rPr>
        <w:t xml:space="preserve"> são analisados a fim de priorizá-los para o desenvolvimento na próxima </w:t>
      </w:r>
      <w:proofErr w:type="spellStart"/>
      <w:r w:rsidRPr="00242F6C">
        <w:rPr>
          <w:rFonts w:ascii="Times New Roman" w:hAnsi="Times New Roman"/>
          <w:i/>
          <w:color w:val="000000"/>
          <w:spacing w:val="-1"/>
          <w:szCs w:val="24"/>
          <w:lang w:val="pt-BR"/>
        </w:rPr>
        <w:t>Sprint</w:t>
      </w:r>
      <w:proofErr w:type="spellEnd"/>
      <w:r w:rsidRPr="00242F6C">
        <w:rPr>
          <w:rFonts w:ascii="Times New Roman" w:hAnsi="Times New Roman"/>
          <w:color w:val="000000"/>
          <w:spacing w:val="-1"/>
          <w:szCs w:val="24"/>
          <w:lang w:val="pt-BR"/>
        </w:rPr>
        <w:t xml:space="preserve">. Não deve haver influências do </w:t>
      </w:r>
      <w:proofErr w:type="spellStart"/>
      <w:r w:rsidRPr="00242F6C">
        <w:rPr>
          <w:rFonts w:ascii="Times New Roman" w:hAnsi="Times New Roman"/>
          <w:i/>
          <w:iCs/>
          <w:color w:val="000000"/>
          <w:spacing w:val="-1"/>
          <w:szCs w:val="24"/>
          <w:lang w:val="pt-BR"/>
        </w:rPr>
        <w:t>Scrum</w:t>
      </w:r>
      <w:proofErr w:type="spellEnd"/>
      <w:r w:rsidRPr="00242F6C">
        <w:rPr>
          <w:rFonts w:ascii="Times New Roman" w:hAnsi="Times New Roman"/>
          <w:i/>
          <w:iCs/>
          <w:color w:val="000000"/>
          <w:spacing w:val="-1"/>
          <w:szCs w:val="24"/>
          <w:lang w:val="pt-BR"/>
        </w:rPr>
        <w:t xml:space="preserve"> </w:t>
      </w:r>
      <w:proofErr w:type="spellStart"/>
      <w:r w:rsidRPr="00242F6C">
        <w:rPr>
          <w:rFonts w:ascii="Times New Roman" w:hAnsi="Times New Roman"/>
          <w:i/>
          <w:iCs/>
          <w:color w:val="000000"/>
          <w:spacing w:val="-1"/>
          <w:szCs w:val="24"/>
          <w:lang w:val="pt-BR"/>
        </w:rPr>
        <w:t>Master</w:t>
      </w:r>
      <w:proofErr w:type="spellEnd"/>
      <w:r w:rsidRPr="00242F6C">
        <w:rPr>
          <w:rFonts w:ascii="Times New Roman" w:hAnsi="Times New Roman"/>
          <w:color w:val="000000"/>
          <w:spacing w:val="-1"/>
          <w:szCs w:val="24"/>
          <w:lang w:val="pt-BR"/>
        </w:rPr>
        <w:t xml:space="preserve"> e do PO na decisão de quais Itens de </w:t>
      </w:r>
      <w:proofErr w:type="spellStart"/>
      <w:r w:rsidRPr="00242F6C">
        <w:rPr>
          <w:rFonts w:ascii="Times New Roman" w:hAnsi="Times New Roman"/>
          <w:color w:val="000000"/>
          <w:spacing w:val="-1"/>
          <w:szCs w:val="24"/>
          <w:lang w:val="pt-BR"/>
        </w:rPr>
        <w:t>Backlog</w:t>
      </w:r>
      <w:proofErr w:type="spellEnd"/>
      <w:r w:rsidRPr="00242F6C">
        <w:rPr>
          <w:rFonts w:ascii="Times New Roman" w:hAnsi="Times New Roman"/>
          <w:color w:val="000000"/>
          <w:spacing w:val="-1"/>
          <w:szCs w:val="24"/>
          <w:lang w:val="pt-BR"/>
        </w:rPr>
        <w:t xml:space="preserve"> (IBL) serão </w:t>
      </w:r>
      <w:proofErr w:type="gramStart"/>
      <w:r w:rsidRPr="00242F6C">
        <w:rPr>
          <w:rFonts w:ascii="Times New Roman" w:hAnsi="Times New Roman"/>
          <w:color w:val="000000"/>
          <w:spacing w:val="-1"/>
          <w:szCs w:val="24"/>
          <w:lang w:val="pt-BR"/>
        </w:rPr>
        <w:t>implementados</w:t>
      </w:r>
      <w:proofErr w:type="gramEnd"/>
      <w:r w:rsidRPr="00242F6C">
        <w:rPr>
          <w:rFonts w:ascii="Times New Roman" w:hAnsi="Times New Roman"/>
          <w:color w:val="000000"/>
          <w:spacing w:val="-1"/>
          <w:szCs w:val="24"/>
          <w:lang w:val="pt-BR"/>
        </w:rPr>
        <w:t>, apenas o Time tem condições de avaliar a sua capacidade.</w:t>
      </w:r>
    </w:p>
    <w:p w:rsidR="00980638" w:rsidRPr="00242F6C" w:rsidRDefault="00980638" w:rsidP="00893754">
      <w:pPr>
        <w:tabs>
          <w:tab w:val="clear" w:pos="720"/>
        </w:tabs>
        <w:suppressAutoHyphens w:val="0"/>
        <w:autoSpaceDE w:val="0"/>
        <w:spacing w:before="0"/>
        <w:rPr>
          <w:rFonts w:ascii="Times New Roman" w:hAnsi="Times New Roman"/>
          <w:color w:val="000000"/>
          <w:spacing w:val="-1"/>
          <w:szCs w:val="24"/>
          <w:lang w:val="pt-BR"/>
        </w:rPr>
      </w:pPr>
      <w:r w:rsidRPr="00242F6C">
        <w:rPr>
          <w:rFonts w:ascii="Times New Roman" w:hAnsi="Times New Roman"/>
          <w:color w:val="000000"/>
          <w:spacing w:val="-1"/>
          <w:szCs w:val="24"/>
          <w:lang w:val="pt-BR"/>
        </w:rPr>
        <w:tab/>
      </w:r>
      <w:r w:rsidRPr="002A32C5">
        <w:rPr>
          <w:rFonts w:ascii="Times New Roman" w:hAnsi="Times New Roman"/>
          <w:color w:val="000000"/>
          <w:spacing w:val="-1"/>
          <w:szCs w:val="24"/>
          <w:lang w:val="pt-BR"/>
        </w:rPr>
        <w:t xml:space="preserve">Já na segunda parte é debatido “como” serão </w:t>
      </w:r>
      <w:proofErr w:type="gramStart"/>
      <w:r w:rsidRPr="002A32C5">
        <w:rPr>
          <w:rFonts w:ascii="Times New Roman" w:hAnsi="Times New Roman"/>
          <w:color w:val="000000"/>
          <w:spacing w:val="-1"/>
          <w:szCs w:val="24"/>
          <w:lang w:val="pt-BR"/>
        </w:rPr>
        <w:t>implementados</w:t>
      </w:r>
      <w:proofErr w:type="gramEnd"/>
      <w:r w:rsidRPr="002A32C5">
        <w:rPr>
          <w:rFonts w:ascii="Times New Roman" w:hAnsi="Times New Roman"/>
          <w:color w:val="000000"/>
          <w:spacing w:val="-1"/>
          <w:szCs w:val="24"/>
          <w:lang w:val="pt-BR"/>
        </w:rPr>
        <w:t xml:space="preserve"> os </w:t>
      </w:r>
      <w:proofErr w:type="spellStart"/>
      <w:r w:rsidRPr="002A32C5">
        <w:rPr>
          <w:rFonts w:ascii="Times New Roman" w:hAnsi="Times New Roman"/>
          <w:color w:val="000000"/>
          <w:spacing w:val="-1"/>
          <w:szCs w:val="24"/>
          <w:lang w:val="pt-BR"/>
        </w:rPr>
        <w:t>IBLs</w:t>
      </w:r>
      <w:proofErr w:type="spellEnd"/>
      <w:r w:rsidRPr="002A32C5">
        <w:rPr>
          <w:rFonts w:ascii="Times New Roman" w:hAnsi="Times New Roman"/>
          <w:color w:val="000000"/>
          <w:spacing w:val="-1"/>
          <w:szCs w:val="24"/>
          <w:lang w:val="pt-BR"/>
        </w:rPr>
        <w:t xml:space="preserve">. O time lista as atividades necessárias para tornar </w:t>
      </w:r>
      <w:proofErr w:type="gramStart"/>
      <w:r w:rsidRPr="002A32C5">
        <w:rPr>
          <w:rFonts w:ascii="Times New Roman" w:hAnsi="Times New Roman"/>
          <w:color w:val="000000"/>
          <w:spacing w:val="-1"/>
          <w:szCs w:val="24"/>
          <w:lang w:val="pt-BR"/>
        </w:rPr>
        <w:t xml:space="preserve">funcional os itens de </w:t>
      </w:r>
      <w:proofErr w:type="spellStart"/>
      <w:r w:rsidRPr="002A32C5">
        <w:rPr>
          <w:rFonts w:ascii="Times New Roman" w:hAnsi="Times New Roman"/>
          <w:color w:val="000000"/>
          <w:spacing w:val="-1"/>
          <w:szCs w:val="24"/>
          <w:lang w:val="pt-BR"/>
        </w:rPr>
        <w:t>backlog</w:t>
      </w:r>
      <w:proofErr w:type="spellEnd"/>
      <w:proofErr w:type="gramEnd"/>
      <w:r w:rsidRPr="002A32C5">
        <w:rPr>
          <w:rFonts w:ascii="Times New Roman" w:hAnsi="Times New Roman"/>
          <w:color w:val="000000"/>
          <w:spacing w:val="-1"/>
          <w:szCs w:val="24"/>
          <w:lang w:val="pt-BR"/>
        </w:rPr>
        <w:t xml:space="preserve">, as quais devem ser decompostas em tarefas a serem feitas em menos de um dia. A listagem com as tarefas da </w:t>
      </w:r>
      <w:proofErr w:type="spellStart"/>
      <w:r w:rsidRPr="002A32C5">
        <w:rPr>
          <w:rFonts w:ascii="Times New Roman" w:hAnsi="Times New Roman"/>
          <w:i/>
          <w:color w:val="000000"/>
          <w:spacing w:val="-1"/>
          <w:szCs w:val="24"/>
          <w:lang w:val="pt-BR"/>
        </w:rPr>
        <w:t>Sprint</w:t>
      </w:r>
      <w:proofErr w:type="spellEnd"/>
      <w:r w:rsidRPr="002A32C5">
        <w:rPr>
          <w:rFonts w:ascii="Times New Roman" w:hAnsi="Times New Roman"/>
          <w:color w:val="000000"/>
          <w:spacing w:val="-1"/>
          <w:szCs w:val="24"/>
          <w:lang w:val="pt-BR"/>
        </w:rPr>
        <w:t xml:space="preserve"> é chamada de </w:t>
      </w:r>
      <w:proofErr w:type="spellStart"/>
      <w:r w:rsidRPr="002A32C5">
        <w:rPr>
          <w:rFonts w:ascii="Times New Roman" w:hAnsi="Times New Roman"/>
          <w:i/>
          <w:iCs/>
          <w:color w:val="000000"/>
          <w:spacing w:val="-1"/>
          <w:szCs w:val="24"/>
          <w:lang w:val="pt-BR"/>
        </w:rPr>
        <w:t>Sprint</w:t>
      </w:r>
      <w:proofErr w:type="spellEnd"/>
      <w:r w:rsidRPr="002A32C5">
        <w:rPr>
          <w:rFonts w:ascii="Times New Roman" w:hAnsi="Times New Roman"/>
          <w:i/>
          <w:iCs/>
          <w:color w:val="000000"/>
          <w:spacing w:val="-1"/>
          <w:szCs w:val="24"/>
          <w:lang w:val="pt-BR"/>
        </w:rPr>
        <w:t xml:space="preserve"> </w:t>
      </w:r>
      <w:proofErr w:type="spellStart"/>
      <w:r w:rsidRPr="002A32C5">
        <w:rPr>
          <w:rFonts w:ascii="Times New Roman" w:hAnsi="Times New Roman"/>
          <w:i/>
          <w:iCs/>
          <w:color w:val="000000"/>
          <w:spacing w:val="-1"/>
          <w:szCs w:val="24"/>
          <w:lang w:val="pt-BR"/>
        </w:rPr>
        <w:t>Backlog</w:t>
      </w:r>
      <w:proofErr w:type="spellEnd"/>
      <w:r w:rsidRPr="002A32C5">
        <w:rPr>
          <w:rFonts w:ascii="Times New Roman" w:hAnsi="Times New Roman"/>
          <w:color w:val="000000"/>
          <w:spacing w:val="-1"/>
          <w:szCs w:val="24"/>
          <w:lang w:val="pt-BR"/>
        </w:rPr>
        <w:t xml:space="preserve">. O </w:t>
      </w:r>
      <w:proofErr w:type="spellStart"/>
      <w:r w:rsidRPr="002A32C5">
        <w:rPr>
          <w:rFonts w:ascii="Times New Roman" w:hAnsi="Times New Roman"/>
          <w:i/>
          <w:iCs/>
          <w:color w:val="000000"/>
          <w:spacing w:val="-1"/>
          <w:szCs w:val="24"/>
          <w:lang w:val="pt-BR"/>
        </w:rPr>
        <w:t>Sprint</w:t>
      </w:r>
      <w:proofErr w:type="spellEnd"/>
      <w:r w:rsidRPr="002A32C5">
        <w:rPr>
          <w:rFonts w:ascii="Times New Roman" w:hAnsi="Times New Roman"/>
          <w:i/>
          <w:iCs/>
          <w:color w:val="000000"/>
          <w:spacing w:val="-1"/>
          <w:szCs w:val="24"/>
          <w:lang w:val="pt-BR"/>
        </w:rPr>
        <w:t xml:space="preserve"> </w:t>
      </w:r>
      <w:proofErr w:type="spellStart"/>
      <w:r w:rsidRPr="002A32C5">
        <w:rPr>
          <w:rFonts w:ascii="Times New Roman" w:hAnsi="Times New Roman"/>
          <w:i/>
          <w:iCs/>
          <w:color w:val="000000"/>
          <w:spacing w:val="-1"/>
          <w:szCs w:val="24"/>
          <w:lang w:val="pt-BR"/>
        </w:rPr>
        <w:t>Backlog</w:t>
      </w:r>
      <w:proofErr w:type="spellEnd"/>
      <w:r w:rsidRPr="002A32C5">
        <w:rPr>
          <w:rFonts w:ascii="Times New Roman" w:hAnsi="Times New Roman"/>
          <w:color w:val="000000"/>
          <w:spacing w:val="-1"/>
          <w:szCs w:val="24"/>
          <w:lang w:val="pt-BR"/>
        </w:rPr>
        <w:t xml:space="preserve"> poderá ser alterado durante o andamento da </w:t>
      </w:r>
      <w:proofErr w:type="spellStart"/>
      <w:r w:rsidRPr="002A32C5">
        <w:rPr>
          <w:rFonts w:ascii="Times New Roman" w:hAnsi="Times New Roman"/>
          <w:i/>
          <w:color w:val="000000"/>
          <w:spacing w:val="-1"/>
          <w:szCs w:val="24"/>
          <w:lang w:val="pt-BR"/>
        </w:rPr>
        <w:t>Sprint</w:t>
      </w:r>
      <w:proofErr w:type="spellEnd"/>
      <w:r w:rsidRPr="002A32C5">
        <w:rPr>
          <w:rFonts w:ascii="Times New Roman" w:hAnsi="Times New Roman"/>
          <w:color w:val="000000"/>
          <w:spacing w:val="-1"/>
          <w:szCs w:val="24"/>
          <w:lang w:val="pt-BR"/>
        </w:rPr>
        <w:t xml:space="preserve">, a fim de adicionar novas tarefas ou aumentar o detalhamento das já existentes. A maturidade do time </w:t>
      </w:r>
      <w:proofErr w:type="spellStart"/>
      <w:r w:rsidRPr="002A32C5">
        <w:rPr>
          <w:rFonts w:ascii="Times New Roman" w:hAnsi="Times New Roman"/>
          <w:i/>
          <w:color w:val="000000"/>
          <w:spacing w:val="-1"/>
          <w:szCs w:val="24"/>
          <w:lang w:val="pt-BR"/>
        </w:rPr>
        <w:t>Scrum</w:t>
      </w:r>
      <w:proofErr w:type="spellEnd"/>
      <w:r w:rsidRPr="002A32C5">
        <w:rPr>
          <w:rFonts w:ascii="Times New Roman" w:hAnsi="Times New Roman"/>
          <w:color w:val="000000"/>
          <w:spacing w:val="-1"/>
          <w:szCs w:val="24"/>
          <w:lang w:val="pt-BR"/>
        </w:rPr>
        <w:t xml:space="preserve"> torna o </w:t>
      </w:r>
      <w:proofErr w:type="spellStart"/>
      <w:r w:rsidRPr="002A32C5">
        <w:rPr>
          <w:rFonts w:ascii="Times New Roman" w:hAnsi="Times New Roman"/>
          <w:i/>
          <w:iCs/>
          <w:color w:val="000000"/>
          <w:spacing w:val="-1"/>
          <w:szCs w:val="24"/>
          <w:lang w:val="pt-BR"/>
        </w:rPr>
        <w:t>Sprint</w:t>
      </w:r>
      <w:proofErr w:type="spellEnd"/>
      <w:r w:rsidRPr="002A32C5">
        <w:rPr>
          <w:rFonts w:ascii="Times New Roman" w:hAnsi="Times New Roman"/>
          <w:i/>
          <w:iCs/>
          <w:color w:val="000000"/>
          <w:spacing w:val="-1"/>
          <w:szCs w:val="24"/>
          <w:lang w:val="pt-BR"/>
        </w:rPr>
        <w:t xml:space="preserve"> </w:t>
      </w:r>
      <w:proofErr w:type="spellStart"/>
      <w:r w:rsidRPr="002A32C5">
        <w:rPr>
          <w:rFonts w:ascii="Times New Roman" w:hAnsi="Times New Roman"/>
          <w:i/>
          <w:iCs/>
          <w:color w:val="000000"/>
          <w:spacing w:val="-1"/>
          <w:szCs w:val="24"/>
          <w:lang w:val="pt-BR"/>
        </w:rPr>
        <w:t>Backlog</w:t>
      </w:r>
      <w:proofErr w:type="spellEnd"/>
      <w:r w:rsidRPr="002A32C5">
        <w:rPr>
          <w:rFonts w:ascii="Times New Roman" w:hAnsi="Times New Roman"/>
          <w:color w:val="000000"/>
          <w:spacing w:val="-1"/>
          <w:szCs w:val="24"/>
          <w:lang w:val="pt-BR"/>
        </w:rPr>
        <w:t xml:space="preserve"> cada vez mais estável.</w:t>
      </w:r>
    </w:p>
    <w:p w:rsidR="00980638" w:rsidRPr="00242F6C" w:rsidRDefault="00980638" w:rsidP="00893754">
      <w:pPr>
        <w:tabs>
          <w:tab w:val="clear" w:pos="720"/>
        </w:tabs>
        <w:suppressAutoHyphens w:val="0"/>
        <w:autoSpaceDE w:val="0"/>
        <w:spacing w:before="0"/>
        <w:rPr>
          <w:rFonts w:ascii="Times New Roman" w:hAnsi="Times New Roman"/>
          <w:szCs w:val="24"/>
          <w:lang w:val="pt-BR"/>
        </w:rPr>
      </w:pPr>
    </w:p>
    <w:p w:rsidR="00980638" w:rsidRPr="00242F6C" w:rsidRDefault="00980638" w:rsidP="00893754">
      <w:pPr>
        <w:tabs>
          <w:tab w:val="clear" w:pos="720"/>
        </w:tabs>
        <w:suppressAutoHyphens w:val="0"/>
        <w:autoSpaceDE w:val="0"/>
        <w:spacing w:before="0"/>
        <w:rPr>
          <w:rFonts w:ascii="Times New Roman" w:hAnsi="Times New Roman"/>
          <w:b/>
          <w:bCs/>
          <w:color w:val="000000"/>
          <w:spacing w:val="-1"/>
          <w:szCs w:val="24"/>
          <w:lang w:val="pt-BR"/>
        </w:rPr>
      </w:pPr>
      <w:r w:rsidRPr="00242F6C">
        <w:rPr>
          <w:rFonts w:ascii="Times New Roman" w:hAnsi="Times New Roman"/>
          <w:b/>
          <w:bCs/>
          <w:color w:val="000000"/>
          <w:spacing w:val="-1"/>
          <w:szCs w:val="24"/>
          <w:lang w:val="pt-BR"/>
        </w:rPr>
        <w:t xml:space="preserve">d) Reuniões Diárias do </w:t>
      </w:r>
      <w:proofErr w:type="spellStart"/>
      <w:r w:rsidRPr="00242F6C">
        <w:rPr>
          <w:rFonts w:ascii="Times New Roman" w:hAnsi="Times New Roman"/>
          <w:b/>
          <w:bCs/>
          <w:i/>
          <w:color w:val="000000"/>
          <w:spacing w:val="-1"/>
          <w:szCs w:val="24"/>
          <w:lang w:val="pt-BR"/>
        </w:rPr>
        <w:t>Scrum</w:t>
      </w:r>
      <w:proofErr w:type="spellEnd"/>
      <w:r w:rsidRPr="00242F6C">
        <w:rPr>
          <w:rFonts w:ascii="Times New Roman" w:hAnsi="Times New Roman"/>
          <w:b/>
          <w:bCs/>
          <w:color w:val="000000"/>
          <w:spacing w:val="-1"/>
          <w:szCs w:val="24"/>
          <w:lang w:val="pt-BR"/>
        </w:rPr>
        <w:t xml:space="preserve"> (</w:t>
      </w:r>
      <w:proofErr w:type="spellStart"/>
      <w:r w:rsidRPr="00242F6C">
        <w:rPr>
          <w:rFonts w:ascii="Times New Roman" w:hAnsi="Times New Roman"/>
          <w:b/>
          <w:bCs/>
          <w:i/>
          <w:color w:val="000000"/>
          <w:spacing w:val="-1"/>
          <w:szCs w:val="24"/>
          <w:lang w:val="pt-BR"/>
        </w:rPr>
        <w:t>Daily</w:t>
      </w:r>
      <w:proofErr w:type="spellEnd"/>
      <w:r w:rsidRPr="00242F6C">
        <w:rPr>
          <w:rFonts w:ascii="Times New Roman" w:hAnsi="Times New Roman"/>
          <w:b/>
          <w:bCs/>
          <w:i/>
          <w:color w:val="000000"/>
          <w:spacing w:val="-1"/>
          <w:szCs w:val="24"/>
          <w:lang w:val="pt-BR"/>
        </w:rPr>
        <w:t xml:space="preserve"> </w:t>
      </w:r>
      <w:proofErr w:type="spellStart"/>
      <w:r w:rsidRPr="00242F6C">
        <w:rPr>
          <w:rFonts w:ascii="Times New Roman" w:hAnsi="Times New Roman"/>
          <w:b/>
          <w:bCs/>
          <w:i/>
          <w:color w:val="000000"/>
          <w:spacing w:val="-1"/>
          <w:szCs w:val="24"/>
          <w:lang w:val="pt-BR"/>
        </w:rPr>
        <w:t>Scrum</w:t>
      </w:r>
      <w:proofErr w:type="spellEnd"/>
      <w:r w:rsidRPr="00242F6C">
        <w:rPr>
          <w:rFonts w:ascii="Times New Roman" w:hAnsi="Times New Roman"/>
          <w:b/>
          <w:bCs/>
          <w:i/>
          <w:color w:val="000000"/>
          <w:spacing w:val="-1"/>
          <w:szCs w:val="24"/>
          <w:lang w:val="pt-BR"/>
        </w:rPr>
        <w:t xml:space="preserve"> </w:t>
      </w:r>
      <w:proofErr w:type="gramStart"/>
      <w:r w:rsidRPr="00242F6C">
        <w:rPr>
          <w:rFonts w:ascii="Times New Roman" w:hAnsi="Times New Roman"/>
          <w:b/>
          <w:bCs/>
          <w:i/>
          <w:color w:val="000000"/>
          <w:spacing w:val="-1"/>
          <w:szCs w:val="24"/>
          <w:lang w:val="pt-BR"/>
        </w:rPr>
        <w:t>Meeting</w:t>
      </w:r>
      <w:proofErr w:type="gramEnd"/>
      <w:r w:rsidRPr="00242F6C">
        <w:rPr>
          <w:rFonts w:ascii="Times New Roman" w:hAnsi="Times New Roman"/>
          <w:b/>
          <w:bCs/>
          <w:color w:val="000000"/>
          <w:spacing w:val="-1"/>
          <w:szCs w:val="24"/>
          <w:lang w:val="pt-BR"/>
        </w:rPr>
        <w:t>)</w:t>
      </w:r>
    </w:p>
    <w:p w:rsidR="00980638" w:rsidRPr="00242F6C" w:rsidRDefault="00980638" w:rsidP="00893754">
      <w:pPr>
        <w:tabs>
          <w:tab w:val="clear" w:pos="720"/>
        </w:tabs>
        <w:suppressAutoHyphens w:val="0"/>
        <w:autoSpaceDE w:val="0"/>
        <w:spacing w:before="0"/>
        <w:rPr>
          <w:rFonts w:ascii="Times New Roman" w:hAnsi="Times New Roman"/>
          <w:b/>
          <w:bCs/>
          <w:color w:val="000000"/>
          <w:spacing w:val="-1"/>
          <w:szCs w:val="24"/>
          <w:lang w:val="pt-BR"/>
        </w:rPr>
      </w:pPr>
    </w:p>
    <w:p w:rsidR="00980638" w:rsidRPr="002A32C5" w:rsidRDefault="00980638" w:rsidP="00893754">
      <w:pPr>
        <w:tabs>
          <w:tab w:val="clear" w:pos="720"/>
        </w:tabs>
        <w:suppressAutoHyphens w:val="0"/>
        <w:autoSpaceDE w:val="0"/>
        <w:spacing w:before="0"/>
        <w:ind w:firstLine="424"/>
        <w:rPr>
          <w:rFonts w:ascii="Times New Roman" w:hAnsi="Times New Roman"/>
          <w:color w:val="000000"/>
          <w:spacing w:val="-1"/>
          <w:szCs w:val="24"/>
          <w:lang w:val="pt-BR"/>
        </w:rPr>
      </w:pPr>
      <w:r w:rsidRPr="002A32C5">
        <w:rPr>
          <w:rFonts w:ascii="Times New Roman" w:hAnsi="Times New Roman"/>
          <w:color w:val="000000"/>
          <w:spacing w:val="-1"/>
          <w:szCs w:val="24"/>
          <w:lang w:val="pt-BR"/>
        </w:rPr>
        <w:t xml:space="preserve">O </w:t>
      </w:r>
      <w:proofErr w:type="spellStart"/>
      <w:r w:rsidRPr="002A32C5">
        <w:rPr>
          <w:rFonts w:ascii="Times New Roman" w:hAnsi="Times New Roman"/>
          <w:i/>
          <w:color w:val="000000"/>
          <w:spacing w:val="-1"/>
          <w:szCs w:val="24"/>
          <w:lang w:val="pt-BR"/>
        </w:rPr>
        <w:t>Scrum</w:t>
      </w:r>
      <w:proofErr w:type="spellEnd"/>
      <w:r w:rsidRPr="002A32C5">
        <w:rPr>
          <w:rFonts w:ascii="Times New Roman" w:hAnsi="Times New Roman"/>
          <w:color w:val="000000"/>
          <w:spacing w:val="-1"/>
          <w:szCs w:val="24"/>
          <w:lang w:val="pt-BR"/>
        </w:rPr>
        <w:t xml:space="preserve"> recomenda uma reunião diária com a participação de todos do time. A reunião não deve durar mais de 15 minutos, e deve acontecer sempre no mesmo local e horário. Cada membro deve falar brevemente na reunião, basicamente respondendo as seguintes perguntas:</w:t>
      </w:r>
    </w:p>
    <w:p w:rsidR="00980638" w:rsidRPr="002A32C5" w:rsidRDefault="00980638" w:rsidP="00893754">
      <w:pPr>
        <w:numPr>
          <w:ilvl w:val="0"/>
          <w:numId w:val="3"/>
        </w:numPr>
        <w:rPr>
          <w:rFonts w:ascii="Times New Roman" w:hAnsi="Times New Roman"/>
          <w:color w:val="000000"/>
          <w:spacing w:val="-1"/>
          <w:szCs w:val="24"/>
          <w:lang w:val="pt-BR"/>
        </w:rPr>
      </w:pPr>
      <w:r w:rsidRPr="002A32C5">
        <w:rPr>
          <w:rFonts w:ascii="Times New Roman" w:hAnsi="Times New Roman"/>
          <w:color w:val="000000"/>
          <w:spacing w:val="-1"/>
          <w:szCs w:val="24"/>
          <w:lang w:val="pt-BR"/>
        </w:rPr>
        <w:t xml:space="preserve">O que fez ontem? </w:t>
      </w:r>
    </w:p>
    <w:p w:rsidR="00980638" w:rsidRPr="002A32C5" w:rsidRDefault="00980638" w:rsidP="00893754">
      <w:pPr>
        <w:numPr>
          <w:ilvl w:val="0"/>
          <w:numId w:val="3"/>
        </w:numPr>
        <w:rPr>
          <w:rFonts w:ascii="Times New Roman" w:hAnsi="Times New Roman"/>
          <w:color w:val="000000"/>
          <w:spacing w:val="-1"/>
          <w:szCs w:val="24"/>
          <w:lang w:val="pt-BR"/>
        </w:rPr>
      </w:pPr>
      <w:r w:rsidRPr="002A32C5">
        <w:rPr>
          <w:rFonts w:ascii="Times New Roman" w:hAnsi="Times New Roman"/>
          <w:color w:val="000000"/>
          <w:spacing w:val="-1"/>
          <w:szCs w:val="24"/>
          <w:lang w:val="pt-BR"/>
        </w:rPr>
        <w:t xml:space="preserve">O que vai fazer hoje? </w:t>
      </w:r>
    </w:p>
    <w:p w:rsidR="00980638" w:rsidRPr="002A32C5" w:rsidRDefault="00980638" w:rsidP="00893754">
      <w:pPr>
        <w:numPr>
          <w:ilvl w:val="0"/>
          <w:numId w:val="3"/>
        </w:numPr>
        <w:rPr>
          <w:rFonts w:ascii="Times New Roman" w:hAnsi="Times New Roman"/>
          <w:color w:val="000000"/>
          <w:spacing w:val="-1"/>
          <w:szCs w:val="24"/>
          <w:lang w:val="pt-BR"/>
        </w:rPr>
      </w:pPr>
      <w:r w:rsidRPr="002A32C5">
        <w:rPr>
          <w:rFonts w:ascii="Times New Roman" w:hAnsi="Times New Roman"/>
          <w:color w:val="000000"/>
          <w:spacing w:val="-1"/>
          <w:szCs w:val="24"/>
          <w:lang w:val="pt-BR"/>
        </w:rPr>
        <w:t xml:space="preserve">Há algum impedimento no seu caminho? </w:t>
      </w:r>
    </w:p>
    <w:p w:rsidR="00980638" w:rsidRPr="002A32C5" w:rsidRDefault="00980638" w:rsidP="00893754">
      <w:pPr>
        <w:tabs>
          <w:tab w:val="clear" w:pos="720"/>
        </w:tabs>
        <w:suppressAutoHyphens w:val="0"/>
        <w:autoSpaceDE w:val="0"/>
        <w:spacing w:before="0"/>
        <w:rPr>
          <w:rFonts w:ascii="Times New Roman" w:hAnsi="Times New Roman"/>
          <w:lang w:val="pt-BR"/>
        </w:rPr>
      </w:pPr>
    </w:p>
    <w:p w:rsidR="00980638" w:rsidRPr="00242F6C" w:rsidRDefault="00980638" w:rsidP="00893754">
      <w:pPr>
        <w:tabs>
          <w:tab w:val="clear" w:pos="720"/>
        </w:tabs>
        <w:suppressAutoHyphens w:val="0"/>
        <w:autoSpaceDE w:val="0"/>
        <w:spacing w:before="0"/>
        <w:rPr>
          <w:rFonts w:ascii="Times New Roman" w:hAnsi="Times New Roman"/>
          <w:color w:val="231F20"/>
          <w:szCs w:val="24"/>
          <w:lang w:val="pt-BR"/>
        </w:rPr>
      </w:pPr>
      <w:r w:rsidRPr="002A32C5">
        <w:rPr>
          <w:rFonts w:ascii="Times New Roman" w:hAnsi="Times New Roman"/>
          <w:color w:val="000000"/>
          <w:spacing w:val="-1"/>
          <w:szCs w:val="24"/>
          <w:lang w:val="pt-BR"/>
        </w:rPr>
        <w:tab/>
        <w:t xml:space="preserve">A </w:t>
      </w:r>
      <w:proofErr w:type="spellStart"/>
      <w:r w:rsidRPr="002A32C5">
        <w:rPr>
          <w:rFonts w:ascii="Times New Roman" w:hAnsi="Times New Roman"/>
          <w:i/>
          <w:iCs/>
          <w:color w:val="000000"/>
          <w:spacing w:val="-1"/>
          <w:szCs w:val="24"/>
          <w:lang w:val="pt-BR"/>
        </w:rPr>
        <w:t>Daily</w:t>
      </w:r>
      <w:proofErr w:type="spellEnd"/>
      <w:r w:rsidRPr="002A32C5">
        <w:rPr>
          <w:rFonts w:ascii="Times New Roman" w:hAnsi="Times New Roman"/>
          <w:i/>
          <w:iCs/>
          <w:color w:val="000000"/>
          <w:spacing w:val="-1"/>
          <w:szCs w:val="24"/>
          <w:lang w:val="pt-BR"/>
        </w:rPr>
        <w:t xml:space="preserve"> </w:t>
      </w:r>
      <w:proofErr w:type="spellStart"/>
      <w:r w:rsidRPr="002A32C5">
        <w:rPr>
          <w:rFonts w:ascii="Times New Roman" w:hAnsi="Times New Roman"/>
          <w:i/>
          <w:iCs/>
          <w:color w:val="000000"/>
          <w:spacing w:val="-1"/>
          <w:szCs w:val="24"/>
          <w:lang w:val="pt-BR"/>
        </w:rPr>
        <w:t>Scrum</w:t>
      </w:r>
      <w:proofErr w:type="spellEnd"/>
      <w:r w:rsidRPr="002A32C5">
        <w:rPr>
          <w:rFonts w:ascii="Times New Roman" w:hAnsi="Times New Roman"/>
          <w:i/>
          <w:iCs/>
          <w:color w:val="000000"/>
          <w:spacing w:val="-1"/>
          <w:szCs w:val="24"/>
          <w:lang w:val="pt-BR"/>
        </w:rPr>
        <w:t xml:space="preserve"> </w:t>
      </w:r>
      <w:r w:rsidRPr="002A32C5">
        <w:rPr>
          <w:rFonts w:ascii="Times New Roman" w:hAnsi="Times New Roman"/>
          <w:color w:val="000000"/>
          <w:spacing w:val="-1"/>
          <w:szCs w:val="24"/>
          <w:lang w:val="pt-BR"/>
        </w:rPr>
        <w:t xml:space="preserve">melhora a comunicação, </w:t>
      </w:r>
      <w:r w:rsidRPr="002A32C5">
        <w:rPr>
          <w:rFonts w:ascii="Times New Roman" w:hAnsi="Times New Roman"/>
          <w:szCs w:val="24"/>
          <w:lang w:val="pt-BR"/>
        </w:rPr>
        <w:t>identifica e remove impedimentos, promove a tomada rápida de decisões e melhora o nível de conhecimento de todos sobre o projeto.</w:t>
      </w:r>
      <w:r w:rsidRPr="002A32C5">
        <w:rPr>
          <w:rFonts w:ascii="Times New Roman" w:hAnsi="Times New Roman"/>
          <w:color w:val="000000"/>
          <w:spacing w:val="-1"/>
          <w:szCs w:val="24"/>
          <w:lang w:val="pt-BR"/>
        </w:rPr>
        <w:t xml:space="preserve"> Segundo o Guia </w:t>
      </w:r>
      <w:proofErr w:type="spellStart"/>
      <w:r w:rsidRPr="002A32C5">
        <w:rPr>
          <w:rFonts w:ascii="Times New Roman" w:hAnsi="Times New Roman"/>
          <w:i/>
          <w:color w:val="000000"/>
          <w:spacing w:val="-1"/>
          <w:szCs w:val="24"/>
          <w:lang w:val="pt-BR"/>
        </w:rPr>
        <w:t>Scrum</w:t>
      </w:r>
      <w:proofErr w:type="spellEnd"/>
      <w:r w:rsidRPr="002A32C5">
        <w:rPr>
          <w:rFonts w:ascii="Times New Roman" w:hAnsi="Times New Roman"/>
          <w:color w:val="000000"/>
          <w:spacing w:val="-1"/>
          <w:szCs w:val="24"/>
          <w:lang w:val="pt-BR"/>
        </w:rPr>
        <w:t>, a</w:t>
      </w:r>
      <w:r w:rsidRPr="002A32C5">
        <w:rPr>
          <w:rFonts w:ascii="Times New Roman" w:hAnsi="Times New Roman"/>
          <w:color w:val="231F20"/>
          <w:szCs w:val="24"/>
          <w:lang w:val="pt-BR"/>
        </w:rPr>
        <w:t xml:space="preserve"> Reunião Diária é utilizada para inspecionar o progresso em direção à meta da </w:t>
      </w:r>
      <w:proofErr w:type="spellStart"/>
      <w:r w:rsidRPr="002A32C5">
        <w:rPr>
          <w:rFonts w:ascii="Times New Roman" w:hAnsi="Times New Roman"/>
          <w:i/>
          <w:color w:val="231F20"/>
          <w:szCs w:val="24"/>
          <w:lang w:val="pt-BR"/>
        </w:rPr>
        <w:t>Sprint</w:t>
      </w:r>
      <w:proofErr w:type="spellEnd"/>
      <w:r w:rsidRPr="002A32C5">
        <w:rPr>
          <w:rFonts w:ascii="Times New Roman" w:hAnsi="Times New Roman"/>
          <w:color w:val="231F20"/>
          <w:szCs w:val="24"/>
          <w:lang w:val="pt-BR"/>
        </w:rPr>
        <w:t xml:space="preserve"> e para realizar adaptações que </w:t>
      </w:r>
      <w:proofErr w:type="gramStart"/>
      <w:r w:rsidRPr="002A32C5">
        <w:rPr>
          <w:rFonts w:ascii="Times New Roman" w:hAnsi="Times New Roman"/>
          <w:color w:val="231F20"/>
          <w:szCs w:val="24"/>
          <w:lang w:val="pt-BR"/>
        </w:rPr>
        <w:t>otimizem</w:t>
      </w:r>
      <w:proofErr w:type="gramEnd"/>
      <w:r w:rsidRPr="002A32C5">
        <w:rPr>
          <w:rFonts w:ascii="Times New Roman" w:hAnsi="Times New Roman"/>
          <w:color w:val="231F20"/>
          <w:szCs w:val="24"/>
          <w:lang w:val="pt-BR"/>
        </w:rPr>
        <w:t xml:space="preserve"> o valor do próximo dia de trabalho.</w:t>
      </w:r>
    </w:p>
    <w:p w:rsidR="00980638" w:rsidRPr="00242F6C" w:rsidRDefault="00980638" w:rsidP="00893754">
      <w:pPr>
        <w:tabs>
          <w:tab w:val="clear" w:pos="720"/>
        </w:tabs>
        <w:suppressAutoHyphens w:val="0"/>
        <w:autoSpaceDE w:val="0"/>
        <w:spacing w:before="0"/>
        <w:rPr>
          <w:rFonts w:ascii="Times New Roman" w:hAnsi="Times New Roman"/>
          <w:color w:val="000000"/>
          <w:spacing w:val="-1"/>
          <w:szCs w:val="24"/>
          <w:lang w:val="pt-BR"/>
        </w:rPr>
      </w:pPr>
      <w:r w:rsidRPr="00242F6C">
        <w:rPr>
          <w:rFonts w:ascii="Times New Roman" w:hAnsi="Times New Roman"/>
          <w:color w:val="000000"/>
          <w:spacing w:val="-1"/>
          <w:szCs w:val="24"/>
          <w:lang w:val="pt-BR"/>
        </w:rPr>
        <w:tab/>
        <w:t xml:space="preserve">De acordo com Linda e Norman (2000), discussões para resolução de obstáculos são feitas mais tarde, onde somente os envolvidos no problema participam. </w:t>
      </w:r>
    </w:p>
    <w:p w:rsidR="00980638" w:rsidRPr="00242F6C" w:rsidRDefault="00980638" w:rsidP="00893754">
      <w:pPr>
        <w:tabs>
          <w:tab w:val="clear" w:pos="720"/>
        </w:tabs>
        <w:suppressAutoHyphens w:val="0"/>
        <w:autoSpaceDE w:val="0"/>
        <w:spacing w:before="0"/>
        <w:rPr>
          <w:rFonts w:ascii="Times New Roman" w:hAnsi="Times New Roman"/>
          <w:b/>
          <w:szCs w:val="24"/>
          <w:lang w:val="pt-BR"/>
        </w:rPr>
      </w:pPr>
    </w:p>
    <w:p w:rsidR="00CF66C0" w:rsidRDefault="00CF66C0" w:rsidP="00893754">
      <w:pPr>
        <w:tabs>
          <w:tab w:val="clear" w:pos="720"/>
        </w:tabs>
        <w:suppressAutoHyphens w:val="0"/>
        <w:autoSpaceDE w:val="0"/>
        <w:spacing w:before="0"/>
        <w:rPr>
          <w:rFonts w:ascii="Times New Roman" w:hAnsi="Times New Roman"/>
          <w:b/>
          <w:szCs w:val="24"/>
          <w:lang w:val="pt-BR"/>
        </w:rPr>
      </w:pPr>
    </w:p>
    <w:p w:rsidR="00CF66C0" w:rsidRDefault="00CF66C0" w:rsidP="00893754">
      <w:pPr>
        <w:tabs>
          <w:tab w:val="clear" w:pos="720"/>
        </w:tabs>
        <w:suppressAutoHyphens w:val="0"/>
        <w:autoSpaceDE w:val="0"/>
        <w:spacing w:before="0"/>
        <w:rPr>
          <w:rFonts w:ascii="Times New Roman" w:hAnsi="Times New Roman"/>
          <w:b/>
          <w:szCs w:val="24"/>
          <w:lang w:val="pt-BR"/>
        </w:rPr>
      </w:pPr>
    </w:p>
    <w:p w:rsidR="00CF66C0" w:rsidRDefault="00CF66C0" w:rsidP="00893754">
      <w:pPr>
        <w:tabs>
          <w:tab w:val="clear" w:pos="720"/>
        </w:tabs>
        <w:suppressAutoHyphens w:val="0"/>
        <w:autoSpaceDE w:val="0"/>
        <w:spacing w:before="0"/>
        <w:rPr>
          <w:rFonts w:ascii="Times New Roman" w:hAnsi="Times New Roman"/>
          <w:b/>
          <w:szCs w:val="24"/>
          <w:lang w:val="pt-BR"/>
        </w:rPr>
      </w:pPr>
    </w:p>
    <w:p w:rsidR="00980638" w:rsidRPr="00242F6C" w:rsidRDefault="00980638" w:rsidP="00893754">
      <w:pPr>
        <w:tabs>
          <w:tab w:val="clear" w:pos="720"/>
        </w:tabs>
        <w:suppressAutoHyphens w:val="0"/>
        <w:autoSpaceDE w:val="0"/>
        <w:spacing w:before="0"/>
        <w:rPr>
          <w:rFonts w:ascii="Times New Roman" w:hAnsi="Times New Roman"/>
          <w:b/>
          <w:szCs w:val="24"/>
          <w:lang w:val="pt-BR"/>
        </w:rPr>
      </w:pPr>
      <w:r w:rsidRPr="00242F6C">
        <w:rPr>
          <w:rFonts w:ascii="Times New Roman" w:hAnsi="Times New Roman"/>
          <w:b/>
          <w:szCs w:val="24"/>
          <w:lang w:val="pt-BR"/>
        </w:rPr>
        <w:lastRenderedPageBreak/>
        <w:t xml:space="preserve">e) Revisão da </w:t>
      </w:r>
      <w:proofErr w:type="spellStart"/>
      <w:r w:rsidRPr="00242F6C">
        <w:rPr>
          <w:rFonts w:ascii="Times New Roman" w:hAnsi="Times New Roman"/>
          <w:b/>
          <w:i/>
          <w:szCs w:val="24"/>
          <w:lang w:val="pt-BR"/>
        </w:rPr>
        <w:t>Sprint</w:t>
      </w:r>
      <w:proofErr w:type="spellEnd"/>
      <w:r w:rsidRPr="00242F6C">
        <w:rPr>
          <w:rFonts w:ascii="Times New Roman" w:hAnsi="Times New Roman"/>
          <w:b/>
          <w:szCs w:val="24"/>
          <w:lang w:val="pt-BR"/>
        </w:rPr>
        <w:t xml:space="preserve"> (</w:t>
      </w:r>
      <w:proofErr w:type="spellStart"/>
      <w:r w:rsidRPr="00242F6C">
        <w:rPr>
          <w:rFonts w:ascii="Times New Roman" w:hAnsi="Times New Roman"/>
          <w:b/>
          <w:i/>
          <w:szCs w:val="24"/>
          <w:lang w:val="pt-BR"/>
        </w:rPr>
        <w:t>Sprint</w:t>
      </w:r>
      <w:proofErr w:type="spellEnd"/>
      <w:r w:rsidRPr="00242F6C">
        <w:rPr>
          <w:rFonts w:ascii="Times New Roman" w:hAnsi="Times New Roman"/>
          <w:b/>
          <w:i/>
          <w:szCs w:val="24"/>
          <w:lang w:val="pt-BR"/>
        </w:rPr>
        <w:t xml:space="preserve"> </w:t>
      </w:r>
      <w:proofErr w:type="spellStart"/>
      <w:r w:rsidRPr="00242F6C">
        <w:rPr>
          <w:rFonts w:ascii="Times New Roman" w:hAnsi="Times New Roman"/>
          <w:b/>
          <w:i/>
          <w:szCs w:val="24"/>
          <w:lang w:val="pt-BR"/>
        </w:rPr>
        <w:t>Review</w:t>
      </w:r>
      <w:proofErr w:type="spellEnd"/>
      <w:r w:rsidRPr="00242F6C">
        <w:rPr>
          <w:rFonts w:ascii="Times New Roman" w:hAnsi="Times New Roman"/>
          <w:b/>
          <w:szCs w:val="24"/>
          <w:lang w:val="pt-BR"/>
        </w:rPr>
        <w:t>)</w:t>
      </w:r>
    </w:p>
    <w:p w:rsidR="00980638" w:rsidRPr="00242F6C" w:rsidRDefault="00980638" w:rsidP="00893754">
      <w:pPr>
        <w:tabs>
          <w:tab w:val="clear" w:pos="720"/>
        </w:tabs>
        <w:suppressAutoHyphens w:val="0"/>
        <w:autoSpaceDE w:val="0"/>
        <w:spacing w:before="0"/>
        <w:rPr>
          <w:rFonts w:ascii="Times New Roman" w:hAnsi="Times New Roman"/>
          <w:b/>
          <w:bCs/>
          <w:color w:val="000000"/>
          <w:spacing w:val="-1"/>
          <w:szCs w:val="24"/>
          <w:shd w:val="clear" w:color="auto" w:fill="00FF00"/>
          <w:lang w:val="pt-BR"/>
        </w:rPr>
      </w:pPr>
    </w:p>
    <w:p w:rsidR="00980638" w:rsidRPr="00242F6C" w:rsidRDefault="00980638" w:rsidP="00893754">
      <w:pPr>
        <w:tabs>
          <w:tab w:val="clear" w:pos="720"/>
        </w:tabs>
        <w:suppressAutoHyphens w:val="0"/>
        <w:autoSpaceDE w:val="0"/>
        <w:spacing w:before="0"/>
        <w:ind w:firstLine="709"/>
        <w:rPr>
          <w:rFonts w:ascii="Times New Roman" w:hAnsi="Times New Roman"/>
          <w:szCs w:val="24"/>
          <w:lang w:val="pt-BR"/>
        </w:rPr>
      </w:pPr>
      <w:r w:rsidRPr="002A32C5">
        <w:rPr>
          <w:rFonts w:ascii="Times New Roman" w:hAnsi="Times New Roman"/>
          <w:color w:val="000000"/>
          <w:spacing w:val="-1"/>
          <w:szCs w:val="24"/>
          <w:lang w:val="pt-BR"/>
        </w:rPr>
        <w:t xml:space="preserve">Na reunião de revisão da </w:t>
      </w:r>
      <w:proofErr w:type="spellStart"/>
      <w:r w:rsidRPr="002A32C5">
        <w:rPr>
          <w:rFonts w:ascii="Times New Roman" w:hAnsi="Times New Roman"/>
          <w:i/>
          <w:color w:val="000000"/>
          <w:spacing w:val="-1"/>
          <w:szCs w:val="24"/>
          <w:lang w:val="pt-BR"/>
        </w:rPr>
        <w:t>Sprint</w:t>
      </w:r>
      <w:proofErr w:type="spellEnd"/>
      <w:r w:rsidRPr="002A32C5">
        <w:rPr>
          <w:rFonts w:ascii="Times New Roman" w:hAnsi="Times New Roman"/>
          <w:color w:val="000000"/>
          <w:spacing w:val="-1"/>
          <w:szCs w:val="24"/>
          <w:lang w:val="pt-BR"/>
        </w:rPr>
        <w:t xml:space="preserve">, o time apresenta as funcionalidades desenvolvidas ao cliente. Essa é uma reunião informal, que ocorre no último dia de cada </w:t>
      </w:r>
      <w:proofErr w:type="spellStart"/>
      <w:r w:rsidRPr="002A32C5">
        <w:rPr>
          <w:rFonts w:ascii="Times New Roman" w:hAnsi="Times New Roman"/>
          <w:i/>
          <w:color w:val="000000"/>
          <w:spacing w:val="-1"/>
          <w:szCs w:val="24"/>
          <w:lang w:val="pt-BR"/>
        </w:rPr>
        <w:t>Sprint</w:t>
      </w:r>
      <w:proofErr w:type="spellEnd"/>
      <w:r w:rsidRPr="002A32C5">
        <w:rPr>
          <w:rFonts w:ascii="Times New Roman" w:hAnsi="Times New Roman"/>
          <w:color w:val="000000"/>
          <w:spacing w:val="-1"/>
          <w:szCs w:val="24"/>
          <w:lang w:val="pt-BR"/>
        </w:rPr>
        <w:t xml:space="preserve"> e não deve durar mais de 5% do tempo total da </w:t>
      </w:r>
      <w:proofErr w:type="spellStart"/>
      <w:r w:rsidRPr="002A32C5">
        <w:rPr>
          <w:rFonts w:ascii="Times New Roman" w:hAnsi="Times New Roman"/>
          <w:i/>
          <w:color w:val="000000"/>
          <w:spacing w:val="-1"/>
          <w:szCs w:val="24"/>
          <w:lang w:val="pt-BR"/>
        </w:rPr>
        <w:t>Sprint</w:t>
      </w:r>
      <w:proofErr w:type="spellEnd"/>
      <w:r w:rsidRPr="002A32C5">
        <w:rPr>
          <w:rFonts w:ascii="Times New Roman" w:hAnsi="Times New Roman"/>
          <w:color w:val="000000"/>
          <w:spacing w:val="-1"/>
          <w:szCs w:val="24"/>
          <w:lang w:val="pt-BR"/>
        </w:rPr>
        <w:t xml:space="preserve">. Os participantes avaliam as novas funcionalidades e decidem sobre as próximas atividades. A revisão da </w:t>
      </w:r>
      <w:proofErr w:type="spellStart"/>
      <w:r w:rsidRPr="002A32C5">
        <w:rPr>
          <w:rFonts w:ascii="Times New Roman" w:hAnsi="Times New Roman"/>
          <w:i/>
          <w:color w:val="000000"/>
          <w:spacing w:val="-1"/>
          <w:szCs w:val="24"/>
          <w:lang w:val="pt-BR"/>
        </w:rPr>
        <w:t>Sprint</w:t>
      </w:r>
      <w:proofErr w:type="spellEnd"/>
      <w:r w:rsidRPr="002A32C5">
        <w:rPr>
          <w:rFonts w:ascii="Times New Roman" w:hAnsi="Times New Roman"/>
          <w:color w:val="000000"/>
          <w:spacing w:val="-1"/>
          <w:szCs w:val="24"/>
          <w:lang w:val="pt-BR"/>
        </w:rPr>
        <w:t xml:space="preserve"> fornece dados valiosos </w:t>
      </w:r>
      <w:r w:rsidRPr="002A32C5">
        <w:rPr>
          <w:rFonts w:ascii="Times New Roman" w:hAnsi="Times New Roman"/>
          <w:szCs w:val="24"/>
          <w:lang w:val="pt-BR"/>
        </w:rPr>
        <w:t xml:space="preserve">para as reuniões de planejamento das próximas </w:t>
      </w:r>
      <w:proofErr w:type="spellStart"/>
      <w:r w:rsidRPr="002A32C5">
        <w:rPr>
          <w:rFonts w:ascii="Times New Roman" w:hAnsi="Times New Roman"/>
          <w:i/>
          <w:szCs w:val="24"/>
          <w:lang w:val="pt-BR"/>
        </w:rPr>
        <w:t>Sprints</w:t>
      </w:r>
      <w:proofErr w:type="spellEnd"/>
      <w:r w:rsidRPr="002A32C5">
        <w:rPr>
          <w:rFonts w:ascii="Times New Roman" w:hAnsi="Times New Roman"/>
          <w:szCs w:val="24"/>
          <w:lang w:val="pt-BR"/>
        </w:rPr>
        <w:t>.</w:t>
      </w:r>
    </w:p>
    <w:p w:rsidR="00980638" w:rsidRPr="00242F6C" w:rsidRDefault="00980638" w:rsidP="00893754">
      <w:pPr>
        <w:tabs>
          <w:tab w:val="clear" w:pos="720"/>
        </w:tabs>
        <w:suppressAutoHyphens w:val="0"/>
        <w:autoSpaceDE w:val="0"/>
        <w:spacing w:before="0"/>
        <w:rPr>
          <w:rFonts w:ascii="Times New Roman" w:hAnsi="Times New Roman"/>
          <w:color w:val="231F20"/>
          <w:spacing w:val="-1"/>
          <w:szCs w:val="24"/>
          <w:lang w:val="pt-BR"/>
        </w:rPr>
      </w:pPr>
      <w:r w:rsidRPr="00242F6C">
        <w:rPr>
          <w:rFonts w:ascii="Times New Roman" w:hAnsi="Times New Roman"/>
          <w:color w:val="000000"/>
          <w:spacing w:val="-1"/>
          <w:szCs w:val="24"/>
          <w:lang w:val="pt-BR"/>
        </w:rPr>
        <w:tab/>
        <w:t xml:space="preserve">De acordo com o Guia do </w:t>
      </w:r>
      <w:proofErr w:type="spellStart"/>
      <w:r w:rsidRPr="00242F6C">
        <w:rPr>
          <w:rFonts w:ascii="Times New Roman" w:hAnsi="Times New Roman"/>
          <w:i/>
          <w:color w:val="000000"/>
          <w:spacing w:val="-1"/>
          <w:szCs w:val="24"/>
          <w:lang w:val="pt-BR"/>
        </w:rPr>
        <w:t>Scrum</w:t>
      </w:r>
      <w:proofErr w:type="spellEnd"/>
      <w:r w:rsidRPr="00242F6C">
        <w:rPr>
          <w:rFonts w:ascii="Times New Roman" w:hAnsi="Times New Roman"/>
          <w:color w:val="000000"/>
          <w:spacing w:val="-1"/>
          <w:szCs w:val="24"/>
          <w:lang w:val="pt-BR"/>
        </w:rPr>
        <w:t xml:space="preserve">, a </w:t>
      </w:r>
      <w:proofErr w:type="spellStart"/>
      <w:r w:rsidRPr="00242F6C">
        <w:rPr>
          <w:rFonts w:ascii="Times New Roman" w:hAnsi="Times New Roman"/>
          <w:i/>
          <w:iCs/>
          <w:color w:val="231F20"/>
          <w:szCs w:val="24"/>
          <w:lang w:val="pt-BR"/>
        </w:rPr>
        <w:t>Sprint</w:t>
      </w:r>
      <w:proofErr w:type="spellEnd"/>
      <w:r w:rsidRPr="00242F6C">
        <w:rPr>
          <w:rFonts w:ascii="Times New Roman" w:hAnsi="Times New Roman"/>
          <w:i/>
          <w:iCs/>
          <w:color w:val="231F20"/>
          <w:szCs w:val="24"/>
          <w:lang w:val="pt-BR"/>
        </w:rPr>
        <w:t xml:space="preserve"> </w:t>
      </w:r>
      <w:proofErr w:type="spellStart"/>
      <w:r w:rsidRPr="00242F6C">
        <w:rPr>
          <w:rFonts w:ascii="Times New Roman" w:hAnsi="Times New Roman"/>
          <w:i/>
          <w:iCs/>
          <w:color w:val="231F20"/>
          <w:szCs w:val="24"/>
          <w:lang w:val="pt-BR"/>
        </w:rPr>
        <w:t>Review</w:t>
      </w:r>
      <w:proofErr w:type="spellEnd"/>
      <w:r w:rsidRPr="00242F6C">
        <w:rPr>
          <w:rFonts w:ascii="Times New Roman" w:hAnsi="Times New Roman"/>
          <w:color w:val="231F20"/>
          <w:szCs w:val="24"/>
          <w:lang w:val="pt-BR"/>
        </w:rPr>
        <w:t xml:space="preserve"> e a </w:t>
      </w:r>
      <w:proofErr w:type="spellStart"/>
      <w:r w:rsidRPr="00242F6C">
        <w:rPr>
          <w:rFonts w:ascii="Times New Roman" w:hAnsi="Times New Roman"/>
          <w:i/>
          <w:iCs/>
          <w:color w:val="000000"/>
          <w:spacing w:val="-1"/>
          <w:szCs w:val="24"/>
          <w:lang w:val="pt-BR"/>
        </w:rPr>
        <w:t>Sprint</w:t>
      </w:r>
      <w:proofErr w:type="spellEnd"/>
      <w:r w:rsidRPr="00242F6C">
        <w:rPr>
          <w:rFonts w:ascii="Times New Roman" w:hAnsi="Times New Roman"/>
          <w:i/>
          <w:iCs/>
          <w:color w:val="000000"/>
          <w:spacing w:val="-1"/>
          <w:szCs w:val="24"/>
          <w:lang w:val="pt-BR"/>
        </w:rPr>
        <w:t xml:space="preserve"> </w:t>
      </w:r>
      <w:proofErr w:type="spellStart"/>
      <w:r w:rsidRPr="00242F6C">
        <w:rPr>
          <w:rFonts w:ascii="Times New Roman" w:hAnsi="Times New Roman"/>
          <w:i/>
          <w:iCs/>
          <w:color w:val="000000"/>
          <w:spacing w:val="-1"/>
          <w:szCs w:val="24"/>
          <w:lang w:val="pt-BR"/>
        </w:rPr>
        <w:t>Planning</w:t>
      </w:r>
      <w:proofErr w:type="spellEnd"/>
      <w:r w:rsidRPr="00242F6C">
        <w:rPr>
          <w:rFonts w:ascii="Times New Roman" w:hAnsi="Times New Roman"/>
          <w:i/>
          <w:iCs/>
          <w:color w:val="000000"/>
          <w:spacing w:val="-1"/>
          <w:szCs w:val="24"/>
          <w:lang w:val="pt-BR"/>
        </w:rPr>
        <w:t xml:space="preserve"> </w:t>
      </w:r>
      <w:proofErr w:type="gramStart"/>
      <w:r w:rsidRPr="00242F6C">
        <w:rPr>
          <w:rFonts w:ascii="Times New Roman" w:hAnsi="Times New Roman"/>
          <w:i/>
          <w:iCs/>
          <w:color w:val="000000"/>
          <w:spacing w:val="-1"/>
          <w:szCs w:val="24"/>
          <w:lang w:val="pt-BR"/>
        </w:rPr>
        <w:t>Meeting</w:t>
      </w:r>
      <w:proofErr w:type="gramEnd"/>
      <w:r w:rsidRPr="00242F6C">
        <w:rPr>
          <w:rFonts w:ascii="Times New Roman" w:hAnsi="Times New Roman"/>
          <w:color w:val="231F20"/>
          <w:szCs w:val="24"/>
          <w:lang w:val="pt-BR"/>
        </w:rPr>
        <w:t xml:space="preserve"> funcionam como ponto de inspeção e adaptação do </w:t>
      </w:r>
      <w:proofErr w:type="spellStart"/>
      <w:r w:rsidRPr="00242F6C">
        <w:rPr>
          <w:rFonts w:ascii="Times New Roman" w:hAnsi="Times New Roman"/>
          <w:i/>
          <w:color w:val="231F20"/>
          <w:szCs w:val="24"/>
          <w:lang w:val="pt-BR"/>
        </w:rPr>
        <w:t>Scrum</w:t>
      </w:r>
      <w:proofErr w:type="spellEnd"/>
      <w:r w:rsidRPr="00242F6C">
        <w:rPr>
          <w:rFonts w:ascii="Times New Roman" w:hAnsi="Times New Roman"/>
          <w:color w:val="231F20"/>
          <w:szCs w:val="24"/>
          <w:lang w:val="pt-BR"/>
        </w:rPr>
        <w:t xml:space="preserve">, com a finalidade de acompanhar o andamento do projeto </w:t>
      </w:r>
      <w:r w:rsidRPr="00242F6C">
        <w:rPr>
          <w:rFonts w:ascii="Times New Roman" w:hAnsi="Times New Roman"/>
          <w:color w:val="231F20"/>
          <w:spacing w:val="-1"/>
          <w:szCs w:val="24"/>
          <w:lang w:val="pt-BR"/>
        </w:rPr>
        <w:t xml:space="preserve">e de fazer adaptações que otimizem o processo na próxima </w:t>
      </w:r>
      <w:proofErr w:type="spellStart"/>
      <w:r w:rsidRPr="00242F6C">
        <w:rPr>
          <w:rFonts w:ascii="Times New Roman" w:hAnsi="Times New Roman"/>
          <w:i/>
          <w:color w:val="231F20"/>
          <w:spacing w:val="-1"/>
          <w:szCs w:val="24"/>
          <w:lang w:val="pt-BR"/>
        </w:rPr>
        <w:t>Sprint</w:t>
      </w:r>
      <w:proofErr w:type="spellEnd"/>
      <w:r w:rsidRPr="00242F6C">
        <w:rPr>
          <w:rFonts w:ascii="Times New Roman" w:hAnsi="Times New Roman"/>
          <w:color w:val="231F20"/>
          <w:spacing w:val="-1"/>
          <w:szCs w:val="24"/>
          <w:lang w:val="pt-BR"/>
        </w:rPr>
        <w:t>.</w:t>
      </w:r>
    </w:p>
    <w:p w:rsidR="00980638" w:rsidRPr="00242F6C" w:rsidRDefault="00980638" w:rsidP="00893754">
      <w:pPr>
        <w:tabs>
          <w:tab w:val="clear" w:pos="720"/>
        </w:tabs>
        <w:suppressAutoHyphens w:val="0"/>
        <w:autoSpaceDE w:val="0"/>
        <w:spacing w:before="0"/>
        <w:rPr>
          <w:rFonts w:ascii="Times New Roman" w:hAnsi="Times New Roman"/>
          <w:lang w:val="pt-BR"/>
        </w:rPr>
      </w:pPr>
    </w:p>
    <w:p w:rsidR="00980638" w:rsidRPr="00242F6C" w:rsidRDefault="00980638" w:rsidP="00893754">
      <w:pPr>
        <w:tabs>
          <w:tab w:val="clear" w:pos="720"/>
        </w:tabs>
        <w:suppressAutoHyphens w:val="0"/>
        <w:autoSpaceDE w:val="0"/>
        <w:spacing w:before="0"/>
        <w:rPr>
          <w:rFonts w:ascii="Times New Roman" w:hAnsi="Times New Roman"/>
          <w:b/>
          <w:bCs/>
          <w:color w:val="000000"/>
          <w:spacing w:val="-1"/>
          <w:szCs w:val="24"/>
          <w:lang w:val="pt-BR"/>
        </w:rPr>
      </w:pPr>
      <w:r w:rsidRPr="00242F6C">
        <w:rPr>
          <w:rFonts w:ascii="Times New Roman" w:hAnsi="Times New Roman"/>
          <w:b/>
          <w:bCs/>
          <w:color w:val="000000"/>
          <w:spacing w:val="-1"/>
          <w:szCs w:val="24"/>
          <w:lang w:val="pt-BR"/>
        </w:rPr>
        <w:t xml:space="preserve">f) Retrospectiva da </w:t>
      </w:r>
      <w:proofErr w:type="spellStart"/>
      <w:r w:rsidRPr="00242F6C">
        <w:rPr>
          <w:rFonts w:ascii="Times New Roman" w:hAnsi="Times New Roman"/>
          <w:b/>
          <w:bCs/>
          <w:i/>
          <w:color w:val="000000"/>
          <w:spacing w:val="-1"/>
          <w:szCs w:val="24"/>
          <w:lang w:val="pt-BR"/>
        </w:rPr>
        <w:t>Sprint</w:t>
      </w:r>
      <w:proofErr w:type="spellEnd"/>
      <w:r w:rsidRPr="00242F6C">
        <w:rPr>
          <w:rFonts w:ascii="Times New Roman" w:hAnsi="Times New Roman"/>
          <w:b/>
          <w:bCs/>
          <w:color w:val="000000"/>
          <w:spacing w:val="-1"/>
          <w:szCs w:val="24"/>
          <w:lang w:val="pt-BR"/>
        </w:rPr>
        <w:t xml:space="preserve"> (</w:t>
      </w:r>
      <w:proofErr w:type="spellStart"/>
      <w:r w:rsidRPr="00242F6C">
        <w:rPr>
          <w:rFonts w:ascii="Times New Roman" w:hAnsi="Times New Roman"/>
          <w:b/>
          <w:bCs/>
          <w:i/>
          <w:iCs/>
          <w:color w:val="000000"/>
          <w:spacing w:val="-1"/>
          <w:szCs w:val="24"/>
          <w:lang w:val="pt-BR"/>
        </w:rPr>
        <w:t>Sprint</w:t>
      </w:r>
      <w:proofErr w:type="spellEnd"/>
      <w:r w:rsidRPr="00242F6C">
        <w:rPr>
          <w:rFonts w:ascii="Times New Roman" w:hAnsi="Times New Roman"/>
          <w:b/>
          <w:bCs/>
          <w:i/>
          <w:iCs/>
          <w:color w:val="000000"/>
          <w:spacing w:val="-1"/>
          <w:szCs w:val="24"/>
          <w:lang w:val="pt-BR"/>
        </w:rPr>
        <w:t xml:space="preserve"> </w:t>
      </w:r>
      <w:proofErr w:type="spellStart"/>
      <w:r w:rsidRPr="00242F6C">
        <w:rPr>
          <w:rFonts w:ascii="Times New Roman" w:hAnsi="Times New Roman"/>
          <w:b/>
          <w:bCs/>
          <w:i/>
          <w:iCs/>
          <w:color w:val="000000"/>
          <w:spacing w:val="-1"/>
          <w:szCs w:val="24"/>
          <w:lang w:val="pt-BR"/>
        </w:rPr>
        <w:t>Retrospective</w:t>
      </w:r>
      <w:proofErr w:type="spellEnd"/>
      <w:r w:rsidRPr="00242F6C">
        <w:rPr>
          <w:rFonts w:ascii="Times New Roman" w:hAnsi="Times New Roman"/>
          <w:b/>
          <w:bCs/>
          <w:color w:val="000000"/>
          <w:spacing w:val="-1"/>
          <w:szCs w:val="24"/>
          <w:lang w:val="pt-BR"/>
        </w:rPr>
        <w:t>)</w:t>
      </w:r>
    </w:p>
    <w:p w:rsidR="00980638" w:rsidRPr="00242F6C" w:rsidRDefault="00980638" w:rsidP="00893754">
      <w:pPr>
        <w:tabs>
          <w:tab w:val="clear" w:pos="720"/>
        </w:tabs>
        <w:suppressAutoHyphens w:val="0"/>
        <w:autoSpaceDE w:val="0"/>
        <w:spacing w:before="0"/>
        <w:rPr>
          <w:rFonts w:ascii="Times New Roman" w:hAnsi="Times New Roman"/>
          <w:b/>
          <w:bCs/>
          <w:color w:val="000000"/>
          <w:spacing w:val="-1"/>
          <w:szCs w:val="24"/>
          <w:lang w:val="pt-BR"/>
        </w:rPr>
      </w:pPr>
    </w:p>
    <w:p w:rsidR="00980638" w:rsidRPr="00242F6C" w:rsidRDefault="00980638" w:rsidP="00893754">
      <w:pPr>
        <w:tabs>
          <w:tab w:val="clear" w:pos="720"/>
        </w:tabs>
        <w:suppressAutoHyphens w:val="0"/>
        <w:autoSpaceDE w:val="0"/>
        <w:spacing w:before="0"/>
        <w:ind w:firstLine="709"/>
        <w:rPr>
          <w:rFonts w:ascii="Times New Roman" w:hAnsi="Times New Roman"/>
          <w:color w:val="000000"/>
          <w:spacing w:val="-1"/>
          <w:szCs w:val="24"/>
          <w:lang w:val="pt-BR"/>
        </w:rPr>
      </w:pPr>
      <w:r w:rsidRPr="002A32C5">
        <w:rPr>
          <w:rFonts w:ascii="Times New Roman" w:hAnsi="Times New Roman"/>
          <w:color w:val="000000"/>
          <w:spacing w:val="-1"/>
          <w:szCs w:val="24"/>
          <w:lang w:val="pt-BR"/>
        </w:rPr>
        <w:t xml:space="preserve">A Retrospectiva da </w:t>
      </w:r>
      <w:proofErr w:type="spellStart"/>
      <w:r w:rsidRPr="002A32C5">
        <w:rPr>
          <w:rFonts w:ascii="Times New Roman" w:hAnsi="Times New Roman"/>
          <w:i/>
          <w:color w:val="000000"/>
          <w:spacing w:val="-1"/>
          <w:szCs w:val="24"/>
          <w:lang w:val="pt-BR"/>
        </w:rPr>
        <w:t>Sprint</w:t>
      </w:r>
      <w:proofErr w:type="spellEnd"/>
      <w:r w:rsidRPr="002A32C5">
        <w:rPr>
          <w:rFonts w:ascii="Times New Roman" w:hAnsi="Times New Roman"/>
          <w:color w:val="000000"/>
          <w:spacing w:val="-1"/>
          <w:szCs w:val="24"/>
          <w:lang w:val="pt-BR"/>
        </w:rPr>
        <w:t xml:space="preserve"> acontece após a reunião de revisão, antes de iniciar as atividades do próximo ciclo. O objetivo dessa reunião é avaliar as pessoas, a comunicação, o processo e as ferramentas envolvidas. Devem ser listados, neste momento, os pontos fortes da </w:t>
      </w:r>
      <w:proofErr w:type="spellStart"/>
      <w:r w:rsidRPr="002A32C5">
        <w:rPr>
          <w:rFonts w:ascii="Times New Roman" w:hAnsi="Times New Roman"/>
          <w:i/>
          <w:color w:val="000000"/>
          <w:spacing w:val="-1"/>
          <w:szCs w:val="24"/>
          <w:lang w:val="pt-BR"/>
        </w:rPr>
        <w:t>Sprint</w:t>
      </w:r>
      <w:proofErr w:type="spellEnd"/>
      <w:r w:rsidRPr="002A32C5">
        <w:rPr>
          <w:rFonts w:ascii="Times New Roman" w:hAnsi="Times New Roman"/>
          <w:color w:val="000000"/>
          <w:spacing w:val="-1"/>
          <w:szCs w:val="24"/>
          <w:lang w:val="pt-BR"/>
        </w:rPr>
        <w:t xml:space="preserve"> atual e o que podia ter sido melhor, e ao </w:t>
      </w:r>
      <w:proofErr w:type="gramStart"/>
      <w:r w:rsidRPr="002A32C5">
        <w:rPr>
          <w:rFonts w:ascii="Times New Roman" w:hAnsi="Times New Roman"/>
          <w:color w:val="000000"/>
          <w:spacing w:val="-1"/>
          <w:szCs w:val="24"/>
          <w:lang w:val="pt-BR"/>
        </w:rPr>
        <w:t>final identificadas</w:t>
      </w:r>
      <w:proofErr w:type="gramEnd"/>
      <w:r w:rsidRPr="002A32C5">
        <w:rPr>
          <w:rFonts w:ascii="Times New Roman" w:hAnsi="Times New Roman"/>
          <w:color w:val="000000"/>
          <w:spacing w:val="-1"/>
          <w:szCs w:val="24"/>
          <w:lang w:val="pt-BR"/>
        </w:rPr>
        <w:t xml:space="preserve"> ações de melhoria a serem adotadas na próxima </w:t>
      </w:r>
      <w:proofErr w:type="spellStart"/>
      <w:r w:rsidRPr="002A32C5">
        <w:rPr>
          <w:rFonts w:ascii="Times New Roman" w:hAnsi="Times New Roman"/>
          <w:i/>
          <w:color w:val="000000"/>
          <w:spacing w:val="-1"/>
          <w:szCs w:val="24"/>
          <w:lang w:val="pt-BR"/>
        </w:rPr>
        <w:t>Sprint</w:t>
      </w:r>
      <w:proofErr w:type="spellEnd"/>
      <w:r w:rsidRPr="002A32C5">
        <w:rPr>
          <w:rFonts w:ascii="Times New Roman" w:hAnsi="Times New Roman"/>
          <w:color w:val="000000"/>
          <w:spacing w:val="-1"/>
          <w:szCs w:val="24"/>
          <w:lang w:val="pt-BR"/>
        </w:rPr>
        <w:t>.</w:t>
      </w:r>
    </w:p>
    <w:p w:rsidR="00980638" w:rsidRPr="00242F6C" w:rsidRDefault="00980638" w:rsidP="00893754">
      <w:pPr>
        <w:rPr>
          <w:rFonts w:ascii="Times New Roman" w:hAnsi="Times New Roman"/>
          <w:color w:val="000000"/>
          <w:szCs w:val="24"/>
          <w:lang w:val="pt-BR"/>
        </w:rPr>
      </w:pPr>
      <w:bookmarkStart w:id="41" w:name="result_box"/>
      <w:bookmarkEnd w:id="41"/>
      <w:r w:rsidRPr="00242F6C">
        <w:rPr>
          <w:rFonts w:ascii="Times New Roman" w:hAnsi="Times New Roman"/>
          <w:color w:val="000000"/>
          <w:szCs w:val="24"/>
          <w:shd w:val="clear" w:color="auto" w:fill="FFFFFF"/>
          <w:lang w:val="pt-BR"/>
        </w:rPr>
        <w:tab/>
        <w:t xml:space="preserve">A </w:t>
      </w:r>
      <w:proofErr w:type="spellStart"/>
      <w:r w:rsidRPr="00242F6C">
        <w:rPr>
          <w:rFonts w:ascii="Times New Roman" w:hAnsi="Times New Roman"/>
          <w:i/>
          <w:iCs/>
          <w:color w:val="000000"/>
          <w:szCs w:val="24"/>
          <w:shd w:val="clear" w:color="auto" w:fill="FFFFFF"/>
          <w:lang w:val="pt-BR"/>
        </w:rPr>
        <w:t>Sprint</w:t>
      </w:r>
      <w:proofErr w:type="spellEnd"/>
      <w:r w:rsidRPr="00242F6C">
        <w:rPr>
          <w:rFonts w:ascii="Times New Roman" w:hAnsi="Times New Roman"/>
          <w:i/>
          <w:iCs/>
          <w:color w:val="000000"/>
          <w:szCs w:val="24"/>
          <w:shd w:val="clear" w:color="auto" w:fill="FFFFFF"/>
          <w:lang w:val="pt-BR"/>
        </w:rPr>
        <w:t xml:space="preserve"> </w:t>
      </w:r>
      <w:proofErr w:type="spellStart"/>
      <w:r w:rsidRPr="00242F6C">
        <w:rPr>
          <w:rFonts w:ascii="Times New Roman" w:hAnsi="Times New Roman"/>
          <w:i/>
          <w:iCs/>
          <w:color w:val="000000"/>
          <w:szCs w:val="24"/>
          <w:shd w:val="clear" w:color="auto" w:fill="FFFFFF"/>
          <w:lang w:val="pt-BR"/>
        </w:rPr>
        <w:t>Retrospective</w:t>
      </w:r>
      <w:proofErr w:type="spellEnd"/>
      <w:r w:rsidRPr="00242F6C">
        <w:rPr>
          <w:rFonts w:ascii="Times New Roman" w:hAnsi="Times New Roman"/>
          <w:color w:val="000000"/>
          <w:szCs w:val="24"/>
          <w:shd w:val="clear" w:color="auto" w:fill="FFFFFF"/>
          <w:lang w:val="pt-BR"/>
        </w:rPr>
        <w:t xml:space="preserve"> é uma oportunidade para adaptar o </w:t>
      </w:r>
      <w:proofErr w:type="spellStart"/>
      <w:r w:rsidRPr="00242F6C">
        <w:rPr>
          <w:rFonts w:ascii="Times New Roman" w:hAnsi="Times New Roman"/>
          <w:i/>
          <w:color w:val="000000"/>
          <w:szCs w:val="24"/>
          <w:shd w:val="clear" w:color="auto" w:fill="FFFFFF"/>
          <w:lang w:val="pt-BR"/>
        </w:rPr>
        <w:t>Scrum</w:t>
      </w:r>
      <w:proofErr w:type="spellEnd"/>
      <w:r w:rsidRPr="00242F6C">
        <w:rPr>
          <w:rFonts w:ascii="Times New Roman" w:hAnsi="Times New Roman"/>
          <w:color w:val="000000"/>
          <w:szCs w:val="24"/>
          <w:shd w:val="clear" w:color="auto" w:fill="FFFFFF"/>
          <w:lang w:val="pt-BR"/>
        </w:rPr>
        <w:t xml:space="preserve"> à realidade da empresa, tornando o processo mais eficaz e gratificante na próxima </w:t>
      </w:r>
      <w:proofErr w:type="spellStart"/>
      <w:r w:rsidRPr="00242F6C">
        <w:rPr>
          <w:rFonts w:ascii="Times New Roman" w:hAnsi="Times New Roman"/>
          <w:i/>
          <w:color w:val="000000"/>
          <w:szCs w:val="24"/>
          <w:shd w:val="clear" w:color="auto" w:fill="FFFFFF"/>
          <w:lang w:val="pt-BR"/>
        </w:rPr>
        <w:t>Sprint</w:t>
      </w:r>
      <w:proofErr w:type="spellEnd"/>
      <w:r w:rsidRPr="00242F6C">
        <w:rPr>
          <w:rFonts w:ascii="Times New Roman" w:hAnsi="Times New Roman"/>
          <w:color w:val="000000"/>
          <w:szCs w:val="24"/>
          <w:shd w:val="clear" w:color="auto" w:fill="FFFFFF"/>
          <w:lang w:val="pt-BR"/>
        </w:rPr>
        <w:t xml:space="preserve">. É indispensável, portanto, que o </w:t>
      </w:r>
      <w:proofErr w:type="gramStart"/>
      <w:r w:rsidRPr="00242F6C">
        <w:rPr>
          <w:rFonts w:ascii="Times New Roman" w:hAnsi="Times New Roman"/>
          <w:i/>
          <w:iCs/>
          <w:color w:val="000000"/>
          <w:szCs w:val="24"/>
          <w:shd w:val="clear" w:color="auto" w:fill="FFFFFF"/>
          <w:lang w:val="pt-BR"/>
        </w:rPr>
        <w:t>feedback</w:t>
      </w:r>
      <w:proofErr w:type="gramEnd"/>
      <w:r w:rsidRPr="00242F6C">
        <w:rPr>
          <w:rFonts w:ascii="Times New Roman" w:hAnsi="Times New Roman"/>
          <w:color w:val="000000"/>
          <w:szCs w:val="24"/>
          <w:shd w:val="clear" w:color="auto" w:fill="FFFFFF"/>
          <w:lang w:val="pt-BR"/>
        </w:rPr>
        <w:t xml:space="preserve"> recebido na retrospectiva seja utilizado. Caso contrário, a equipe identifica a reunião como um desperdício de tempo.</w:t>
      </w:r>
      <w:r w:rsidRPr="00242F6C">
        <w:rPr>
          <w:rFonts w:ascii="Times New Roman" w:hAnsi="Times New Roman"/>
          <w:color w:val="000000"/>
          <w:szCs w:val="24"/>
          <w:lang w:val="pt-BR"/>
        </w:rPr>
        <w:t xml:space="preserve"> </w:t>
      </w:r>
    </w:p>
    <w:p w:rsidR="00980638" w:rsidRPr="00242F6C" w:rsidRDefault="00980638" w:rsidP="00893754">
      <w:pPr>
        <w:pStyle w:val="Ttulo3"/>
        <w:numPr>
          <w:ilvl w:val="0"/>
          <w:numId w:val="0"/>
        </w:numPr>
        <w:ind w:left="720" w:hanging="720"/>
        <w:rPr>
          <w:rFonts w:ascii="Times New Roman" w:hAnsi="Times New Roman"/>
          <w:lang w:val="pt-BR"/>
        </w:rPr>
      </w:pPr>
      <w:bookmarkStart w:id="42" w:name="_Toc246329814"/>
      <w:bookmarkStart w:id="43" w:name="_Toc247297556"/>
      <w:bookmarkStart w:id="44" w:name="_Toc247448048"/>
      <w:r w:rsidRPr="00242F6C">
        <w:rPr>
          <w:rFonts w:ascii="Times New Roman" w:hAnsi="Times New Roman"/>
          <w:lang w:val="pt-BR"/>
        </w:rPr>
        <w:t xml:space="preserve">2.5.5 Ciclo de Vida do </w:t>
      </w:r>
      <w:proofErr w:type="spellStart"/>
      <w:r w:rsidRPr="00242F6C">
        <w:rPr>
          <w:rFonts w:ascii="Times New Roman" w:hAnsi="Times New Roman"/>
          <w:i/>
          <w:lang w:val="pt-BR"/>
        </w:rPr>
        <w:t>Scrum</w:t>
      </w:r>
      <w:bookmarkEnd w:id="42"/>
      <w:bookmarkEnd w:id="43"/>
      <w:bookmarkEnd w:id="44"/>
      <w:proofErr w:type="spellEnd"/>
    </w:p>
    <w:p w:rsidR="00980638" w:rsidRPr="00242F6C" w:rsidRDefault="00980638" w:rsidP="00893754">
      <w:pPr>
        <w:rPr>
          <w:rFonts w:ascii="Times New Roman" w:hAnsi="Times New Roman"/>
          <w:lang w:val="pt-BR"/>
        </w:rPr>
      </w:pPr>
      <w:r w:rsidRPr="00242F6C">
        <w:rPr>
          <w:rFonts w:ascii="Times New Roman" w:hAnsi="Times New Roman"/>
          <w:lang w:val="pt-BR"/>
        </w:rPr>
        <w:t xml:space="preserve">O ciclo de vida de um produto com </w:t>
      </w:r>
      <w:proofErr w:type="spellStart"/>
      <w:r w:rsidRPr="00242F6C">
        <w:rPr>
          <w:rFonts w:ascii="Times New Roman" w:hAnsi="Times New Roman"/>
          <w:i/>
          <w:lang w:val="pt-BR"/>
        </w:rPr>
        <w:t>Scrum</w:t>
      </w:r>
      <w:proofErr w:type="spellEnd"/>
      <w:r w:rsidRPr="00242F6C">
        <w:rPr>
          <w:rFonts w:ascii="Times New Roman" w:hAnsi="Times New Roman"/>
          <w:lang w:val="pt-BR"/>
        </w:rPr>
        <w:t xml:space="preserve"> é, segundo </w:t>
      </w:r>
      <w:proofErr w:type="spellStart"/>
      <w:r w:rsidRPr="00242F6C">
        <w:rPr>
          <w:rFonts w:ascii="Times New Roman" w:hAnsi="Times New Roman"/>
          <w:lang w:val="pt-BR"/>
        </w:rPr>
        <w:t>Schwaber</w:t>
      </w:r>
      <w:proofErr w:type="spellEnd"/>
      <w:r w:rsidRPr="00242F6C">
        <w:rPr>
          <w:rFonts w:ascii="Times New Roman" w:hAnsi="Times New Roman"/>
          <w:lang w:val="pt-BR"/>
        </w:rPr>
        <w:t xml:space="preserve"> (2006), dividido em três fases:</w:t>
      </w:r>
    </w:p>
    <w:p w:rsidR="00980638" w:rsidRPr="00242F6C" w:rsidRDefault="00980638" w:rsidP="00893754">
      <w:pPr>
        <w:numPr>
          <w:ilvl w:val="0"/>
          <w:numId w:val="3"/>
        </w:numPr>
        <w:rPr>
          <w:rFonts w:ascii="Times New Roman" w:hAnsi="Times New Roman"/>
          <w:lang w:val="pt-BR"/>
        </w:rPr>
      </w:pPr>
      <w:r w:rsidRPr="00242F6C">
        <w:rPr>
          <w:rFonts w:ascii="Times New Roman" w:hAnsi="Times New Roman"/>
          <w:b/>
          <w:lang w:val="pt-BR"/>
        </w:rPr>
        <w:t>Planejamento (</w:t>
      </w:r>
      <w:proofErr w:type="spellStart"/>
      <w:r w:rsidRPr="00242F6C">
        <w:rPr>
          <w:rFonts w:ascii="Times New Roman" w:hAnsi="Times New Roman"/>
          <w:b/>
          <w:i/>
          <w:lang w:val="pt-BR"/>
        </w:rPr>
        <w:t>Pre-game</w:t>
      </w:r>
      <w:proofErr w:type="spellEnd"/>
      <w:r w:rsidRPr="00242F6C">
        <w:rPr>
          <w:rFonts w:ascii="Times New Roman" w:hAnsi="Times New Roman"/>
          <w:b/>
          <w:i/>
          <w:lang w:val="pt-BR"/>
        </w:rPr>
        <w:t xml:space="preserve"> </w:t>
      </w:r>
      <w:proofErr w:type="spellStart"/>
      <w:r w:rsidRPr="00242F6C">
        <w:rPr>
          <w:rFonts w:ascii="Times New Roman" w:hAnsi="Times New Roman"/>
          <w:b/>
          <w:i/>
          <w:lang w:val="pt-BR"/>
        </w:rPr>
        <w:t>phase</w:t>
      </w:r>
      <w:proofErr w:type="spellEnd"/>
      <w:r w:rsidRPr="00242F6C">
        <w:rPr>
          <w:rFonts w:ascii="Times New Roman" w:hAnsi="Times New Roman"/>
          <w:b/>
          <w:lang w:val="pt-BR"/>
        </w:rPr>
        <w:t>):</w:t>
      </w:r>
      <w:r w:rsidRPr="00242F6C">
        <w:rPr>
          <w:rFonts w:ascii="Times New Roman" w:hAnsi="Times New Roman"/>
          <w:lang w:val="pt-BR"/>
        </w:rPr>
        <w:t xml:space="preserve"> Nesta fase é produzido o </w:t>
      </w:r>
      <w:proofErr w:type="spellStart"/>
      <w:r w:rsidRPr="00242F6C">
        <w:rPr>
          <w:rFonts w:ascii="Times New Roman" w:hAnsi="Times New Roman"/>
          <w:i/>
          <w:lang w:val="pt-BR"/>
        </w:rPr>
        <w:t>Product</w:t>
      </w:r>
      <w:proofErr w:type="spellEnd"/>
      <w:r w:rsidRPr="00242F6C">
        <w:rPr>
          <w:rFonts w:ascii="Times New Roman" w:hAnsi="Times New Roman"/>
          <w:i/>
          <w:lang w:val="pt-BR"/>
        </w:rPr>
        <w:t xml:space="preserve"> </w:t>
      </w:r>
      <w:proofErr w:type="spellStart"/>
      <w:r w:rsidRPr="00242F6C">
        <w:rPr>
          <w:rFonts w:ascii="Times New Roman" w:hAnsi="Times New Roman"/>
          <w:i/>
          <w:lang w:val="pt-BR"/>
        </w:rPr>
        <w:t>Backlog</w:t>
      </w:r>
      <w:proofErr w:type="spellEnd"/>
      <w:r w:rsidRPr="00242F6C">
        <w:rPr>
          <w:rFonts w:ascii="Times New Roman" w:hAnsi="Times New Roman"/>
          <w:i/>
          <w:lang w:val="pt-BR"/>
        </w:rPr>
        <w:t xml:space="preserve">, </w:t>
      </w:r>
      <w:r w:rsidRPr="00242F6C">
        <w:rPr>
          <w:rFonts w:ascii="Times New Roman" w:hAnsi="Times New Roman"/>
          <w:lang w:val="pt-BR"/>
        </w:rPr>
        <w:t>definido o cronograma inicial e estimado o custo</w:t>
      </w:r>
      <w:r w:rsidRPr="00242F6C">
        <w:rPr>
          <w:rFonts w:ascii="Times New Roman" w:hAnsi="Times New Roman"/>
          <w:i/>
          <w:lang w:val="pt-BR"/>
        </w:rPr>
        <w:t xml:space="preserve">. </w:t>
      </w:r>
      <w:r w:rsidRPr="00242F6C">
        <w:rPr>
          <w:rFonts w:ascii="Times New Roman" w:hAnsi="Times New Roman"/>
          <w:lang w:val="pt-BR"/>
        </w:rPr>
        <w:t>É</w:t>
      </w:r>
      <w:r w:rsidRPr="00242F6C">
        <w:rPr>
          <w:rFonts w:ascii="Times New Roman" w:hAnsi="Times New Roman"/>
          <w:i/>
          <w:lang w:val="pt-BR"/>
        </w:rPr>
        <w:t xml:space="preserve"> </w:t>
      </w:r>
      <w:r w:rsidRPr="00242F6C">
        <w:rPr>
          <w:rFonts w:ascii="Times New Roman" w:hAnsi="Times New Roman"/>
          <w:lang w:val="pt-BR"/>
        </w:rPr>
        <w:t xml:space="preserve">estabelecida a visão do projeto e expectativas garantindo recursos para a </w:t>
      </w:r>
      <w:r w:rsidRPr="00242F6C">
        <w:rPr>
          <w:rFonts w:ascii="Times New Roman" w:hAnsi="Times New Roman"/>
          <w:color w:val="000000"/>
          <w:spacing w:val="-1"/>
          <w:szCs w:val="24"/>
          <w:lang w:val="pt-BR"/>
        </w:rPr>
        <w:t>sua</w:t>
      </w:r>
      <w:r w:rsidRPr="00242F6C">
        <w:rPr>
          <w:rFonts w:ascii="Times New Roman" w:hAnsi="Times New Roman"/>
          <w:lang w:val="pt-BR"/>
        </w:rPr>
        <w:t xml:space="preserve"> execução, como equipe de desenvolvimento e ferramentas. Esta fase inclui também a análise dos riscos e a definição da arquitetura do sistema.</w:t>
      </w:r>
    </w:p>
    <w:p w:rsidR="00980638" w:rsidRPr="00242F6C" w:rsidRDefault="00980638" w:rsidP="00893754">
      <w:pPr>
        <w:numPr>
          <w:ilvl w:val="0"/>
          <w:numId w:val="3"/>
        </w:numPr>
        <w:rPr>
          <w:rFonts w:ascii="Times New Roman" w:hAnsi="Times New Roman"/>
          <w:lang w:val="pt-BR"/>
        </w:rPr>
      </w:pPr>
      <w:r w:rsidRPr="00242F6C">
        <w:rPr>
          <w:rFonts w:ascii="Times New Roman" w:hAnsi="Times New Roman"/>
          <w:b/>
          <w:lang w:val="pt-BR"/>
        </w:rPr>
        <w:t>Desenvolvimento</w:t>
      </w:r>
      <w:r w:rsidRPr="00242F6C">
        <w:rPr>
          <w:rFonts w:ascii="Times New Roman" w:hAnsi="Times New Roman"/>
          <w:lang w:val="pt-BR"/>
        </w:rPr>
        <w:t xml:space="preserve"> </w:t>
      </w:r>
      <w:r w:rsidRPr="00242F6C">
        <w:rPr>
          <w:rFonts w:ascii="Times New Roman" w:hAnsi="Times New Roman"/>
          <w:b/>
          <w:lang w:val="pt-BR"/>
        </w:rPr>
        <w:t>(</w:t>
      </w:r>
      <w:r w:rsidRPr="00242F6C">
        <w:rPr>
          <w:rFonts w:ascii="Times New Roman" w:hAnsi="Times New Roman"/>
          <w:b/>
          <w:i/>
          <w:lang w:val="pt-BR"/>
        </w:rPr>
        <w:t xml:space="preserve">game </w:t>
      </w:r>
      <w:proofErr w:type="spellStart"/>
      <w:r w:rsidRPr="00242F6C">
        <w:rPr>
          <w:rFonts w:ascii="Times New Roman" w:hAnsi="Times New Roman"/>
          <w:b/>
          <w:i/>
          <w:lang w:val="pt-BR"/>
        </w:rPr>
        <w:t>phase</w:t>
      </w:r>
      <w:proofErr w:type="spellEnd"/>
      <w:r w:rsidRPr="00242F6C">
        <w:rPr>
          <w:rFonts w:ascii="Times New Roman" w:hAnsi="Times New Roman"/>
          <w:b/>
          <w:lang w:val="pt-BR"/>
        </w:rPr>
        <w:t>):</w:t>
      </w:r>
      <w:r w:rsidRPr="00242F6C">
        <w:rPr>
          <w:rFonts w:ascii="Times New Roman" w:hAnsi="Times New Roman"/>
          <w:lang w:val="pt-BR"/>
        </w:rPr>
        <w:t xml:space="preserve"> Nesta fase o sistema é desenvolvido em </w:t>
      </w:r>
      <w:proofErr w:type="spellStart"/>
      <w:r w:rsidRPr="00242F6C">
        <w:rPr>
          <w:rFonts w:ascii="Times New Roman" w:hAnsi="Times New Roman"/>
          <w:color w:val="000000"/>
          <w:spacing w:val="-1"/>
          <w:szCs w:val="24"/>
          <w:lang w:val="pt-BR"/>
        </w:rPr>
        <w:t>Sprints</w:t>
      </w:r>
      <w:proofErr w:type="spellEnd"/>
      <w:r w:rsidRPr="00242F6C">
        <w:rPr>
          <w:rFonts w:ascii="Times New Roman" w:hAnsi="Times New Roman"/>
          <w:lang w:val="pt-BR"/>
        </w:rPr>
        <w:t xml:space="preserve">. Em cada uma dessas iterações primeiramente faz-se a análise, em seguida o projeto, </w:t>
      </w:r>
      <w:proofErr w:type="gramStart"/>
      <w:r w:rsidRPr="00242F6C">
        <w:rPr>
          <w:rFonts w:ascii="Times New Roman" w:hAnsi="Times New Roman"/>
          <w:lang w:val="pt-BR"/>
        </w:rPr>
        <w:t>implementação</w:t>
      </w:r>
      <w:proofErr w:type="gramEnd"/>
      <w:r w:rsidRPr="00242F6C">
        <w:rPr>
          <w:rFonts w:ascii="Times New Roman" w:hAnsi="Times New Roman"/>
          <w:lang w:val="pt-BR"/>
        </w:rPr>
        <w:t xml:space="preserve"> e testes. Toda </w:t>
      </w:r>
      <w:proofErr w:type="spellStart"/>
      <w:r w:rsidRPr="00242F6C">
        <w:rPr>
          <w:rFonts w:ascii="Times New Roman" w:hAnsi="Times New Roman"/>
          <w:i/>
          <w:lang w:val="pt-BR"/>
        </w:rPr>
        <w:t>Sprint</w:t>
      </w:r>
      <w:proofErr w:type="spellEnd"/>
      <w:r w:rsidRPr="00242F6C">
        <w:rPr>
          <w:rFonts w:ascii="Times New Roman" w:hAnsi="Times New Roman"/>
          <w:lang w:val="pt-BR"/>
        </w:rPr>
        <w:t xml:space="preserve"> tem como resultado um incremento do produto final que é potencialmente </w:t>
      </w:r>
      <w:proofErr w:type="spellStart"/>
      <w:r w:rsidRPr="00242F6C">
        <w:rPr>
          <w:rFonts w:ascii="Times New Roman" w:hAnsi="Times New Roman"/>
          <w:lang w:val="pt-BR"/>
        </w:rPr>
        <w:t>entregável</w:t>
      </w:r>
      <w:proofErr w:type="spellEnd"/>
      <w:r w:rsidRPr="00242F6C">
        <w:rPr>
          <w:rFonts w:ascii="Times New Roman" w:hAnsi="Times New Roman"/>
          <w:lang w:val="pt-BR"/>
        </w:rPr>
        <w:t>.</w:t>
      </w:r>
    </w:p>
    <w:p w:rsidR="00980638" w:rsidRPr="00242F6C" w:rsidRDefault="00980638" w:rsidP="00893754">
      <w:pPr>
        <w:numPr>
          <w:ilvl w:val="0"/>
          <w:numId w:val="3"/>
        </w:numPr>
        <w:rPr>
          <w:rFonts w:ascii="Times New Roman" w:hAnsi="Times New Roman"/>
          <w:szCs w:val="24"/>
          <w:lang w:val="pt-BR"/>
        </w:rPr>
      </w:pPr>
      <w:proofErr w:type="spellStart"/>
      <w:r w:rsidRPr="00242F6C">
        <w:rPr>
          <w:rFonts w:ascii="Times New Roman" w:hAnsi="Times New Roman"/>
          <w:b/>
          <w:szCs w:val="24"/>
          <w:lang w:val="pt-BR"/>
        </w:rPr>
        <w:t>Releasing</w:t>
      </w:r>
      <w:proofErr w:type="spellEnd"/>
      <w:r w:rsidRPr="00242F6C">
        <w:rPr>
          <w:rFonts w:ascii="Times New Roman" w:hAnsi="Times New Roman"/>
          <w:b/>
          <w:szCs w:val="24"/>
          <w:lang w:val="pt-BR"/>
        </w:rPr>
        <w:t xml:space="preserve"> (</w:t>
      </w:r>
      <w:proofErr w:type="spellStart"/>
      <w:r w:rsidRPr="00242F6C">
        <w:rPr>
          <w:rFonts w:ascii="Times New Roman" w:hAnsi="Times New Roman"/>
          <w:b/>
          <w:i/>
          <w:iCs/>
          <w:szCs w:val="24"/>
          <w:lang w:val="pt-BR"/>
        </w:rPr>
        <w:t>post-game</w:t>
      </w:r>
      <w:proofErr w:type="spellEnd"/>
      <w:r w:rsidRPr="00242F6C">
        <w:rPr>
          <w:rFonts w:ascii="Times New Roman" w:hAnsi="Times New Roman"/>
          <w:b/>
          <w:i/>
          <w:iCs/>
          <w:szCs w:val="24"/>
          <w:lang w:val="pt-BR"/>
        </w:rPr>
        <w:t xml:space="preserve"> </w:t>
      </w:r>
      <w:proofErr w:type="spellStart"/>
      <w:r w:rsidRPr="00242F6C">
        <w:rPr>
          <w:rFonts w:ascii="Times New Roman" w:hAnsi="Times New Roman"/>
          <w:b/>
          <w:i/>
          <w:iCs/>
          <w:szCs w:val="24"/>
          <w:lang w:val="pt-BR"/>
        </w:rPr>
        <w:t>phase</w:t>
      </w:r>
      <w:proofErr w:type="spellEnd"/>
      <w:r w:rsidRPr="00242F6C">
        <w:rPr>
          <w:rFonts w:ascii="Times New Roman" w:hAnsi="Times New Roman"/>
          <w:b/>
          <w:i/>
          <w:iCs/>
          <w:szCs w:val="24"/>
          <w:lang w:val="pt-BR"/>
        </w:rPr>
        <w:t>)</w:t>
      </w:r>
      <w:r w:rsidRPr="00242F6C">
        <w:rPr>
          <w:rFonts w:ascii="Times New Roman" w:hAnsi="Times New Roman"/>
          <w:b/>
          <w:szCs w:val="24"/>
          <w:lang w:val="pt-BR"/>
        </w:rPr>
        <w:t xml:space="preserve">: </w:t>
      </w:r>
      <w:r w:rsidRPr="00242F6C">
        <w:rPr>
          <w:rFonts w:ascii="Times New Roman" w:hAnsi="Times New Roman"/>
          <w:szCs w:val="24"/>
          <w:lang w:val="pt-BR"/>
        </w:rPr>
        <w:t xml:space="preserve">Nesta fase é realizada a preparação para a entrega do software ao cliente. As seguintes atividades são realizadas nesta fase: integração do sistema, testes, documentação do usuário, </w:t>
      </w:r>
      <w:r w:rsidRPr="00242F6C">
        <w:rPr>
          <w:rFonts w:ascii="Times New Roman" w:hAnsi="Times New Roman"/>
          <w:i/>
          <w:szCs w:val="24"/>
          <w:lang w:val="pt-BR"/>
        </w:rPr>
        <w:t>marketing</w:t>
      </w:r>
      <w:r w:rsidRPr="00242F6C">
        <w:rPr>
          <w:rFonts w:ascii="Times New Roman" w:hAnsi="Times New Roman"/>
          <w:szCs w:val="24"/>
          <w:lang w:val="pt-BR"/>
        </w:rPr>
        <w:t>, preparação de treinamento e o lançamento do produto.</w:t>
      </w:r>
    </w:p>
    <w:p w:rsidR="00980638" w:rsidRPr="00242F6C" w:rsidRDefault="00980638" w:rsidP="00893754">
      <w:pPr>
        <w:pStyle w:val="PargrafodaLista"/>
        <w:tabs>
          <w:tab w:val="left" w:pos="142"/>
        </w:tabs>
        <w:ind w:left="0"/>
        <w:rPr>
          <w:rFonts w:ascii="Times New Roman" w:hAnsi="Times New Roman"/>
          <w:szCs w:val="24"/>
          <w:lang w:val="pt-BR"/>
        </w:rPr>
      </w:pPr>
      <w:r w:rsidRPr="00242F6C">
        <w:rPr>
          <w:rFonts w:ascii="Times New Roman" w:hAnsi="Times New Roman"/>
          <w:szCs w:val="24"/>
          <w:lang w:val="pt-BR"/>
        </w:rPr>
        <w:tab/>
        <w:t xml:space="preserve">O </w:t>
      </w:r>
      <w:proofErr w:type="spellStart"/>
      <w:r w:rsidRPr="00242F6C">
        <w:rPr>
          <w:rFonts w:ascii="Times New Roman" w:hAnsi="Times New Roman"/>
          <w:i/>
          <w:szCs w:val="24"/>
          <w:lang w:val="pt-BR"/>
        </w:rPr>
        <w:t>Scrum</w:t>
      </w:r>
      <w:proofErr w:type="spellEnd"/>
      <w:r w:rsidRPr="00242F6C">
        <w:rPr>
          <w:rFonts w:ascii="Times New Roman" w:hAnsi="Times New Roman"/>
          <w:szCs w:val="24"/>
          <w:lang w:val="pt-BR"/>
        </w:rPr>
        <w:t xml:space="preserve"> tem um processo simples e bem definido como ilustrado na Figura 2.3.</w:t>
      </w:r>
    </w:p>
    <w:p w:rsidR="00980638" w:rsidRPr="00242F6C" w:rsidRDefault="00010F63" w:rsidP="00893754">
      <w:pPr>
        <w:rPr>
          <w:rFonts w:ascii="Times New Roman" w:hAnsi="Times New Roman"/>
          <w:lang w:val="pt-BR"/>
        </w:rPr>
      </w:pPr>
      <w:r>
        <w:rPr>
          <w:rFonts w:ascii="Times New Roman" w:hAnsi="Times New Roman"/>
          <w:noProof/>
          <w:lang w:eastAsia="en-US"/>
        </w:rPr>
        <w:lastRenderedPageBreak/>
        <w:drawing>
          <wp:inline distT="0" distB="0" distL="0" distR="0">
            <wp:extent cx="5305425" cy="36290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grayscl/>
                    </a:blip>
                    <a:srcRect/>
                    <a:stretch>
                      <a:fillRect/>
                    </a:stretch>
                  </pic:blipFill>
                  <pic:spPr bwMode="auto">
                    <a:xfrm>
                      <a:off x="0" y="0"/>
                      <a:ext cx="5305425" cy="3629025"/>
                    </a:xfrm>
                    <a:prstGeom prst="rect">
                      <a:avLst/>
                    </a:prstGeom>
                    <a:noFill/>
                    <a:ln w="9525">
                      <a:noFill/>
                      <a:miter lim="800000"/>
                      <a:headEnd/>
                      <a:tailEnd/>
                    </a:ln>
                  </pic:spPr>
                </pic:pic>
              </a:graphicData>
            </a:graphic>
          </wp:inline>
        </w:drawing>
      </w:r>
    </w:p>
    <w:p w:rsidR="00980638" w:rsidRPr="00242F6C" w:rsidRDefault="00980638" w:rsidP="00893754">
      <w:pPr>
        <w:pStyle w:val="Legenda"/>
        <w:jc w:val="center"/>
        <w:rPr>
          <w:b w:val="0"/>
          <w:lang w:val="pt-BR"/>
        </w:rPr>
      </w:pPr>
      <w:r w:rsidRPr="00242F6C">
        <w:rPr>
          <w:lang w:val="pt-BR"/>
        </w:rPr>
        <w:t xml:space="preserve">Figura </w:t>
      </w:r>
      <w:proofErr w:type="gramStart"/>
      <w:r w:rsidRPr="00242F6C">
        <w:rPr>
          <w:lang w:val="pt-BR"/>
        </w:rPr>
        <w:t>2.</w:t>
      </w:r>
      <w:proofErr w:type="gramEnd"/>
      <w:r w:rsidR="00A82017" w:rsidRPr="00242F6C">
        <w:rPr>
          <w:lang w:val="pt-BR"/>
        </w:rPr>
        <w:fldChar w:fldCharType="begin"/>
      </w:r>
      <w:r w:rsidRPr="00242F6C">
        <w:rPr>
          <w:lang w:val="pt-BR"/>
        </w:rPr>
        <w:instrText xml:space="preserve"> SEQ Figura \* ARABIC </w:instrText>
      </w:r>
      <w:r w:rsidR="00A82017" w:rsidRPr="00242F6C">
        <w:rPr>
          <w:lang w:val="pt-BR"/>
        </w:rPr>
        <w:fldChar w:fldCharType="separate"/>
      </w:r>
      <w:r w:rsidRPr="00242F6C">
        <w:rPr>
          <w:noProof/>
          <w:lang w:val="pt-BR"/>
        </w:rPr>
        <w:t>3</w:t>
      </w:r>
      <w:r w:rsidR="00A82017" w:rsidRPr="00242F6C">
        <w:rPr>
          <w:lang w:val="pt-BR"/>
        </w:rPr>
        <w:fldChar w:fldCharType="end"/>
      </w:r>
      <w:r w:rsidRPr="00242F6C">
        <w:rPr>
          <w:lang w:val="pt-BR"/>
        </w:rPr>
        <w:t xml:space="preserve"> </w:t>
      </w:r>
      <w:r w:rsidRPr="00242F6C">
        <w:rPr>
          <w:b w:val="0"/>
          <w:lang w:val="pt-BR"/>
        </w:rPr>
        <w:t xml:space="preserve">Ciclo de trabalho do </w:t>
      </w:r>
      <w:proofErr w:type="spellStart"/>
      <w:r w:rsidRPr="00242F6C">
        <w:rPr>
          <w:b w:val="0"/>
          <w:i/>
          <w:lang w:val="pt-BR"/>
        </w:rPr>
        <w:t>Scrum</w:t>
      </w:r>
      <w:proofErr w:type="spellEnd"/>
      <w:r w:rsidRPr="00242F6C">
        <w:rPr>
          <w:b w:val="0"/>
          <w:lang w:val="pt-BR"/>
        </w:rPr>
        <w:t xml:space="preserve"> [QUALIDADEBR 2009].</w:t>
      </w:r>
    </w:p>
    <w:p w:rsidR="00980638" w:rsidRPr="00242F6C" w:rsidRDefault="00980638" w:rsidP="00893754">
      <w:pPr>
        <w:pStyle w:val="Ttulo2"/>
        <w:numPr>
          <w:ilvl w:val="0"/>
          <w:numId w:val="0"/>
        </w:numPr>
        <w:ind w:left="576" w:hanging="576"/>
        <w:rPr>
          <w:lang w:val="pt-BR"/>
        </w:rPr>
      </w:pPr>
      <w:bookmarkStart w:id="45" w:name="_Toc246329815"/>
      <w:bookmarkStart w:id="46" w:name="_Toc247297557"/>
      <w:bookmarkStart w:id="47" w:name="_Toc247448049"/>
      <w:r w:rsidRPr="00242F6C">
        <w:rPr>
          <w:lang w:val="pt-BR"/>
        </w:rPr>
        <w:t>2.6 FEATURE DRIVEN DEVELOPMENT</w:t>
      </w:r>
      <w:bookmarkEnd w:id="45"/>
      <w:bookmarkEnd w:id="46"/>
      <w:bookmarkEnd w:id="47"/>
    </w:p>
    <w:p w:rsidR="00980638" w:rsidRPr="00242F6C" w:rsidRDefault="00980638" w:rsidP="00893754">
      <w:pPr>
        <w:rPr>
          <w:rFonts w:ascii="Times New Roman" w:hAnsi="Times New Roman"/>
          <w:szCs w:val="24"/>
          <w:lang w:val="pt-BR"/>
        </w:rPr>
      </w:pPr>
      <w:r w:rsidRPr="002A32C5">
        <w:rPr>
          <w:rStyle w:val="Forte"/>
          <w:rFonts w:ascii="Times New Roman" w:hAnsi="Times New Roman"/>
          <w:b w:val="0"/>
          <w:szCs w:val="24"/>
          <w:lang w:val="pt-BR"/>
        </w:rPr>
        <w:t xml:space="preserve">O </w:t>
      </w:r>
      <w:proofErr w:type="spellStart"/>
      <w:r w:rsidRPr="002A32C5">
        <w:rPr>
          <w:rStyle w:val="Forte"/>
          <w:rFonts w:ascii="Times New Roman" w:hAnsi="Times New Roman"/>
          <w:b w:val="0"/>
          <w:i/>
          <w:szCs w:val="24"/>
          <w:lang w:val="pt-BR"/>
        </w:rPr>
        <w:t>Feature</w:t>
      </w:r>
      <w:proofErr w:type="spellEnd"/>
      <w:r w:rsidRPr="002A32C5">
        <w:rPr>
          <w:rStyle w:val="Forte"/>
          <w:rFonts w:ascii="Times New Roman" w:hAnsi="Times New Roman"/>
          <w:b w:val="0"/>
          <w:i/>
          <w:szCs w:val="24"/>
          <w:lang w:val="pt-BR"/>
        </w:rPr>
        <w:t xml:space="preserve"> </w:t>
      </w:r>
      <w:proofErr w:type="spellStart"/>
      <w:r w:rsidRPr="002A32C5">
        <w:rPr>
          <w:rStyle w:val="Forte"/>
          <w:rFonts w:ascii="Times New Roman" w:hAnsi="Times New Roman"/>
          <w:b w:val="0"/>
          <w:i/>
          <w:szCs w:val="24"/>
          <w:lang w:val="pt-BR"/>
        </w:rPr>
        <w:t>Driven</w:t>
      </w:r>
      <w:proofErr w:type="spellEnd"/>
      <w:r w:rsidRPr="002A32C5">
        <w:rPr>
          <w:rStyle w:val="Forte"/>
          <w:rFonts w:ascii="Times New Roman" w:hAnsi="Times New Roman"/>
          <w:b w:val="0"/>
          <w:i/>
          <w:szCs w:val="24"/>
          <w:lang w:val="pt-BR"/>
        </w:rPr>
        <w:t xml:space="preserve"> </w:t>
      </w:r>
      <w:proofErr w:type="spellStart"/>
      <w:r w:rsidRPr="002A32C5">
        <w:rPr>
          <w:rStyle w:val="Forte"/>
          <w:rFonts w:ascii="Times New Roman" w:hAnsi="Times New Roman"/>
          <w:b w:val="0"/>
          <w:i/>
          <w:szCs w:val="24"/>
          <w:lang w:val="pt-BR"/>
        </w:rPr>
        <w:t>Development</w:t>
      </w:r>
      <w:proofErr w:type="spellEnd"/>
      <w:r w:rsidRPr="002A32C5">
        <w:rPr>
          <w:rFonts w:ascii="Times New Roman" w:hAnsi="Times New Roman"/>
          <w:szCs w:val="24"/>
          <w:lang w:val="pt-BR"/>
        </w:rPr>
        <w:t xml:space="preserve"> (FDD) é um processo ágil para gerenciamento e desenvolvimento de software, criado em 19</w:t>
      </w:r>
      <w:r>
        <w:rPr>
          <w:rFonts w:ascii="Times New Roman" w:hAnsi="Times New Roman"/>
          <w:szCs w:val="24"/>
          <w:lang w:val="pt-BR"/>
        </w:rPr>
        <w:t>9</w:t>
      </w:r>
      <w:r w:rsidRPr="002A32C5">
        <w:rPr>
          <w:rFonts w:ascii="Times New Roman" w:hAnsi="Times New Roman"/>
          <w:szCs w:val="24"/>
          <w:lang w:val="pt-BR"/>
        </w:rPr>
        <w:t xml:space="preserve">7 em um grande projeto em Java para o </w:t>
      </w:r>
      <w:proofErr w:type="spellStart"/>
      <w:r w:rsidRPr="002A32C5">
        <w:rPr>
          <w:rFonts w:ascii="Times New Roman" w:hAnsi="Times New Roman"/>
          <w:i/>
          <w:szCs w:val="24"/>
          <w:lang w:val="pt-BR"/>
        </w:rPr>
        <w:t>Uni</w:t>
      </w:r>
      <w:r>
        <w:rPr>
          <w:rFonts w:ascii="Times New Roman" w:hAnsi="Times New Roman"/>
          <w:i/>
          <w:szCs w:val="24"/>
          <w:lang w:val="pt-BR"/>
        </w:rPr>
        <w:t>t</w:t>
      </w:r>
      <w:r w:rsidRPr="002A32C5">
        <w:rPr>
          <w:rFonts w:ascii="Times New Roman" w:hAnsi="Times New Roman"/>
          <w:i/>
          <w:szCs w:val="24"/>
          <w:lang w:val="pt-BR"/>
        </w:rPr>
        <w:t>ed</w:t>
      </w:r>
      <w:proofErr w:type="spellEnd"/>
      <w:r w:rsidRPr="002A32C5">
        <w:rPr>
          <w:rFonts w:ascii="Times New Roman" w:hAnsi="Times New Roman"/>
          <w:i/>
          <w:szCs w:val="24"/>
          <w:lang w:val="pt-BR"/>
        </w:rPr>
        <w:t xml:space="preserve"> </w:t>
      </w:r>
      <w:proofErr w:type="spellStart"/>
      <w:r w:rsidRPr="002A32C5">
        <w:rPr>
          <w:rFonts w:ascii="Times New Roman" w:hAnsi="Times New Roman"/>
          <w:i/>
          <w:szCs w:val="24"/>
          <w:lang w:val="pt-BR"/>
        </w:rPr>
        <w:t>Overseas</w:t>
      </w:r>
      <w:proofErr w:type="spellEnd"/>
      <w:r w:rsidRPr="002A32C5">
        <w:rPr>
          <w:rFonts w:ascii="Times New Roman" w:hAnsi="Times New Roman"/>
          <w:i/>
          <w:szCs w:val="24"/>
          <w:lang w:val="pt-BR"/>
        </w:rPr>
        <w:t xml:space="preserve"> </w:t>
      </w:r>
      <w:proofErr w:type="spellStart"/>
      <w:r w:rsidRPr="002A32C5">
        <w:rPr>
          <w:rFonts w:ascii="Times New Roman" w:hAnsi="Times New Roman"/>
          <w:i/>
          <w:szCs w:val="24"/>
          <w:lang w:val="pt-BR"/>
        </w:rPr>
        <w:t>Bank</w:t>
      </w:r>
      <w:proofErr w:type="spellEnd"/>
      <w:r w:rsidRPr="002A32C5">
        <w:rPr>
          <w:rFonts w:ascii="Times New Roman" w:hAnsi="Times New Roman"/>
          <w:szCs w:val="24"/>
          <w:lang w:val="pt-BR"/>
        </w:rPr>
        <w:t xml:space="preserve">, em Singapura. Nasceu a partir da experiência de análise e modelagem orientadas por objetos de Peter </w:t>
      </w:r>
      <w:proofErr w:type="spellStart"/>
      <w:r w:rsidRPr="002A32C5">
        <w:rPr>
          <w:rFonts w:ascii="Times New Roman" w:hAnsi="Times New Roman"/>
          <w:szCs w:val="24"/>
          <w:lang w:val="pt-BR"/>
        </w:rPr>
        <w:t>Coad</w:t>
      </w:r>
      <w:proofErr w:type="spellEnd"/>
      <w:r>
        <w:rPr>
          <w:rFonts w:ascii="Times New Roman" w:hAnsi="Times New Roman"/>
          <w:szCs w:val="24"/>
          <w:lang w:val="pt-BR"/>
        </w:rPr>
        <w:t xml:space="preserve"> </w:t>
      </w:r>
      <w:r w:rsidRPr="002A32C5">
        <w:rPr>
          <w:rFonts w:ascii="Times New Roman" w:hAnsi="Times New Roman"/>
          <w:szCs w:val="24"/>
          <w:lang w:val="pt-BR"/>
        </w:rPr>
        <w:t xml:space="preserve">[COAD </w:t>
      </w:r>
      <w:proofErr w:type="spellStart"/>
      <w:proofErr w:type="gramStart"/>
      <w:r w:rsidRPr="00242F6C">
        <w:rPr>
          <w:rFonts w:ascii="Times New Roman" w:hAnsi="Times New Roman"/>
          <w:lang w:val="pt-BR"/>
        </w:rPr>
        <w:t>et</w:t>
      </w:r>
      <w:proofErr w:type="spellEnd"/>
      <w:proofErr w:type="gramEnd"/>
      <w:r w:rsidRPr="00242F6C">
        <w:rPr>
          <w:rFonts w:ascii="Times New Roman" w:hAnsi="Times New Roman"/>
          <w:lang w:val="pt-BR"/>
        </w:rPr>
        <w:t xml:space="preserve"> al. </w:t>
      </w:r>
      <w:r w:rsidRPr="002A32C5">
        <w:rPr>
          <w:rFonts w:ascii="Times New Roman" w:hAnsi="Times New Roman"/>
          <w:szCs w:val="24"/>
          <w:lang w:val="pt-BR"/>
        </w:rPr>
        <w:t>1999] e de gerenciamento de projetos de Jeff De Luca</w:t>
      </w:r>
      <w:r>
        <w:rPr>
          <w:rFonts w:ascii="Times New Roman" w:hAnsi="Times New Roman"/>
          <w:szCs w:val="24"/>
          <w:lang w:val="pt-BR"/>
        </w:rPr>
        <w:t xml:space="preserve"> </w:t>
      </w:r>
      <w:r w:rsidRPr="002A32C5">
        <w:rPr>
          <w:rFonts w:ascii="Times New Roman" w:hAnsi="Times New Roman"/>
          <w:szCs w:val="24"/>
          <w:lang w:val="pt-BR"/>
        </w:rPr>
        <w:t xml:space="preserve">[COAD </w:t>
      </w:r>
      <w:proofErr w:type="spellStart"/>
      <w:r w:rsidRPr="00242F6C">
        <w:rPr>
          <w:rFonts w:ascii="Times New Roman" w:hAnsi="Times New Roman"/>
          <w:lang w:val="pt-BR"/>
        </w:rPr>
        <w:t>et</w:t>
      </w:r>
      <w:proofErr w:type="spellEnd"/>
      <w:r w:rsidRPr="00242F6C">
        <w:rPr>
          <w:rFonts w:ascii="Times New Roman" w:hAnsi="Times New Roman"/>
          <w:lang w:val="pt-BR"/>
        </w:rPr>
        <w:t xml:space="preserve"> al. </w:t>
      </w:r>
      <w:r w:rsidRPr="002A32C5">
        <w:rPr>
          <w:rFonts w:ascii="Times New Roman" w:hAnsi="Times New Roman"/>
          <w:szCs w:val="24"/>
          <w:lang w:val="pt-BR"/>
        </w:rPr>
        <w:t>1999], frente a uma necessidade da referida instituição [SLIGER 2008].</w:t>
      </w:r>
    </w:p>
    <w:p w:rsidR="00980638" w:rsidRPr="00242F6C" w:rsidRDefault="00980638" w:rsidP="00893754">
      <w:pPr>
        <w:ind w:firstLine="708"/>
        <w:rPr>
          <w:rFonts w:ascii="Times New Roman" w:hAnsi="Times New Roman"/>
          <w:szCs w:val="24"/>
          <w:lang w:val="pt-BR"/>
        </w:rPr>
      </w:pPr>
      <w:r w:rsidRPr="002A32C5">
        <w:rPr>
          <w:rFonts w:ascii="Times New Roman" w:hAnsi="Times New Roman"/>
          <w:szCs w:val="24"/>
          <w:lang w:val="pt-BR"/>
        </w:rPr>
        <w:t xml:space="preserve">FDD é um processo voltado para o cliente e orientado à modelagem, combinando algumas das melhores práticas do gerenciamento ágil de projetos com uma abordagem completa para Engenharia de Software orientada por objetos [COAD </w:t>
      </w:r>
      <w:proofErr w:type="spellStart"/>
      <w:proofErr w:type="gramStart"/>
      <w:r w:rsidRPr="00242F6C">
        <w:rPr>
          <w:rFonts w:ascii="Times New Roman" w:hAnsi="Times New Roman"/>
          <w:lang w:val="pt-BR"/>
        </w:rPr>
        <w:t>et</w:t>
      </w:r>
      <w:proofErr w:type="spellEnd"/>
      <w:proofErr w:type="gramEnd"/>
      <w:r w:rsidRPr="00242F6C">
        <w:rPr>
          <w:rFonts w:ascii="Times New Roman" w:hAnsi="Times New Roman"/>
          <w:lang w:val="pt-BR"/>
        </w:rPr>
        <w:t xml:space="preserve"> al. </w:t>
      </w:r>
      <w:r w:rsidRPr="002A32C5">
        <w:rPr>
          <w:rFonts w:ascii="Times New Roman" w:hAnsi="Times New Roman"/>
          <w:szCs w:val="24"/>
          <w:lang w:val="pt-BR"/>
        </w:rPr>
        <w:t xml:space="preserve">1999]. Compõe-se de um arcabouço particular, através de seus princípios e práticas, que proporcionam um equilíbrio entre as filosofias tradicionais e as ágeis. O referido equilíbrio, segundo Michele </w:t>
      </w:r>
      <w:proofErr w:type="spellStart"/>
      <w:r w:rsidRPr="002A32C5">
        <w:rPr>
          <w:rFonts w:ascii="Times New Roman" w:hAnsi="Times New Roman"/>
          <w:szCs w:val="24"/>
          <w:lang w:val="pt-BR"/>
        </w:rPr>
        <w:t>Sliger</w:t>
      </w:r>
      <w:proofErr w:type="spellEnd"/>
      <w:r w:rsidRPr="002A32C5">
        <w:rPr>
          <w:rFonts w:ascii="Times New Roman" w:hAnsi="Times New Roman"/>
          <w:szCs w:val="24"/>
          <w:lang w:val="pt-BR"/>
        </w:rPr>
        <w:t xml:space="preserve"> (2008) proporciona uma transição mais suave para organizações mais conservadoras, e a retomada da responsabilidade para as organizações que se desiludiram com as propostas mais radicais.</w:t>
      </w:r>
      <w:r w:rsidRPr="00242F6C">
        <w:rPr>
          <w:rFonts w:ascii="Times New Roman" w:hAnsi="Times New Roman"/>
          <w:szCs w:val="24"/>
          <w:lang w:val="pt-BR"/>
        </w:rPr>
        <w:t xml:space="preserve"> </w:t>
      </w:r>
    </w:p>
    <w:p w:rsidR="00980638" w:rsidRPr="00242F6C" w:rsidRDefault="00980638" w:rsidP="00893754">
      <w:pPr>
        <w:pStyle w:val="Ttulo3"/>
        <w:numPr>
          <w:ilvl w:val="0"/>
          <w:numId w:val="0"/>
        </w:numPr>
        <w:ind w:left="720" w:hanging="720"/>
        <w:rPr>
          <w:rFonts w:ascii="Times New Roman" w:hAnsi="Times New Roman"/>
          <w:lang w:val="pt-BR"/>
        </w:rPr>
      </w:pPr>
      <w:bookmarkStart w:id="48" w:name="_Toc246329816"/>
      <w:bookmarkStart w:id="49" w:name="_Toc247297558"/>
      <w:bookmarkStart w:id="50" w:name="_Toc247448050"/>
      <w:r w:rsidRPr="00242F6C">
        <w:rPr>
          <w:rFonts w:ascii="Times New Roman" w:hAnsi="Times New Roman"/>
          <w:lang w:val="pt-BR"/>
        </w:rPr>
        <w:t>2.6.1 Características do FDD</w:t>
      </w:r>
      <w:bookmarkEnd w:id="48"/>
      <w:bookmarkEnd w:id="49"/>
      <w:bookmarkEnd w:id="50"/>
    </w:p>
    <w:p w:rsidR="00980638" w:rsidRPr="00242F6C" w:rsidRDefault="00980638" w:rsidP="00893754">
      <w:pPr>
        <w:rPr>
          <w:rFonts w:ascii="Times New Roman" w:hAnsi="Times New Roman"/>
          <w:szCs w:val="24"/>
          <w:lang w:val="pt-BR"/>
        </w:rPr>
      </w:pPr>
      <w:r w:rsidRPr="00242F6C">
        <w:rPr>
          <w:rFonts w:ascii="Times New Roman" w:hAnsi="Times New Roman"/>
          <w:szCs w:val="24"/>
          <w:lang w:val="pt-BR"/>
        </w:rPr>
        <w:t xml:space="preserve">Os processos ágeis devem seguir o todo ou parte do que foi acordado no Manifesto Ágil, mesmo os que surgiram antes do referido manifesto, e por isso tendem a possuir características comuns [BECK &amp; FOWLER 2001]. </w:t>
      </w:r>
    </w:p>
    <w:p w:rsidR="00980638" w:rsidRPr="00242F6C" w:rsidRDefault="00980638" w:rsidP="00893754">
      <w:pPr>
        <w:ind w:firstLine="708"/>
        <w:rPr>
          <w:rFonts w:ascii="Times New Roman" w:hAnsi="Times New Roman"/>
          <w:szCs w:val="24"/>
          <w:lang w:val="pt-BR"/>
        </w:rPr>
      </w:pPr>
      <w:r w:rsidRPr="00242F6C">
        <w:rPr>
          <w:rFonts w:ascii="Times New Roman" w:hAnsi="Times New Roman"/>
          <w:szCs w:val="24"/>
          <w:lang w:val="pt-BR"/>
        </w:rPr>
        <w:t xml:space="preserve">Algumas características intrínsecas nos processos ágeis são destacadas por </w:t>
      </w:r>
      <w:proofErr w:type="spellStart"/>
      <w:r w:rsidRPr="00242F6C">
        <w:rPr>
          <w:rFonts w:ascii="Times New Roman" w:hAnsi="Times New Roman"/>
          <w:szCs w:val="24"/>
          <w:lang w:val="pt-BR"/>
        </w:rPr>
        <w:t>Pekka</w:t>
      </w:r>
      <w:proofErr w:type="spellEnd"/>
      <w:r w:rsidRPr="00242F6C">
        <w:rPr>
          <w:rFonts w:ascii="Times New Roman" w:hAnsi="Times New Roman"/>
          <w:szCs w:val="24"/>
          <w:lang w:val="pt-BR"/>
        </w:rPr>
        <w:t xml:space="preserve"> </w:t>
      </w:r>
      <w:proofErr w:type="spellStart"/>
      <w:r w:rsidRPr="00242F6C">
        <w:rPr>
          <w:rFonts w:ascii="Times New Roman" w:hAnsi="Times New Roman"/>
          <w:szCs w:val="24"/>
          <w:lang w:val="pt-BR"/>
        </w:rPr>
        <w:t>Abrahamsson</w:t>
      </w:r>
      <w:proofErr w:type="spellEnd"/>
      <w:r w:rsidRPr="00242F6C">
        <w:rPr>
          <w:rFonts w:ascii="Times New Roman" w:hAnsi="Times New Roman"/>
          <w:szCs w:val="24"/>
          <w:lang w:val="pt-BR"/>
        </w:rPr>
        <w:t xml:space="preserve"> (2003), a saber: a) cliente presente; b) iterações curtas; c) equipes pequenas (menos de 12 aproximadamente); d) entregas </w:t>
      </w:r>
      <w:proofErr w:type="spellStart"/>
      <w:r w:rsidRPr="00242F6C">
        <w:rPr>
          <w:rFonts w:ascii="Times New Roman" w:hAnsi="Times New Roman"/>
          <w:szCs w:val="24"/>
          <w:lang w:val="pt-BR"/>
        </w:rPr>
        <w:t>frequentes</w:t>
      </w:r>
      <w:proofErr w:type="spellEnd"/>
      <w:r w:rsidRPr="00242F6C">
        <w:rPr>
          <w:rFonts w:ascii="Times New Roman" w:hAnsi="Times New Roman"/>
          <w:szCs w:val="24"/>
          <w:lang w:val="pt-BR"/>
        </w:rPr>
        <w:t xml:space="preserve"> do produto; e) adaptativos às mudanças; f) flexibilidade; e g) simplicidade.</w:t>
      </w:r>
    </w:p>
    <w:p w:rsidR="00980638" w:rsidRPr="00242F6C" w:rsidRDefault="00980638" w:rsidP="00893754">
      <w:pPr>
        <w:ind w:firstLine="708"/>
        <w:rPr>
          <w:rFonts w:ascii="Times New Roman" w:hAnsi="Times New Roman"/>
          <w:szCs w:val="24"/>
          <w:lang w:val="pt-BR"/>
        </w:rPr>
      </w:pPr>
      <w:r w:rsidRPr="00242F6C">
        <w:rPr>
          <w:rFonts w:ascii="Times New Roman" w:hAnsi="Times New Roman"/>
          <w:szCs w:val="24"/>
          <w:lang w:val="pt-BR"/>
        </w:rPr>
        <w:lastRenderedPageBreak/>
        <w:t>Corroborando n</w:t>
      </w:r>
      <w:r>
        <w:rPr>
          <w:rFonts w:ascii="Times New Roman" w:hAnsi="Times New Roman"/>
          <w:szCs w:val="24"/>
          <w:lang w:val="pt-BR"/>
        </w:rPr>
        <w:t>este</w:t>
      </w:r>
      <w:r w:rsidRPr="00242F6C">
        <w:rPr>
          <w:rFonts w:ascii="Times New Roman" w:hAnsi="Times New Roman"/>
          <w:szCs w:val="24"/>
          <w:lang w:val="pt-BR"/>
        </w:rPr>
        <w:t xml:space="preserve"> sentido, </w:t>
      </w:r>
      <w:proofErr w:type="spellStart"/>
      <w:r w:rsidRPr="00242F6C">
        <w:rPr>
          <w:rFonts w:ascii="Times New Roman" w:hAnsi="Times New Roman"/>
          <w:szCs w:val="24"/>
          <w:lang w:val="pt-BR"/>
        </w:rPr>
        <w:t>Craig</w:t>
      </w:r>
      <w:proofErr w:type="spellEnd"/>
      <w:r w:rsidRPr="00242F6C">
        <w:rPr>
          <w:rFonts w:ascii="Times New Roman" w:hAnsi="Times New Roman"/>
          <w:szCs w:val="24"/>
          <w:lang w:val="pt-BR"/>
        </w:rPr>
        <w:t xml:space="preserve"> </w:t>
      </w:r>
      <w:proofErr w:type="spellStart"/>
      <w:r w:rsidRPr="00242F6C">
        <w:rPr>
          <w:rFonts w:ascii="Times New Roman" w:hAnsi="Times New Roman"/>
          <w:szCs w:val="24"/>
          <w:lang w:val="pt-BR"/>
        </w:rPr>
        <w:t>Larman</w:t>
      </w:r>
      <w:proofErr w:type="spellEnd"/>
      <w:r w:rsidRPr="00242F6C">
        <w:rPr>
          <w:rFonts w:ascii="Times New Roman" w:hAnsi="Times New Roman"/>
          <w:szCs w:val="24"/>
          <w:lang w:val="pt-BR"/>
        </w:rPr>
        <w:t xml:space="preserve"> (2003) destaca que dentre as características comuns aos processos ágeis sempre existirá particularidades que os diferenciem. Seguindo essa linha das características ágeis próprias, Palmer (2002) destaca as seguintes em FDD: </w:t>
      </w:r>
    </w:p>
    <w:p w:rsidR="00980638" w:rsidRPr="002A32C5" w:rsidRDefault="00980638" w:rsidP="00893754">
      <w:pPr>
        <w:numPr>
          <w:ilvl w:val="0"/>
          <w:numId w:val="3"/>
        </w:numPr>
        <w:rPr>
          <w:rFonts w:ascii="Times New Roman" w:hAnsi="Times New Roman"/>
          <w:szCs w:val="24"/>
          <w:lang w:val="pt-BR"/>
        </w:rPr>
      </w:pPr>
      <w:r w:rsidRPr="002A32C5">
        <w:rPr>
          <w:rFonts w:ascii="Times New Roman" w:hAnsi="Times New Roman"/>
          <w:szCs w:val="24"/>
          <w:lang w:val="pt-BR"/>
        </w:rPr>
        <w:t>Resultados úteis a cada duas semanas ou menos;</w:t>
      </w:r>
    </w:p>
    <w:p w:rsidR="00980638" w:rsidRPr="002A32C5" w:rsidRDefault="00980638" w:rsidP="00893754">
      <w:pPr>
        <w:numPr>
          <w:ilvl w:val="0"/>
          <w:numId w:val="3"/>
        </w:numPr>
        <w:rPr>
          <w:rFonts w:ascii="Times New Roman" w:hAnsi="Times New Roman"/>
          <w:szCs w:val="24"/>
          <w:lang w:val="pt-BR"/>
        </w:rPr>
      </w:pPr>
      <w:r w:rsidRPr="002A32C5">
        <w:rPr>
          <w:rFonts w:ascii="Times New Roman" w:hAnsi="Times New Roman"/>
          <w:szCs w:val="24"/>
          <w:lang w:val="pt-BR"/>
        </w:rPr>
        <w:t>Blocos bem pequenos de funcionalidade valorizados pelo cliente, chamados "</w:t>
      </w:r>
      <w:proofErr w:type="spellStart"/>
      <w:r w:rsidRPr="002A32C5">
        <w:rPr>
          <w:rFonts w:ascii="Times New Roman" w:hAnsi="Times New Roman"/>
          <w:i/>
          <w:szCs w:val="24"/>
          <w:lang w:val="pt-BR"/>
        </w:rPr>
        <w:t>features</w:t>
      </w:r>
      <w:proofErr w:type="spellEnd"/>
      <w:r w:rsidRPr="002A32C5">
        <w:rPr>
          <w:rFonts w:ascii="Times New Roman" w:hAnsi="Times New Roman"/>
          <w:szCs w:val="24"/>
          <w:lang w:val="pt-BR"/>
        </w:rPr>
        <w:t>";</w:t>
      </w:r>
    </w:p>
    <w:p w:rsidR="00980638" w:rsidRPr="002A32C5" w:rsidRDefault="00980638" w:rsidP="00893754">
      <w:pPr>
        <w:numPr>
          <w:ilvl w:val="0"/>
          <w:numId w:val="3"/>
        </w:numPr>
        <w:rPr>
          <w:rFonts w:ascii="Times New Roman" w:hAnsi="Times New Roman"/>
          <w:szCs w:val="24"/>
          <w:lang w:val="pt-BR"/>
        </w:rPr>
      </w:pPr>
      <w:r w:rsidRPr="002A32C5">
        <w:rPr>
          <w:rFonts w:ascii="Times New Roman" w:hAnsi="Times New Roman"/>
          <w:szCs w:val="24"/>
          <w:lang w:val="pt-BR"/>
        </w:rPr>
        <w:t>Planejamento detalhado e guia para medição;</w:t>
      </w:r>
    </w:p>
    <w:p w:rsidR="00980638" w:rsidRPr="002A32C5" w:rsidRDefault="00980638" w:rsidP="00893754">
      <w:pPr>
        <w:numPr>
          <w:ilvl w:val="0"/>
          <w:numId w:val="3"/>
        </w:numPr>
        <w:rPr>
          <w:rFonts w:ascii="Times New Roman" w:hAnsi="Times New Roman"/>
          <w:szCs w:val="24"/>
          <w:lang w:val="pt-BR"/>
        </w:rPr>
      </w:pPr>
      <w:proofErr w:type="spellStart"/>
      <w:r w:rsidRPr="002A32C5">
        <w:rPr>
          <w:rFonts w:ascii="Times New Roman" w:hAnsi="Times New Roman"/>
          <w:szCs w:val="24"/>
          <w:lang w:val="pt-BR"/>
        </w:rPr>
        <w:t>Rastreabilidade</w:t>
      </w:r>
      <w:proofErr w:type="spellEnd"/>
      <w:r w:rsidRPr="002A32C5">
        <w:rPr>
          <w:rFonts w:ascii="Times New Roman" w:hAnsi="Times New Roman"/>
          <w:szCs w:val="24"/>
          <w:lang w:val="pt-BR"/>
        </w:rPr>
        <w:t xml:space="preserve"> e relatórios com </w:t>
      </w:r>
      <w:r>
        <w:rPr>
          <w:rFonts w:ascii="Times New Roman" w:hAnsi="Times New Roman"/>
          <w:szCs w:val="24"/>
          <w:lang w:val="pt-BR"/>
        </w:rPr>
        <w:t>alta</w:t>
      </w:r>
      <w:r w:rsidRPr="002A32C5">
        <w:rPr>
          <w:rFonts w:ascii="Times New Roman" w:hAnsi="Times New Roman"/>
          <w:szCs w:val="24"/>
          <w:lang w:val="pt-BR"/>
        </w:rPr>
        <w:t xml:space="preserve"> precisão;</w:t>
      </w:r>
    </w:p>
    <w:p w:rsidR="00980638" w:rsidRPr="002A32C5" w:rsidRDefault="00980638" w:rsidP="00893754">
      <w:pPr>
        <w:numPr>
          <w:ilvl w:val="0"/>
          <w:numId w:val="3"/>
        </w:numPr>
        <w:rPr>
          <w:rFonts w:ascii="Times New Roman" w:hAnsi="Times New Roman"/>
          <w:szCs w:val="24"/>
          <w:lang w:val="pt-BR"/>
        </w:rPr>
      </w:pPr>
      <w:r w:rsidRPr="002A32C5">
        <w:rPr>
          <w:rFonts w:ascii="Times New Roman" w:hAnsi="Times New Roman"/>
          <w:szCs w:val="24"/>
          <w:lang w:val="pt-BR"/>
        </w:rPr>
        <w:t>Monitoramento detalhado dentro do projeto, com resumos de alto nível para clientes e gerentes, tudo em termos de negócio; e</w:t>
      </w:r>
    </w:p>
    <w:p w:rsidR="00980638" w:rsidRPr="002A32C5" w:rsidRDefault="00980638" w:rsidP="00893754">
      <w:pPr>
        <w:numPr>
          <w:ilvl w:val="0"/>
          <w:numId w:val="3"/>
        </w:numPr>
        <w:rPr>
          <w:rFonts w:ascii="Times New Roman" w:hAnsi="Times New Roman"/>
          <w:szCs w:val="24"/>
          <w:lang w:val="pt-BR"/>
        </w:rPr>
      </w:pPr>
      <w:r w:rsidRPr="002A32C5">
        <w:rPr>
          <w:rFonts w:ascii="Times New Roman" w:hAnsi="Times New Roman"/>
          <w:szCs w:val="24"/>
          <w:lang w:val="pt-BR"/>
        </w:rPr>
        <w:t>Fornece uma forma de saber, dentro dos primeiros 10% de um projeto, se o plano e a estimativa são sólidos.</w:t>
      </w:r>
    </w:p>
    <w:p w:rsidR="00980638" w:rsidRPr="00242F6C" w:rsidRDefault="00980638" w:rsidP="00D9655C">
      <w:pPr>
        <w:rPr>
          <w:rFonts w:ascii="Times New Roman" w:hAnsi="Times New Roman"/>
          <w:szCs w:val="24"/>
          <w:lang w:val="pt-BR"/>
        </w:rPr>
      </w:pPr>
      <w:r w:rsidRPr="00242F6C">
        <w:rPr>
          <w:rFonts w:ascii="Times New Roman" w:hAnsi="Times New Roman"/>
          <w:szCs w:val="24"/>
          <w:lang w:val="pt-BR"/>
        </w:rPr>
        <w:t>Essas características são detalhadas a seguir</w:t>
      </w:r>
      <w:proofErr w:type="gramStart"/>
      <w:r w:rsidRPr="00242F6C">
        <w:rPr>
          <w:rFonts w:ascii="Times New Roman" w:hAnsi="Times New Roman"/>
          <w:szCs w:val="24"/>
          <w:lang w:val="pt-BR"/>
        </w:rPr>
        <w:t>..</w:t>
      </w:r>
      <w:proofErr w:type="gramEnd"/>
    </w:p>
    <w:p w:rsidR="00980638" w:rsidRPr="00242F6C" w:rsidRDefault="00980638" w:rsidP="00893754">
      <w:pPr>
        <w:pStyle w:val="Ttulo3"/>
        <w:numPr>
          <w:ilvl w:val="0"/>
          <w:numId w:val="0"/>
        </w:numPr>
        <w:ind w:left="720" w:hanging="720"/>
        <w:rPr>
          <w:rFonts w:ascii="Times New Roman" w:hAnsi="Times New Roman"/>
          <w:lang w:val="pt-BR"/>
        </w:rPr>
      </w:pPr>
      <w:bookmarkStart w:id="51" w:name="_Toc246329817"/>
      <w:bookmarkStart w:id="52" w:name="_Toc247297559"/>
      <w:bookmarkStart w:id="53" w:name="_Toc247448051"/>
      <w:r w:rsidRPr="00242F6C">
        <w:rPr>
          <w:rFonts w:ascii="Times New Roman" w:hAnsi="Times New Roman"/>
          <w:lang w:val="pt-BR"/>
        </w:rPr>
        <w:t>2.6.2 Papéis no FDD</w:t>
      </w:r>
      <w:bookmarkEnd w:id="51"/>
      <w:bookmarkEnd w:id="52"/>
      <w:bookmarkEnd w:id="53"/>
    </w:p>
    <w:p w:rsidR="00980638" w:rsidRPr="00242F6C" w:rsidRDefault="00980638" w:rsidP="00893754">
      <w:pPr>
        <w:rPr>
          <w:rFonts w:ascii="Times New Roman" w:hAnsi="Times New Roman"/>
          <w:szCs w:val="24"/>
          <w:lang w:val="pt-BR"/>
        </w:rPr>
      </w:pPr>
      <w:r w:rsidRPr="00242F6C">
        <w:rPr>
          <w:rFonts w:ascii="Times New Roman" w:hAnsi="Times New Roman"/>
          <w:lang w:val="pt-BR"/>
        </w:rPr>
        <w:t>O FDD apresenta em seu escopo a definição de papéis para que se possa ter uma maior organização e visão na hora de se pensar/</w:t>
      </w:r>
      <w:proofErr w:type="gramStart"/>
      <w:r w:rsidRPr="00242F6C">
        <w:rPr>
          <w:rFonts w:ascii="Times New Roman" w:hAnsi="Times New Roman"/>
          <w:lang w:val="pt-BR"/>
        </w:rPr>
        <w:t>iniciar</w:t>
      </w:r>
      <w:proofErr w:type="gramEnd"/>
      <w:r w:rsidRPr="00242F6C">
        <w:rPr>
          <w:rFonts w:ascii="Times New Roman" w:hAnsi="Times New Roman"/>
          <w:lang w:val="pt-BR"/>
        </w:rPr>
        <w:t xml:space="preserve"> um projeto. N</w:t>
      </w:r>
      <w:r>
        <w:rPr>
          <w:rFonts w:ascii="Times New Roman" w:hAnsi="Times New Roman"/>
          <w:szCs w:val="24"/>
          <w:lang w:val="pt-BR"/>
        </w:rPr>
        <w:t>este</w:t>
      </w:r>
      <w:r w:rsidRPr="00242F6C">
        <w:rPr>
          <w:rFonts w:ascii="Times New Roman" w:hAnsi="Times New Roman"/>
          <w:szCs w:val="24"/>
          <w:lang w:val="pt-BR"/>
        </w:rPr>
        <w:t xml:space="preserve"> contexto, o FDD estrutura seu time em[PALMER 2002]:</w:t>
      </w:r>
    </w:p>
    <w:p w:rsidR="00980638" w:rsidRPr="002A32C5" w:rsidRDefault="00980638" w:rsidP="00803A70">
      <w:pPr>
        <w:numPr>
          <w:ilvl w:val="0"/>
          <w:numId w:val="9"/>
        </w:numPr>
        <w:tabs>
          <w:tab w:val="clear" w:pos="720"/>
        </w:tabs>
        <w:suppressAutoHyphens w:val="0"/>
        <w:spacing w:after="200"/>
        <w:ind w:left="714" w:hanging="357"/>
        <w:rPr>
          <w:rFonts w:ascii="Times New Roman" w:hAnsi="Times New Roman"/>
          <w:szCs w:val="24"/>
          <w:lang w:val="pt-BR"/>
        </w:rPr>
      </w:pPr>
      <w:r w:rsidRPr="002A32C5">
        <w:rPr>
          <w:rFonts w:ascii="Times New Roman" w:hAnsi="Times New Roman"/>
          <w:b/>
          <w:szCs w:val="24"/>
          <w:lang w:val="pt-BR"/>
        </w:rPr>
        <w:t>Gestor do Projeto:</w:t>
      </w:r>
      <w:r w:rsidRPr="002A32C5">
        <w:rPr>
          <w:rFonts w:ascii="Times New Roman" w:hAnsi="Times New Roman"/>
          <w:szCs w:val="24"/>
          <w:lang w:val="pt-BR"/>
        </w:rPr>
        <w:t xml:space="preserve"> trata das questões financeiras e administrativas do projeto. É o membro que dá a palavra final sobre o escopo, objetivos, o time e prazos. É também atribuição sua prezar por ótimas condições de trabalho e manter o time focado, com vistas a maximizar os resultados;</w:t>
      </w:r>
    </w:p>
    <w:p w:rsidR="00980638" w:rsidRPr="002A32C5" w:rsidRDefault="00980638" w:rsidP="00893754">
      <w:pPr>
        <w:numPr>
          <w:ilvl w:val="0"/>
          <w:numId w:val="9"/>
        </w:numPr>
        <w:tabs>
          <w:tab w:val="clear" w:pos="720"/>
        </w:tabs>
        <w:suppressAutoHyphens w:val="0"/>
        <w:spacing w:before="0" w:after="200"/>
        <w:rPr>
          <w:rFonts w:ascii="Times New Roman" w:hAnsi="Times New Roman"/>
          <w:szCs w:val="24"/>
          <w:lang w:val="pt-BR"/>
        </w:rPr>
      </w:pPr>
      <w:r w:rsidRPr="002A32C5">
        <w:rPr>
          <w:rFonts w:ascii="Times New Roman" w:hAnsi="Times New Roman"/>
          <w:b/>
          <w:szCs w:val="24"/>
          <w:lang w:val="pt-BR"/>
        </w:rPr>
        <w:t xml:space="preserve">Chefe de </w:t>
      </w:r>
      <w:r w:rsidRPr="002A32C5">
        <w:rPr>
          <w:rFonts w:ascii="Times New Roman" w:hAnsi="Times New Roman"/>
          <w:b/>
          <w:i/>
          <w:szCs w:val="24"/>
          <w:lang w:val="pt-BR"/>
        </w:rPr>
        <w:t>Design</w:t>
      </w:r>
      <w:r w:rsidRPr="002A32C5">
        <w:rPr>
          <w:rFonts w:ascii="Times New Roman" w:hAnsi="Times New Roman"/>
          <w:b/>
          <w:szCs w:val="24"/>
          <w:lang w:val="pt-BR"/>
        </w:rPr>
        <w:t xml:space="preserve">: </w:t>
      </w:r>
      <w:r w:rsidRPr="002A32C5">
        <w:rPr>
          <w:rFonts w:ascii="Times New Roman" w:hAnsi="Times New Roman"/>
          <w:szCs w:val="24"/>
          <w:lang w:val="pt-BR"/>
        </w:rPr>
        <w:t>responsável por toda a arquitetura do projeto, bem como pelas sessões de design, nas quais apresenta seu entendimento ao time;</w:t>
      </w:r>
    </w:p>
    <w:p w:rsidR="00980638" w:rsidRPr="002A32C5" w:rsidRDefault="00980638" w:rsidP="00893754">
      <w:pPr>
        <w:numPr>
          <w:ilvl w:val="0"/>
          <w:numId w:val="9"/>
        </w:numPr>
        <w:tabs>
          <w:tab w:val="clear" w:pos="720"/>
        </w:tabs>
        <w:suppressAutoHyphens w:val="0"/>
        <w:spacing w:before="0" w:after="200"/>
        <w:rPr>
          <w:rFonts w:ascii="Times New Roman" w:hAnsi="Times New Roman"/>
          <w:szCs w:val="24"/>
          <w:lang w:val="pt-BR"/>
        </w:rPr>
      </w:pPr>
      <w:r w:rsidRPr="002A32C5">
        <w:rPr>
          <w:rFonts w:ascii="Times New Roman" w:hAnsi="Times New Roman"/>
          <w:b/>
          <w:szCs w:val="24"/>
          <w:lang w:val="pt-BR"/>
        </w:rPr>
        <w:t>Gestor de Desenvolvimento:</w:t>
      </w:r>
      <w:r w:rsidRPr="002A32C5">
        <w:rPr>
          <w:rFonts w:ascii="Times New Roman" w:hAnsi="Times New Roman"/>
          <w:szCs w:val="24"/>
          <w:lang w:val="pt-BR"/>
        </w:rPr>
        <w:t xml:space="preserve"> acompanha as atividades de desenvolvimento do código diariamente, bem como tem a incumbência de fazer com que problemas não cheguem ao time ou que os mesmos sejam resolvidos o mais rapidamente. Desempenha suas funções de forma afinada com o gestor de projeto; </w:t>
      </w:r>
    </w:p>
    <w:p w:rsidR="00980638" w:rsidRPr="002A32C5" w:rsidRDefault="00980638" w:rsidP="00893754">
      <w:pPr>
        <w:numPr>
          <w:ilvl w:val="0"/>
          <w:numId w:val="9"/>
        </w:numPr>
        <w:tabs>
          <w:tab w:val="clear" w:pos="720"/>
        </w:tabs>
        <w:suppressAutoHyphens w:val="0"/>
        <w:spacing w:before="0" w:after="200"/>
        <w:rPr>
          <w:rFonts w:ascii="Times New Roman" w:hAnsi="Times New Roman"/>
          <w:szCs w:val="24"/>
          <w:lang w:val="pt-BR"/>
        </w:rPr>
      </w:pPr>
      <w:r w:rsidRPr="002A32C5">
        <w:rPr>
          <w:rFonts w:ascii="Times New Roman" w:hAnsi="Times New Roman"/>
          <w:b/>
          <w:szCs w:val="24"/>
          <w:lang w:val="pt-BR"/>
        </w:rPr>
        <w:t>Programador Chefe:</w:t>
      </w:r>
      <w:r w:rsidRPr="002A32C5">
        <w:rPr>
          <w:rFonts w:ascii="Times New Roman" w:hAnsi="Times New Roman"/>
          <w:szCs w:val="24"/>
          <w:lang w:val="pt-BR"/>
        </w:rPr>
        <w:t xml:space="preserve"> é responsável por uma equipe pequena no que se refere à divisão e atribuição de trabalho entre seus membros. Recomenda-se que seja um programador experiente, pois fará parte de suas atribuições a escolha das funcionalidades a serem </w:t>
      </w:r>
      <w:proofErr w:type="gramStart"/>
      <w:r w:rsidRPr="002A32C5">
        <w:rPr>
          <w:rFonts w:ascii="Times New Roman" w:hAnsi="Times New Roman"/>
          <w:szCs w:val="24"/>
          <w:lang w:val="pt-BR"/>
        </w:rPr>
        <w:t>implementadas</w:t>
      </w:r>
      <w:proofErr w:type="gramEnd"/>
      <w:r w:rsidRPr="002A32C5">
        <w:rPr>
          <w:rFonts w:ascii="Times New Roman" w:hAnsi="Times New Roman"/>
          <w:szCs w:val="24"/>
          <w:lang w:val="pt-BR"/>
        </w:rPr>
        <w:t xml:space="preserve"> em cada iteração, bem como o relatório de atividades do time. Deve permitir um canal aberto de comunicação com o chefe de design e com o programador chefe;</w:t>
      </w:r>
    </w:p>
    <w:p w:rsidR="00980638" w:rsidRPr="002A32C5" w:rsidRDefault="00980638" w:rsidP="00893754">
      <w:pPr>
        <w:numPr>
          <w:ilvl w:val="0"/>
          <w:numId w:val="9"/>
        </w:numPr>
        <w:tabs>
          <w:tab w:val="clear" w:pos="720"/>
        </w:tabs>
        <w:suppressAutoHyphens w:val="0"/>
        <w:spacing w:before="0" w:after="200"/>
        <w:rPr>
          <w:rFonts w:ascii="Times New Roman" w:hAnsi="Times New Roman"/>
          <w:szCs w:val="24"/>
          <w:lang w:val="pt-BR"/>
        </w:rPr>
      </w:pPr>
      <w:r w:rsidRPr="002A32C5">
        <w:rPr>
          <w:rFonts w:ascii="Times New Roman" w:hAnsi="Times New Roman"/>
          <w:b/>
          <w:szCs w:val="24"/>
          <w:lang w:val="pt-BR"/>
        </w:rPr>
        <w:t>Dono de Classe:</w:t>
      </w:r>
      <w:r w:rsidRPr="002A32C5">
        <w:rPr>
          <w:rFonts w:ascii="Times New Roman" w:hAnsi="Times New Roman"/>
          <w:szCs w:val="24"/>
          <w:lang w:val="pt-BR"/>
        </w:rPr>
        <w:t xml:space="preserve"> responsável pela arquitetura, </w:t>
      </w:r>
      <w:proofErr w:type="gramStart"/>
      <w:r w:rsidRPr="002A32C5">
        <w:rPr>
          <w:rFonts w:ascii="Times New Roman" w:hAnsi="Times New Roman"/>
          <w:szCs w:val="24"/>
          <w:lang w:val="pt-BR"/>
        </w:rPr>
        <w:t>implementação</w:t>
      </w:r>
      <w:proofErr w:type="gramEnd"/>
      <w:r w:rsidRPr="002A32C5">
        <w:rPr>
          <w:rFonts w:ascii="Times New Roman" w:hAnsi="Times New Roman"/>
          <w:szCs w:val="24"/>
          <w:lang w:val="pt-BR"/>
        </w:rPr>
        <w:t>, teste e documentação de uma determinada classe. Ele fará parte das equipes cujas funcionalidades sejam envolvidas com a sua classe;</w:t>
      </w:r>
    </w:p>
    <w:p w:rsidR="00980638" w:rsidRPr="002A32C5" w:rsidRDefault="00980638" w:rsidP="00893754">
      <w:pPr>
        <w:numPr>
          <w:ilvl w:val="0"/>
          <w:numId w:val="9"/>
        </w:numPr>
        <w:tabs>
          <w:tab w:val="clear" w:pos="720"/>
        </w:tabs>
        <w:suppressAutoHyphens w:val="0"/>
        <w:spacing w:before="0" w:after="200"/>
        <w:rPr>
          <w:rFonts w:ascii="Times New Roman" w:hAnsi="Times New Roman"/>
          <w:szCs w:val="24"/>
          <w:lang w:val="pt-BR"/>
        </w:rPr>
      </w:pPr>
      <w:r w:rsidRPr="002A32C5">
        <w:rPr>
          <w:rFonts w:ascii="Times New Roman" w:hAnsi="Times New Roman"/>
          <w:b/>
          <w:szCs w:val="24"/>
          <w:lang w:val="pt-BR"/>
        </w:rPr>
        <w:t>Especialista da Área:</w:t>
      </w:r>
      <w:r w:rsidRPr="002A32C5">
        <w:rPr>
          <w:rFonts w:ascii="Times New Roman" w:hAnsi="Times New Roman"/>
          <w:szCs w:val="24"/>
          <w:lang w:val="pt-BR"/>
        </w:rPr>
        <w:t xml:space="preserve"> membro conhecedor do assunto sobre o qual a aplicação atuará. Trabalha em conjunto com o gestor de projeto em algumas questões </w:t>
      </w:r>
      <w:r w:rsidRPr="002A32C5">
        <w:rPr>
          <w:rFonts w:ascii="Times New Roman" w:hAnsi="Times New Roman"/>
          <w:szCs w:val="24"/>
          <w:lang w:val="pt-BR"/>
        </w:rPr>
        <w:lastRenderedPageBreak/>
        <w:t xml:space="preserve">macro que sua área lhe habilita, bem como ao lado dos desenvolvedores com suporte de conhecimento necessário à construção da </w:t>
      </w:r>
      <w:proofErr w:type="spellStart"/>
      <w:r w:rsidRPr="002A32C5">
        <w:rPr>
          <w:rFonts w:ascii="Times New Roman" w:hAnsi="Times New Roman"/>
          <w:i/>
          <w:szCs w:val="24"/>
          <w:lang w:val="pt-BR"/>
        </w:rPr>
        <w:t>feature</w:t>
      </w:r>
      <w:proofErr w:type="spellEnd"/>
      <w:r w:rsidRPr="002A32C5">
        <w:rPr>
          <w:rFonts w:ascii="Times New Roman" w:hAnsi="Times New Roman"/>
          <w:szCs w:val="24"/>
          <w:lang w:val="pt-BR"/>
        </w:rPr>
        <w:t>.</w:t>
      </w:r>
    </w:p>
    <w:p w:rsidR="00980638" w:rsidRPr="00242F6C" w:rsidRDefault="00980638" w:rsidP="00893754">
      <w:pPr>
        <w:ind w:firstLine="708"/>
        <w:rPr>
          <w:rFonts w:ascii="Times New Roman" w:hAnsi="Times New Roman"/>
          <w:szCs w:val="24"/>
          <w:lang w:val="pt-BR"/>
        </w:rPr>
      </w:pPr>
      <w:r w:rsidRPr="00242F6C">
        <w:rPr>
          <w:rFonts w:ascii="Times New Roman" w:hAnsi="Times New Roman"/>
          <w:szCs w:val="24"/>
          <w:lang w:val="pt-BR"/>
        </w:rPr>
        <w:t xml:space="preserve">Por se tratar de um processo ágil, no qual a flexibilidade e adaptabilidade são presentes em sua essência, um membro pode assumir mais de um papel simultaneamente, e um mesmo papel pode ser assumido por vários membros. Isso acontece dependendo das características de cada projeto. </w:t>
      </w:r>
    </w:p>
    <w:p w:rsidR="00980638" w:rsidRPr="00242F6C" w:rsidRDefault="00980638" w:rsidP="00893754">
      <w:pPr>
        <w:rPr>
          <w:rFonts w:ascii="Times New Roman" w:hAnsi="Times New Roman"/>
          <w:szCs w:val="24"/>
          <w:lang w:val="pt-BR"/>
        </w:rPr>
      </w:pPr>
      <w:r w:rsidRPr="00242F6C">
        <w:rPr>
          <w:rFonts w:ascii="Times New Roman" w:hAnsi="Times New Roman"/>
          <w:szCs w:val="24"/>
          <w:lang w:val="pt-BR"/>
        </w:rPr>
        <w:tab/>
      </w:r>
      <w:r w:rsidRPr="002A32C5">
        <w:rPr>
          <w:rFonts w:ascii="Times New Roman" w:hAnsi="Times New Roman"/>
          <w:szCs w:val="24"/>
          <w:lang w:val="pt-BR"/>
        </w:rPr>
        <w:t xml:space="preserve">O FDD, inicialmente, recomenda uma composição de equipe de até 20 membros, </w:t>
      </w:r>
      <w:r w:rsidR="007C3E19">
        <w:rPr>
          <w:rFonts w:ascii="Times New Roman" w:hAnsi="Times New Roman"/>
          <w:szCs w:val="24"/>
          <w:lang w:val="pt-BR"/>
        </w:rPr>
        <w:t>mas há inclinações em empresas ou profissionais do desenvolvimento de software à fragmentação e hierarquização dos processos, para sempre aplicados em times bem maiores</w:t>
      </w:r>
      <w:r w:rsidR="0095052A">
        <w:rPr>
          <w:rFonts w:ascii="Times New Roman" w:hAnsi="Times New Roman"/>
          <w:szCs w:val="24"/>
          <w:lang w:val="pt-BR"/>
        </w:rPr>
        <w:t xml:space="preserve"> [HEPTAGON 2009]</w:t>
      </w:r>
      <w:r w:rsidRPr="002A32C5">
        <w:rPr>
          <w:rFonts w:ascii="Times New Roman" w:hAnsi="Times New Roman"/>
          <w:szCs w:val="24"/>
          <w:lang w:val="pt-BR"/>
        </w:rPr>
        <w:t xml:space="preserve">. Alguns processos ágeis, inclusive o FDD, afirmam se aplicar a qualquer </w:t>
      </w:r>
      <w:r>
        <w:rPr>
          <w:rFonts w:ascii="Times New Roman" w:hAnsi="Times New Roman"/>
          <w:szCs w:val="24"/>
          <w:lang w:val="pt-BR"/>
        </w:rPr>
        <w:t xml:space="preserve">tipo de </w:t>
      </w:r>
      <w:r w:rsidRPr="002A32C5">
        <w:rPr>
          <w:rFonts w:ascii="Times New Roman" w:hAnsi="Times New Roman"/>
          <w:szCs w:val="24"/>
          <w:lang w:val="pt-BR"/>
        </w:rPr>
        <w:t>projeto de desenvolvimento ágil, não importando suas características [ABRAHAMSONN 2003].</w:t>
      </w:r>
      <w:r w:rsidRPr="00242F6C">
        <w:rPr>
          <w:rFonts w:ascii="Times New Roman" w:hAnsi="Times New Roman"/>
          <w:szCs w:val="24"/>
          <w:lang w:val="pt-BR"/>
        </w:rPr>
        <w:t xml:space="preserve"> </w:t>
      </w:r>
    </w:p>
    <w:p w:rsidR="00980638" w:rsidRPr="00242F6C" w:rsidRDefault="00980638" w:rsidP="00CF66C0">
      <w:pPr>
        <w:pStyle w:val="Ttulo3"/>
        <w:numPr>
          <w:ilvl w:val="0"/>
          <w:numId w:val="0"/>
        </w:numPr>
        <w:ind w:left="720" w:hanging="720"/>
        <w:rPr>
          <w:rFonts w:ascii="Times New Roman" w:hAnsi="Times New Roman"/>
          <w:lang w:val="pt-BR"/>
        </w:rPr>
      </w:pPr>
      <w:bookmarkStart w:id="54" w:name="_Toc246329818"/>
      <w:bookmarkStart w:id="55" w:name="_Toc247297560"/>
      <w:bookmarkStart w:id="56" w:name="_Toc247448052"/>
      <w:r w:rsidRPr="00242F6C">
        <w:rPr>
          <w:rFonts w:ascii="Times New Roman" w:hAnsi="Times New Roman"/>
          <w:lang w:val="pt-BR"/>
        </w:rPr>
        <w:t>2.6.3 Práticas do FDD</w:t>
      </w:r>
      <w:bookmarkEnd w:id="54"/>
      <w:bookmarkEnd w:id="55"/>
      <w:bookmarkEnd w:id="56"/>
    </w:p>
    <w:p w:rsidR="00980638" w:rsidRPr="00242F6C" w:rsidRDefault="00980638" w:rsidP="00893754">
      <w:pPr>
        <w:rPr>
          <w:rFonts w:ascii="Times New Roman" w:hAnsi="Times New Roman"/>
          <w:szCs w:val="24"/>
          <w:lang w:val="pt-BR"/>
        </w:rPr>
      </w:pPr>
      <w:r w:rsidRPr="00242F6C">
        <w:rPr>
          <w:rFonts w:ascii="Times New Roman" w:hAnsi="Times New Roman"/>
          <w:szCs w:val="24"/>
          <w:lang w:val="pt-BR"/>
        </w:rPr>
        <w:t xml:space="preserve">O FDD possui em seu arcabouço um conjunto de boas práticas baseadas na engenharia de software. As práticas do FDD focam em atender as necessidades do cliente e na produção do sistema com qualidade. Abaixo serão descritas algumas dessas práticas [PALMER 2002]: </w:t>
      </w:r>
    </w:p>
    <w:p w:rsidR="00980638" w:rsidRPr="002A32C5" w:rsidRDefault="00980638" w:rsidP="00893754">
      <w:pPr>
        <w:numPr>
          <w:ilvl w:val="0"/>
          <w:numId w:val="4"/>
        </w:numPr>
        <w:tabs>
          <w:tab w:val="clear" w:pos="720"/>
        </w:tabs>
        <w:suppressAutoHyphens w:val="0"/>
        <w:spacing w:before="0" w:after="200"/>
        <w:rPr>
          <w:rFonts w:ascii="Times New Roman" w:hAnsi="Times New Roman"/>
          <w:szCs w:val="24"/>
          <w:lang w:val="pt-BR"/>
        </w:rPr>
      </w:pPr>
      <w:r w:rsidRPr="002A32C5">
        <w:rPr>
          <w:rFonts w:ascii="Times New Roman" w:hAnsi="Times New Roman"/>
          <w:b/>
          <w:szCs w:val="24"/>
          <w:lang w:val="pt-BR"/>
        </w:rPr>
        <w:t>Modelagem de objeto do domínio</w:t>
      </w:r>
      <w:r w:rsidRPr="002A32C5">
        <w:rPr>
          <w:rFonts w:ascii="Times New Roman" w:hAnsi="Times New Roman"/>
          <w:szCs w:val="24"/>
          <w:lang w:val="pt-BR"/>
        </w:rPr>
        <w:t>: é construída, inicialmente, uma modelagem genérica com as funcionalidades do sistema, dentro da perspectiva da orientação a objetos. Essa modelagem possibilita um maior entendimento/visibilidade do problema a ser resolvido;</w:t>
      </w:r>
    </w:p>
    <w:p w:rsidR="00980638" w:rsidRPr="00242F6C" w:rsidRDefault="00980638" w:rsidP="00893754">
      <w:pPr>
        <w:numPr>
          <w:ilvl w:val="0"/>
          <w:numId w:val="4"/>
        </w:numPr>
        <w:tabs>
          <w:tab w:val="clear" w:pos="720"/>
        </w:tabs>
        <w:suppressAutoHyphens w:val="0"/>
        <w:spacing w:before="0" w:after="200"/>
        <w:rPr>
          <w:rFonts w:ascii="Times New Roman" w:hAnsi="Times New Roman"/>
          <w:szCs w:val="24"/>
          <w:lang w:val="pt-BR"/>
        </w:rPr>
      </w:pPr>
      <w:r w:rsidRPr="00242F6C">
        <w:rPr>
          <w:rFonts w:ascii="Times New Roman" w:hAnsi="Times New Roman"/>
          <w:b/>
          <w:szCs w:val="24"/>
          <w:lang w:val="pt-BR"/>
        </w:rPr>
        <w:t>Desenvolvimento por funcionalidade:</w:t>
      </w:r>
      <w:r w:rsidRPr="00242F6C">
        <w:rPr>
          <w:rFonts w:ascii="Times New Roman" w:hAnsi="Times New Roman"/>
          <w:szCs w:val="24"/>
          <w:lang w:val="pt-BR"/>
        </w:rPr>
        <w:t xml:space="preserve"> </w:t>
      </w:r>
      <w:r w:rsidR="00B60A2F">
        <w:rPr>
          <w:rFonts w:ascii="Times New Roman" w:hAnsi="Times New Roman"/>
          <w:szCs w:val="24"/>
          <w:lang w:val="pt-BR"/>
        </w:rPr>
        <w:t>cada funcionalidade é analisada individualmente com a perspectiva de poder ou não decompô-la em atividades menores</w:t>
      </w:r>
      <w:r w:rsidRPr="00242F6C">
        <w:rPr>
          <w:rFonts w:ascii="Times New Roman" w:hAnsi="Times New Roman"/>
          <w:szCs w:val="24"/>
          <w:lang w:val="pt-BR"/>
        </w:rPr>
        <w:t xml:space="preserve">. </w:t>
      </w:r>
      <w:r w:rsidR="00B60A2F">
        <w:rPr>
          <w:rFonts w:ascii="Times New Roman" w:hAnsi="Times New Roman"/>
          <w:szCs w:val="24"/>
          <w:lang w:val="pt-BR"/>
        </w:rPr>
        <w:t>O foco é na funcionalidade que está sendo trabalhada no momento.</w:t>
      </w:r>
      <w:r w:rsidR="00477080">
        <w:rPr>
          <w:rFonts w:ascii="Times New Roman" w:hAnsi="Times New Roman"/>
          <w:szCs w:val="24"/>
          <w:lang w:val="pt-BR"/>
        </w:rPr>
        <w:t xml:space="preserve"> </w:t>
      </w:r>
      <w:r w:rsidRPr="00242F6C">
        <w:rPr>
          <w:rFonts w:ascii="Times New Roman" w:hAnsi="Times New Roman"/>
          <w:szCs w:val="24"/>
          <w:lang w:val="pt-BR"/>
        </w:rPr>
        <w:t xml:space="preserve">Essa prática possibilita mais segurança, maior flexibilidade e </w:t>
      </w:r>
      <w:proofErr w:type="spellStart"/>
      <w:r w:rsidRPr="00242F6C">
        <w:rPr>
          <w:rFonts w:ascii="Times New Roman" w:hAnsi="Times New Roman"/>
          <w:szCs w:val="24"/>
          <w:lang w:val="pt-BR"/>
        </w:rPr>
        <w:t>escalabilidade</w:t>
      </w:r>
      <w:proofErr w:type="spellEnd"/>
      <w:r w:rsidRPr="00242F6C">
        <w:rPr>
          <w:rFonts w:ascii="Times New Roman" w:hAnsi="Times New Roman"/>
          <w:szCs w:val="24"/>
          <w:lang w:val="pt-BR"/>
        </w:rPr>
        <w:t xml:space="preserve"> ao código</w:t>
      </w:r>
      <w:r w:rsidR="00D214B0">
        <w:rPr>
          <w:rFonts w:ascii="Times New Roman" w:hAnsi="Times New Roman"/>
          <w:szCs w:val="24"/>
          <w:lang w:val="pt-BR"/>
        </w:rPr>
        <w:t xml:space="preserve">, devido ao foco dado e </w:t>
      </w:r>
      <w:r w:rsidR="003E3A62">
        <w:rPr>
          <w:rFonts w:ascii="Times New Roman" w:hAnsi="Times New Roman"/>
          <w:szCs w:val="24"/>
          <w:lang w:val="pt-BR"/>
        </w:rPr>
        <w:t>à</w:t>
      </w:r>
      <w:r w:rsidR="00D214B0">
        <w:rPr>
          <w:rFonts w:ascii="Times New Roman" w:hAnsi="Times New Roman"/>
          <w:szCs w:val="24"/>
          <w:lang w:val="pt-BR"/>
        </w:rPr>
        <w:t xml:space="preserve"> particularidade atendida na funcionalidade</w:t>
      </w:r>
      <w:r w:rsidRPr="00242F6C">
        <w:rPr>
          <w:rFonts w:ascii="Times New Roman" w:hAnsi="Times New Roman"/>
          <w:szCs w:val="24"/>
          <w:lang w:val="pt-BR"/>
        </w:rPr>
        <w:t>;</w:t>
      </w:r>
    </w:p>
    <w:p w:rsidR="00980638" w:rsidRPr="002A32C5" w:rsidRDefault="00980638" w:rsidP="00893754">
      <w:pPr>
        <w:numPr>
          <w:ilvl w:val="0"/>
          <w:numId w:val="4"/>
        </w:numPr>
        <w:tabs>
          <w:tab w:val="clear" w:pos="720"/>
        </w:tabs>
        <w:suppressAutoHyphens w:val="0"/>
        <w:spacing w:before="0" w:after="200"/>
        <w:rPr>
          <w:rFonts w:ascii="Times New Roman" w:hAnsi="Times New Roman"/>
          <w:szCs w:val="24"/>
          <w:lang w:val="pt-BR"/>
        </w:rPr>
      </w:pPr>
      <w:r w:rsidRPr="002A32C5">
        <w:rPr>
          <w:rFonts w:ascii="Times New Roman" w:hAnsi="Times New Roman"/>
          <w:b/>
          <w:szCs w:val="24"/>
          <w:lang w:val="pt-BR"/>
        </w:rPr>
        <w:t>Posse individual do código:</w:t>
      </w:r>
      <w:r w:rsidRPr="002A32C5">
        <w:rPr>
          <w:rFonts w:ascii="Times New Roman" w:hAnsi="Times New Roman"/>
          <w:szCs w:val="24"/>
          <w:lang w:val="pt-BR"/>
        </w:rPr>
        <w:t xml:space="preserve"> uma funcionalidade ou um conjunto delas é delegado a determinado desenvolvedor e este se torna automaticamente responsável por tudo que estiver relacionado ao código, desde a </w:t>
      </w:r>
      <w:proofErr w:type="gramStart"/>
      <w:r w:rsidRPr="002A32C5">
        <w:rPr>
          <w:rFonts w:ascii="Times New Roman" w:hAnsi="Times New Roman"/>
          <w:szCs w:val="24"/>
          <w:lang w:val="pt-BR"/>
        </w:rPr>
        <w:t>performance</w:t>
      </w:r>
      <w:proofErr w:type="gramEnd"/>
      <w:r w:rsidRPr="002A32C5">
        <w:rPr>
          <w:rFonts w:ascii="Times New Roman" w:hAnsi="Times New Roman"/>
          <w:szCs w:val="24"/>
          <w:lang w:val="pt-BR"/>
        </w:rPr>
        <w:t xml:space="preserve">, passando pela consistência e </w:t>
      </w:r>
      <w:proofErr w:type="spellStart"/>
      <w:r w:rsidRPr="002A32C5">
        <w:rPr>
          <w:rFonts w:ascii="Times New Roman" w:hAnsi="Times New Roman"/>
          <w:szCs w:val="24"/>
          <w:lang w:val="pt-BR"/>
        </w:rPr>
        <w:t>corretude</w:t>
      </w:r>
      <w:proofErr w:type="spellEnd"/>
      <w:r w:rsidRPr="002A32C5">
        <w:rPr>
          <w:rFonts w:ascii="Times New Roman" w:hAnsi="Times New Roman"/>
          <w:szCs w:val="24"/>
          <w:lang w:val="pt-BR"/>
        </w:rPr>
        <w:t xml:space="preserve"> até a integração da classe;</w:t>
      </w:r>
    </w:p>
    <w:p w:rsidR="00980638" w:rsidRPr="002A32C5" w:rsidRDefault="00980638" w:rsidP="00893754">
      <w:pPr>
        <w:numPr>
          <w:ilvl w:val="0"/>
          <w:numId w:val="4"/>
        </w:numPr>
        <w:tabs>
          <w:tab w:val="clear" w:pos="720"/>
        </w:tabs>
        <w:suppressAutoHyphens w:val="0"/>
        <w:spacing w:before="0" w:after="200"/>
        <w:rPr>
          <w:rFonts w:ascii="Times New Roman" w:hAnsi="Times New Roman"/>
          <w:szCs w:val="24"/>
          <w:lang w:val="pt-BR"/>
        </w:rPr>
      </w:pPr>
      <w:r w:rsidRPr="002A32C5">
        <w:rPr>
          <w:rFonts w:ascii="Times New Roman" w:hAnsi="Times New Roman"/>
          <w:b/>
          <w:szCs w:val="24"/>
          <w:lang w:val="pt-BR"/>
        </w:rPr>
        <w:t>Equipes de funcionalidades:</w:t>
      </w:r>
      <w:r w:rsidRPr="002A32C5">
        <w:rPr>
          <w:rFonts w:ascii="Times New Roman" w:hAnsi="Times New Roman"/>
          <w:szCs w:val="24"/>
          <w:lang w:val="pt-BR"/>
        </w:rPr>
        <w:t xml:space="preserve"> as equipes são montadas para atender determinada funcionalidade ou um pequeno conjunto delas, conforme o tamanho, dependência e semelhança. A partir do ponto de vista/entendimento de cada membro é convergido para determinar o design da funcionalidade e sua solução final;</w:t>
      </w:r>
    </w:p>
    <w:p w:rsidR="00980638" w:rsidRPr="002A32C5" w:rsidRDefault="00980638" w:rsidP="00893754">
      <w:pPr>
        <w:numPr>
          <w:ilvl w:val="0"/>
          <w:numId w:val="4"/>
        </w:numPr>
        <w:tabs>
          <w:tab w:val="clear" w:pos="720"/>
        </w:tabs>
        <w:suppressAutoHyphens w:val="0"/>
        <w:spacing w:before="0" w:after="200"/>
        <w:rPr>
          <w:rFonts w:ascii="Times New Roman" w:hAnsi="Times New Roman"/>
          <w:szCs w:val="24"/>
          <w:lang w:val="pt-BR"/>
        </w:rPr>
      </w:pPr>
      <w:r w:rsidRPr="002A32C5">
        <w:rPr>
          <w:rFonts w:ascii="Times New Roman" w:hAnsi="Times New Roman"/>
          <w:b/>
          <w:szCs w:val="24"/>
          <w:lang w:val="pt-BR"/>
        </w:rPr>
        <w:t>Inspeções:</w:t>
      </w:r>
      <w:r w:rsidRPr="002A32C5">
        <w:rPr>
          <w:rFonts w:ascii="Times New Roman" w:hAnsi="Times New Roman"/>
          <w:szCs w:val="24"/>
          <w:lang w:val="pt-BR"/>
        </w:rPr>
        <w:t xml:space="preserve"> inspeção de código é uma prática da engenharia de software que possibilita</w:t>
      </w:r>
      <w:r w:rsidR="00B058CA">
        <w:rPr>
          <w:rFonts w:ascii="Times New Roman" w:hAnsi="Times New Roman"/>
          <w:szCs w:val="24"/>
          <w:lang w:val="pt-BR"/>
        </w:rPr>
        <w:t>, através da análise e acompanhamento do código,</w:t>
      </w:r>
      <w:r w:rsidRPr="002A32C5">
        <w:rPr>
          <w:rFonts w:ascii="Times New Roman" w:hAnsi="Times New Roman"/>
          <w:szCs w:val="24"/>
          <w:lang w:val="pt-BR"/>
        </w:rPr>
        <w:t xml:space="preserve"> um melhoramento</w:t>
      </w:r>
      <w:proofErr w:type="gramStart"/>
      <w:r w:rsidRPr="002A32C5">
        <w:rPr>
          <w:rFonts w:ascii="Times New Roman" w:hAnsi="Times New Roman"/>
          <w:szCs w:val="24"/>
          <w:lang w:val="pt-BR"/>
        </w:rPr>
        <w:t xml:space="preserve">  </w:t>
      </w:r>
      <w:proofErr w:type="gramEnd"/>
      <w:r w:rsidRPr="002A32C5">
        <w:rPr>
          <w:rFonts w:ascii="Times New Roman" w:hAnsi="Times New Roman"/>
          <w:szCs w:val="24"/>
          <w:lang w:val="pt-BR"/>
        </w:rPr>
        <w:t xml:space="preserve">no que se refere à redução de erros, </w:t>
      </w:r>
      <w:r w:rsidR="00B851EC">
        <w:rPr>
          <w:rFonts w:ascii="Times New Roman" w:hAnsi="Times New Roman"/>
          <w:szCs w:val="24"/>
          <w:lang w:val="pt-BR"/>
        </w:rPr>
        <w:t xml:space="preserve">promover uma </w:t>
      </w:r>
      <w:r w:rsidRPr="002A32C5">
        <w:rPr>
          <w:rFonts w:ascii="Times New Roman" w:hAnsi="Times New Roman"/>
          <w:szCs w:val="24"/>
          <w:lang w:val="pt-BR"/>
        </w:rPr>
        <w:t xml:space="preserve">melhor modelagem e </w:t>
      </w:r>
      <w:r w:rsidR="00B058CA">
        <w:rPr>
          <w:rFonts w:ascii="Times New Roman" w:hAnsi="Times New Roman"/>
          <w:szCs w:val="24"/>
          <w:lang w:val="pt-BR"/>
        </w:rPr>
        <w:t xml:space="preserve">manter </w:t>
      </w:r>
      <w:r w:rsidR="00B851EC">
        <w:rPr>
          <w:rFonts w:ascii="Times New Roman" w:hAnsi="Times New Roman"/>
          <w:szCs w:val="24"/>
          <w:lang w:val="pt-BR"/>
        </w:rPr>
        <w:t xml:space="preserve">a </w:t>
      </w:r>
      <w:r w:rsidRPr="002A32C5">
        <w:rPr>
          <w:rFonts w:ascii="Times New Roman" w:hAnsi="Times New Roman"/>
          <w:szCs w:val="24"/>
          <w:lang w:val="pt-BR"/>
        </w:rPr>
        <w:t xml:space="preserve">legibilidade e alta coesão; </w:t>
      </w:r>
    </w:p>
    <w:p w:rsidR="00980638" w:rsidRPr="007B5D6D" w:rsidRDefault="00980638" w:rsidP="007B5D6D">
      <w:pPr>
        <w:numPr>
          <w:ilvl w:val="0"/>
          <w:numId w:val="4"/>
        </w:numPr>
        <w:tabs>
          <w:tab w:val="clear" w:pos="720"/>
        </w:tabs>
        <w:suppressAutoHyphens w:val="0"/>
        <w:spacing w:before="0" w:after="200"/>
        <w:rPr>
          <w:rFonts w:ascii="Times New Roman" w:hAnsi="Times New Roman"/>
          <w:szCs w:val="24"/>
          <w:lang w:val="pt-BR"/>
        </w:rPr>
      </w:pPr>
      <w:r w:rsidRPr="007B5D6D">
        <w:rPr>
          <w:rFonts w:ascii="Times New Roman" w:hAnsi="Times New Roman"/>
          <w:b/>
          <w:szCs w:val="24"/>
          <w:lang w:val="pt-BR"/>
        </w:rPr>
        <w:t>Gerência de configuração:</w:t>
      </w:r>
      <w:r w:rsidRPr="007B5D6D">
        <w:rPr>
          <w:rFonts w:ascii="Times New Roman" w:hAnsi="Times New Roman"/>
          <w:szCs w:val="24"/>
          <w:lang w:val="pt-BR"/>
        </w:rPr>
        <w:t xml:space="preserve"> atividade que busca manter o controle sobre o código fonte, permitindo a vinculação referencial (</w:t>
      </w:r>
      <w:proofErr w:type="spellStart"/>
      <w:r w:rsidRPr="007B5D6D">
        <w:rPr>
          <w:rFonts w:ascii="Times New Roman" w:hAnsi="Times New Roman"/>
          <w:szCs w:val="24"/>
          <w:lang w:val="pt-BR"/>
        </w:rPr>
        <w:t>funcionalidade</w:t>
      </w:r>
      <w:r w:rsidR="005461C7">
        <w:rPr>
          <w:rFonts w:ascii="Times New Roman" w:hAnsi="Times New Roman"/>
          <w:szCs w:val="24"/>
          <w:lang w:val="pt-BR"/>
        </w:rPr>
        <w:t>-</w:t>
      </w:r>
      <w:r w:rsidRPr="007B5D6D">
        <w:rPr>
          <w:rFonts w:ascii="Times New Roman" w:hAnsi="Times New Roman"/>
          <w:szCs w:val="24"/>
          <w:lang w:val="pt-BR"/>
        </w:rPr>
        <w:t>código</w:t>
      </w:r>
      <w:r w:rsidR="005461C7">
        <w:rPr>
          <w:rFonts w:ascii="Times New Roman" w:hAnsi="Times New Roman"/>
          <w:szCs w:val="24"/>
          <w:lang w:val="pt-BR"/>
        </w:rPr>
        <w:t>-</w:t>
      </w:r>
      <w:r w:rsidRPr="007B5D6D">
        <w:rPr>
          <w:rFonts w:ascii="Times New Roman" w:hAnsi="Times New Roman"/>
          <w:szCs w:val="24"/>
          <w:lang w:val="pt-BR"/>
        </w:rPr>
        <w:t>proprietário</w:t>
      </w:r>
      <w:proofErr w:type="spellEnd"/>
      <w:r w:rsidRPr="007B5D6D">
        <w:rPr>
          <w:rFonts w:ascii="Times New Roman" w:hAnsi="Times New Roman"/>
          <w:szCs w:val="24"/>
          <w:lang w:val="pt-BR"/>
        </w:rPr>
        <w:t>), além de manter histórico de alterações no código;</w:t>
      </w:r>
    </w:p>
    <w:p w:rsidR="00980638" w:rsidRPr="007B5D6D" w:rsidRDefault="00980638" w:rsidP="00893754">
      <w:pPr>
        <w:numPr>
          <w:ilvl w:val="0"/>
          <w:numId w:val="4"/>
        </w:numPr>
        <w:tabs>
          <w:tab w:val="clear" w:pos="720"/>
        </w:tabs>
        <w:suppressAutoHyphens w:val="0"/>
        <w:spacing w:before="0" w:after="200"/>
        <w:rPr>
          <w:rFonts w:ascii="Times New Roman" w:hAnsi="Times New Roman"/>
          <w:szCs w:val="24"/>
          <w:lang w:val="pt-BR"/>
        </w:rPr>
      </w:pPr>
      <w:r w:rsidRPr="007B5D6D">
        <w:rPr>
          <w:rFonts w:ascii="Times New Roman" w:hAnsi="Times New Roman"/>
          <w:b/>
          <w:i/>
          <w:szCs w:val="24"/>
          <w:lang w:val="pt-BR"/>
        </w:rPr>
        <w:lastRenderedPageBreak/>
        <w:t>Build</w:t>
      </w:r>
      <w:r w:rsidRPr="007B5D6D">
        <w:rPr>
          <w:rFonts w:ascii="Times New Roman" w:hAnsi="Times New Roman"/>
          <w:b/>
          <w:szCs w:val="24"/>
          <w:lang w:val="pt-BR"/>
        </w:rPr>
        <w:t xml:space="preserve"> constante:</w:t>
      </w:r>
      <w:r w:rsidRPr="007B5D6D">
        <w:rPr>
          <w:rFonts w:ascii="Times New Roman" w:hAnsi="Times New Roman"/>
          <w:szCs w:val="24"/>
          <w:lang w:val="pt-BR"/>
        </w:rPr>
        <w:t xml:space="preserve"> deve existir sempre uma versão do sistema rodando numa máquina, garantindo à equipe o funcionamento de pelo menos uma versão do sistema. Essa prática garante que existirá uma versão do sistema que pode ser utilizada, à parte, a qualquer momento sem interferir no desenvolvimento;</w:t>
      </w:r>
    </w:p>
    <w:p w:rsidR="00980638" w:rsidRPr="007B5D6D" w:rsidRDefault="00980638" w:rsidP="00893754">
      <w:pPr>
        <w:numPr>
          <w:ilvl w:val="0"/>
          <w:numId w:val="4"/>
        </w:numPr>
        <w:tabs>
          <w:tab w:val="clear" w:pos="720"/>
        </w:tabs>
        <w:suppressAutoHyphens w:val="0"/>
        <w:spacing w:before="0" w:after="200"/>
        <w:rPr>
          <w:rFonts w:ascii="Times New Roman" w:hAnsi="Times New Roman"/>
          <w:szCs w:val="24"/>
          <w:lang w:val="pt-BR"/>
        </w:rPr>
      </w:pPr>
      <w:r w:rsidRPr="007B5D6D">
        <w:rPr>
          <w:rFonts w:ascii="Times New Roman" w:hAnsi="Times New Roman"/>
          <w:b/>
          <w:szCs w:val="24"/>
          <w:lang w:val="pt-BR"/>
        </w:rPr>
        <w:t>Visibilidade do progresso:</w:t>
      </w:r>
      <w:r w:rsidRPr="007B5D6D">
        <w:rPr>
          <w:rFonts w:ascii="Times New Roman" w:hAnsi="Times New Roman"/>
          <w:szCs w:val="24"/>
          <w:lang w:val="pt-BR"/>
        </w:rPr>
        <w:t xml:space="preserve"> a prática recomenda que um relatório de progresso das atividades do projeto seja mantido visível à equipe e aos demais interessados, para saberem exatamente como estão em termos de produtividade. Essa atividade requer muita atenção, precisão e constância, pois dados incorretos podem levar a decisões desastrosas ao projeto.</w:t>
      </w:r>
    </w:p>
    <w:p w:rsidR="00980638" w:rsidRPr="00242F6C" w:rsidRDefault="00980638" w:rsidP="00893754">
      <w:pPr>
        <w:pStyle w:val="Ttulo3"/>
        <w:numPr>
          <w:ilvl w:val="0"/>
          <w:numId w:val="0"/>
        </w:numPr>
        <w:ind w:left="720" w:hanging="720"/>
        <w:rPr>
          <w:rFonts w:ascii="Times New Roman" w:hAnsi="Times New Roman"/>
          <w:lang w:val="pt-BR"/>
        </w:rPr>
      </w:pPr>
      <w:bookmarkStart w:id="57" w:name="_Toc246329819"/>
      <w:bookmarkStart w:id="58" w:name="_Toc247297561"/>
      <w:bookmarkStart w:id="59" w:name="_Toc247448053"/>
      <w:r w:rsidRPr="00242F6C">
        <w:rPr>
          <w:rFonts w:ascii="Times New Roman" w:hAnsi="Times New Roman"/>
          <w:lang w:val="pt-BR"/>
        </w:rPr>
        <w:t>2.6.4 Ciclo de Vida do FDD</w:t>
      </w:r>
      <w:bookmarkEnd w:id="57"/>
      <w:bookmarkEnd w:id="58"/>
      <w:bookmarkEnd w:id="59"/>
    </w:p>
    <w:p w:rsidR="00980638" w:rsidRPr="00242F6C" w:rsidRDefault="00980638" w:rsidP="00CF66C0">
      <w:pPr>
        <w:tabs>
          <w:tab w:val="clear" w:pos="720"/>
          <w:tab w:val="left" w:pos="0"/>
        </w:tabs>
        <w:rPr>
          <w:rFonts w:ascii="Times New Roman" w:hAnsi="Times New Roman"/>
          <w:szCs w:val="24"/>
          <w:lang w:val="pt-BR"/>
        </w:rPr>
      </w:pPr>
      <w:r w:rsidRPr="007B5D6D">
        <w:rPr>
          <w:rFonts w:ascii="Times New Roman" w:hAnsi="Times New Roman"/>
          <w:szCs w:val="24"/>
          <w:lang w:val="pt-BR"/>
        </w:rPr>
        <w:t xml:space="preserve">O FDD possui uma estrutura muito objetiva. O seu ciclo de vida apresenta duas fases (Concepção/Planejamento e Construção) e possui cinco processos (Desenvolver um modelo abrangente, Gerar uma lista de funcionalidades, </w:t>
      </w:r>
      <w:proofErr w:type="gramStart"/>
      <w:r w:rsidRPr="007B5D6D">
        <w:rPr>
          <w:rFonts w:ascii="Times New Roman" w:hAnsi="Times New Roman"/>
          <w:szCs w:val="24"/>
          <w:lang w:val="pt-BR"/>
        </w:rPr>
        <w:t>Planejar</w:t>
      </w:r>
      <w:proofErr w:type="gramEnd"/>
      <w:r w:rsidRPr="007B5D6D">
        <w:rPr>
          <w:rFonts w:ascii="Times New Roman" w:hAnsi="Times New Roman"/>
          <w:szCs w:val="24"/>
          <w:lang w:val="pt-BR"/>
        </w:rPr>
        <w:t xml:space="preserve"> por funcionalidade, Detalhar por funcionalidade e Construir por funcionalidade). Os três primeiros processos fazem parte da primeira fase (Concepção/Planejamento) e são executados de forma </w:t>
      </w:r>
      <w:proofErr w:type="spellStart"/>
      <w:r w:rsidRPr="007B5D6D">
        <w:rPr>
          <w:rFonts w:ascii="Times New Roman" w:hAnsi="Times New Roman"/>
          <w:szCs w:val="24"/>
          <w:lang w:val="pt-BR"/>
        </w:rPr>
        <w:t>sequencial</w:t>
      </w:r>
      <w:proofErr w:type="spellEnd"/>
      <w:r w:rsidRPr="007B5D6D">
        <w:rPr>
          <w:rFonts w:ascii="Times New Roman" w:hAnsi="Times New Roman"/>
          <w:szCs w:val="24"/>
          <w:lang w:val="pt-BR"/>
        </w:rPr>
        <w:t>. Já os dois últimos, fazem parte da segunda fase (Construção) e são executados de forma interativa e incremental. A Figura 2.4 ilustra o ciclo de vida de desenvolvimento utilizando FDD, o qual será detalhado a seguir:</w:t>
      </w:r>
    </w:p>
    <w:p w:rsidR="00980638" w:rsidRPr="00242F6C" w:rsidRDefault="00010F63" w:rsidP="00893754">
      <w:pPr>
        <w:keepNext/>
        <w:rPr>
          <w:rFonts w:ascii="Times New Roman" w:hAnsi="Times New Roman"/>
          <w:lang w:val="pt-BR"/>
        </w:rPr>
      </w:pPr>
      <w:r>
        <w:rPr>
          <w:rFonts w:ascii="Times New Roman" w:hAnsi="Times New Roman"/>
          <w:noProof/>
          <w:szCs w:val="24"/>
          <w:lang w:eastAsia="en-US"/>
        </w:rPr>
        <w:drawing>
          <wp:inline distT="0" distB="0" distL="0" distR="0">
            <wp:extent cx="5210175" cy="27908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grayscl/>
                    </a:blip>
                    <a:srcRect/>
                    <a:stretch>
                      <a:fillRect/>
                    </a:stretch>
                  </pic:blipFill>
                  <pic:spPr bwMode="auto">
                    <a:xfrm>
                      <a:off x="0" y="0"/>
                      <a:ext cx="5210175" cy="2790825"/>
                    </a:xfrm>
                    <a:prstGeom prst="rect">
                      <a:avLst/>
                    </a:prstGeom>
                    <a:solidFill>
                      <a:srgbClr val="FFFFFF"/>
                    </a:solidFill>
                    <a:ln w="9525">
                      <a:noFill/>
                      <a:miter lim="800000"/>
                      <a:headEnd/>
                      <a:tailEnd/>
                    </a:ln>
                  </pic:spPr>
                </pic:pic>
              </a:graphicData>
            </a:graphic>
          </wp:inline>
        </w:drawing>
      </w:r>
    </w:p>
    <w:p w:rsidR="00980638" w:rsidRPr="00242F6C" w:rsidRDefault="00980638" w:rsidP="00893754">
      <w:pPr>
        <w:pStyle w:val="Legenda"/>
        <w:jc w:val="center"/>
        <w:rPr>
          <w:rFonts w:ascii="Times New Roman" w:hAnsi="Times New Roman"/>
          <w:lang w:val="pt-BR"/>
        </w:rPr>
      </w:pPr>
      <w:r w:rsidRPr="00242F6C">
        <w:rPr>
          <w:lang w:val="pt-BR"/>
        </w:rPr>
        <w:t xml:space="preserve">Figura </w:t>
      </w:r>
      <w:proofErr w:type="gramStart"/>
      <w:r w:rsidRPr="00242F6C">
        <w:rPr>
          <w:lang w:val="pt-BR"/>
        </w:rPr>
        <w:t>2.</w:t>
      </w:r>
      <w:proofErr w:type="gramEnd"/>
      <w:r w:rsidR="00A82017" w:rsidRPr="00242F6C">
        <w:rPr>
          <w:lang w:val="pt-BR"/>
        </w:rPr>
        <w:fldChar w:fldCharType="begin"/>
      </w:r>
      <w:r w:rsidRPr="00242F6C">
        <w:rPr>
          <w:lang w:val="pt-BR"/>
        </w:rPr>
        <w:instrText xml:space="preserve"> SEQ Figura \* ARABIC </w:instrText>
      </w:r>
      <w:r w:rsidR="00A82017" w:rsidRPr="00242F6C">
        <w:rPr>
          <w:lang w:val="pt-BR"/>
        </w:rPr>
        <w:fldChar w:fldCharType="separate"/>
      </w:r>
      <w:r w:rsidRPr="00242F6C">
        <w:rPr>
          <w:noProof/>
          <w:lang w:val="pt-BR"/>
        </w:rPr>
        <w:t>4</w:t>
      </w:r>
      <w:r w:rsidR="00A82017" w:rsidRPr="00242F6C">
        <w:rPr>
          <w:lang w:val="pt-BR"/>
        </w:rPr>
        <w:fldChar w:fldCharType="end"/>
      </w:r>
      <w:r w:rsidRPr="00242F6C">
        <w:rPr>
          <w:lang w:val="pt-BR"/>
        </w:rPr>
        <w:t xml:space="preserve"> Ciclo de Vida do produto FDD [HEPTAGON 2009]</w:t>
      </w:r>
    </w:p>
    <w:p w:rsidR="00980638" w:rsidRDefault="00980638" w:rsidP="00893754">
      <w:pPr>
        <w:ind w:firstLine="708"/>
        <w:rPr>
          <w:rFonts w:ascii="Times New Roman" w:hAnsi="Times New Roman"/>
          <w:szCs w:val="24"/>
          <w:lang w:val="pt-BR"/>
        </w:rPr>
      </w:pPr>
      <w:r w:rsidRPr="007B5D6D">
        <w:rPr>
          <w:rFonts w:ascii="Times New Roman" w:hAnsi="Times New Roman"/>
          <w:b/>
          <w:szCs w:val="24"/>
          <w:lang w:val="pt-BR"/>
        </w:rPr>
        <w:t xml:space="preserve">Desenvolver um modelo abrangente: </w:t>
      </w:r>
      <w:r w:rsidRPr="007B5D6D">
        <w:rPr>
          <w:rFonts w:ascii="Times New Roman" w:hAnsi="Times New Roman"/>
          <w:szCs w:val="24"/>
          <w:lang w:val="pt-BR"/>
        </w:rPr>
        <w:t>começa com uma análise superficial do escopo do sistema e seu contexto, seguido de um estudo do(s) domínio(s) de negócio(s) do sistema que leva à criação do referido modelo. Depois é criada uma modelagem superficial para cada área de domínio existente. Os modelos decorrentes das referidas atividades serão revisados por um grupo de membros do projeto e melhorias são propostas e discutidas. Finalmente, os modelos são fundidos para gerar um modelo geral do domínio do sistema. Neste processo são executadas as seguintes atividades:</w:t>
      </w:r>
    </w:p>
    <w:p w:rsidR="00980638" w:rsidRPr="00242F6C" w:rsidRDefault="00980638" w:rsidP="00893754">
      <w:pPr>
        <w:numPr>
          <w:ilvl w:val="0"/>
          <w:numId w:val="6"/>
        </w:numPr>
        <w:tabs>
          <w:tab w:val="clear" w:pos="720"/>
        </w:tabs>
        <w:suppressAutoHyphens w:val="0"/>
        <w:spacing w:before="0" w:after="200"/>
        <w:ind w:left="1276" w:firstLine="0"/>
        <w:rPr>
          <w:rFonts w:ascii="Times New Roman" w:hAnsi="Times New Roman"/>
          <w:szCs w:val="24"/>
          <w:lang w:val="pt-BR"/>
        </w:rPr>
      </w:pPr>
      <w:r w:rsidRPr="00242F6C">
        <w:rPr>
          <w:rFonts w:ascii="Times New Roman" w:hAnsi="Times New Roman"/>
          <w:szCs w:val="24"/>
          <w:lang w:val="pt-BR"/>
        </w:rPr>
        <w:t xml:space="preserve">Formar equipe de modelagem; </w:t>
      </w:r>
    </w:p>
    <w:p w:rsidR="00980638" w:rsidRPr="00242F6C" w:rsidRDefault="00980638" w:rsidP="00893754">
      <w:pPr>
        <w:numPr>
          <w:ilvl w:val="0"/>
          <w:numId w:val="6"/>
        </w:numPr>
        <w:tabs>
          <w:tab w:val="clear" w:pos="720"/>
        </w:tabs>
        <w:suppressAutoHyphens w:val="0"/>
        <w:spacing w:before="0" w:after="200"/>
        <w:ind w:left="1276" w:firstLine="0"/>
        <w:rPr>
          <w:rFonts w:ascii="Times New Roman" w:hAnsi="Times New Roman"/>
          <w:szCs w:val="24"/>
          <w:lang w:val="pt-BR"/>
        </w:rPr>
      </w:pPr>
      <w:r w:rsidRPr="00242F6C">
        <w:rPr>
          <w:rFonts w:ascii="Times New Roman" w:hAnsi="Times New Roman"/>
          <w:szCs w:val="24"/>
          <w:lang w:val="pt-BR"/>
        </w:rPr>
        <w:t xml:space="preserve">Estudar o domínio de negócio; </w:t>
      </w:r>
    </w:p>
    <w:p w:rsidR="00980638" w:rsidRPr="00242F6C" w:rsidRDefault="00980638" w:rsidP="00893754">
      <w:pPr>
        <w:numPr>
          <w:ilvl w:val="0"/>
          <w:numId w:val="6"/>
        </w:numPr>
        <w:tabs>
          <w:tab w:val="clear" w:pos="720"/>
        </w:tabs>
        <w:suppressAutoHyphens w:val="0"/>
        <w:spacing w:before="0" w:after="200"/>
        <w:ind w:left="1276" w:firstLine="0"/>
        <w:rPr>
          <w:rFonts w:ascii="Times New Roman" w:hAnsi="Times New Roman"/>
          <w:szCs w:val="24"/>
          <w:lang w:val="pt-BR"/>
        </w:rPr>
      </w:pPr>
      <w:r w:rsidRPr="00242F6C">
        <w:rPr>
          <w:rFonts w:ascii="Times New Roman" w:hAnsi="Times New Roman"/>
          <w:szCs w:val="24"/>
          <w:lang w:val="pt-BR"/>
        </w:rPr>
        <w:lastRenderedPageBreak/>
        <w:t xml:space="preserve">Estudar os documentos; </w:t>
      </w:r>
    </w:p>
    <w:p w:rsidR="00980638" w:rsidRPr="00242F6C" w:rsidRDefault="00980638" w:rsidP="00893754">
      <w:pPr>
        <w:numPr>
          <w:ilvl w:val="0"/>
          <w:numId w:val="6"/>
        </w:numPr>
        <w:tabs>
          <w:tab w:val="clear" w:pos="720"/>
        </w:tabs>
        <w:suppressAutoHyphens w:val="0"/>
        <w:spacing w:before="0" w:after="200"/>
        <w:ind w:left="1276" w:firstLine="0"/>
        <w:rPr>
          <w:rFonts w:ascii="Times New Roman" w:hAnsi="Times New Roman"/>
          <w:szCs w:val="24"/>
          <w:lang w:val="pt-BR"/>
        </w:rPr>
      </w:pPr>
      <w:r w:rsidRPr="00242F6C">
        <w:rPr>
          <w:rFonts w:ascii="Times New Roman" w:hAnsi="Times New Roman"/>
          <w:szCs w:val="24"/>
          <w:lang w:val="pt-BR"/>
        </w:rPr>
        <w:t>Formar várias equipes pequenas para sugerir uma solução de modelo;</w:t>
      </w:r>
    </w:p>
    <w:p w:rsidR="00980638" w:rsidRPr="00242F6C" w:rsidRDefault="00980638" w:rsidP="00893754">
      <w:pPr>
        <w:numPr>
          <w:ilvl w:val="0"/>
          <w:numId w:val="6"/>
        </w:numPr>
        <w:tabs>
          <w:tab w:val="clear" w:pos="720"/>
        </w:tabs>
        <w:suppressAutoHyphens w:val="0"/>
        <w:spacing w:before="0" w:after="200"/>
        <w:ind w:left="1276" w:firstLine="0"/>
        <w:rPr>
          <w:rFonts w:ascii="Times New Roman" w:hAnsi="Times New Roman"/>
          <w:szCs w:val="24"/>
          <w:lang w:val="pt-BR"/>
        </w:rPr>
      </w:pPr>
      <w:r w:rsidRPr="00242F6C">
        <w:rPr>
          <w:rFonts w:ascii="Times New Roman" w:hAnsi="Times New Roman"/>
          <w:szCs w:val="24"/>
          <w:lang w:val="pt-BR"/>
        </w:rPr>
        <w:t xml:space="preserve">Desenvolver o modelo escolhido; </w:t>
      </w:r>
    </w:p>
    <w:p w:rsidR="00980638" w:rsidRPr="00242F6C" w:rsidRDefault="00980638" w:rsidP="00893754">
      <w:pPr>
        <w:numPr>
          <w:ilvl w:val="0"/>
          <w:numId w:val="6"/>
        </w:numPr>
        <w:tabs>
          <w:tab w:val="clear" w:pos="720"/>
        </w:tabs>
        <w:suppressAutoHyphens w:val="0"/>
        <w:spacing w:before="0" w:after="200"/>
        <w:ind w:left="1276" w:firstLine="0"/>
        <w:rPr>
          <w:rFonts w:ascii="Times New Roman" w:hAnsi="Times New Roman"/>
          <w:szCs w:val="24"/>
          <w:lang w:val="pt-BR"/>
        </w:rPr>
      </w:pPr>
      <w:r w:rsidRPr="00242F6C">
        <w:rPr>
          <w:rFonts w:ascii="Times New Roman" w:hAnsi="Times New Roman"/>
          <w:szCs w:val="24"/>
          <w:lang w:val="pt-BR"/>
        </w:rPr>
        <w:t>Refinar o modelo geral; e</w:t>
      </w:r>
    </w:p>
    <w:p w:rsidR="00980638" w:rsidRPr="00242F6C" w:rsidRDefault="00980638" w:rsidP="00893754">
      <w:pPr>
        <w:numPr>
          <w:ilvl w:val="0"/>
          <w:numId w:val="6"/>
        </w:numPr>
        <w:tabs>
          <w:tab w:val="clear" w:pos="720"/>
        </w:tabs>
        <w:suppressAutoHyphens w:val="0"/>
        <w:spacing w:before="0" w:after="200"/>
        <w:ind w:left="1276" w:firstLine="0"/>
        <w:rPr>
          <w:rFonts w:ascii="Times New Roman" w:hAnsi="Times New Roman"/>
          <w:szCs w:val="24"/>
          <w:lang w:val="pt-BR"/>
        </w:rPr>
      </w:pPr>
      <w:r w:rsidRPr="00242F6C">
        <w:rPr>
          <w:rFonts w:ascii="Times New Roman" w:hAnsi="Times New Roman"/>
          <w:szCs w:val="24"/>
          <w:lang w:val="pt-BR"/>
        </w:rPr>
        <w:t>Escrever notas explicativas sobre o modelo final.</w:t>
      </w:r>
    </w:p>
    <w:p w:rsidR="00980638" w:rsidRPr="00242F6C" w:rsidRDefault="00980638" w:rsidP="00893754">
      <w:pPr>
        <w:ind w:firstLine="708"/>
        <w:rPr>
          <w:rFonts w:ascii="Times New Roman" w:hAnsi="Times New Roman"/>
          <w:szCs w:val="24"/>
          <w:lang w:val="pt-BR"/>
        </w:rPr>
      </w:pPr>
      <w:r w:rsidRPr="007B5D6D">
        <w:rPr>
          <w:rFonts w:ascii="Times New Roman" w:hAnsi="Times New Roman"/>
          <w:b/>
          <w:szCs w:val="24"/>
          <w:lang w:val="pt-BR"/>
        </w:rPr>
        <w:t xml:space="preserve">Gerar uma lista de funcionalidades: </w:t>
      </w:r>
      <w:r w:rsidRPr="007B5D6D">
        <w:rPr>
          <w:rFonts w:ascii="Times New Roman" w:hAnsi="Times New Roman"/>
          <w:szCs w:val="24"/>
          <w:lang w:val="pt-BR"/>
        </w:rPr>
        <w:t xml:space="preserve">recebe as práticas e o conhecimento adquiridos no processo anterior e tem o objetivo de elaborar uma lista de funcionalidades do sistema decompondo as áreas de domínio obtidas. Cada funcionalidade identificada deve seguir o formato &lt;ação&gt; &lt;resultado&gt; &lt;objeto&gt; e é uma pequena tarefa a ser </w:t>
      </w:r>
      <w:proofErr w:type="gramStart"/>
      <w:r w:rsidRPr="007B5D6D">
        <w:rPr>
          <w:rFonts w:ascii="Times New Roman" w:hAnsi="Times New Roman"/>
          <w:szCs w:val="24"/>
          <w:lang w:val="pt-BR"/>
        </w:rPr>
        <w:t>implementada</w:t>
      </w:r>
      <w:proofErr w:type="gramEnd"/>
      <w:r w:rsidRPr="007B5D6D">
        <w:rPr>
          <w:rFonts w:ascii="Times New Roman" w:hAnsi="Times New Roman"/>
          <w:szCs w:val="24"/>
          <w:lang w:val="pt-BR"/>
        </w:rPr>
        <w:t xml:space="preserve"> que agregue valor ao cliente. Como no processo anterior, este também possui </w:t>
      </w:r>
      <w:proofErr w:type="gramStart"/>
      <w:r w:rsidRPr="007B5D6D">
        <w:rPr>
          <w:rFonts w:ascii="Times New Roman" w:hAnsi="Times New Roman"/>
          <w:szCs w:val="24"/>
          <w:lang w:val="pt-BR"/>
        </w:rPr>
        <w:t>sub-atividades</w:t>
      </w:r>
      <w:proofErr w:type="gramEnd"/>
      <w:r w:rsidRPr="007B5D6D">
        <w:rPr>
          <w:rFonts w:ascii="Times New Roman" w:hAnsi="Times New Roman"/>
          <w:szCs w:val="24"/>
          <w:lang w:val="pt-BR"/>
        </w:rPr>
        <w:t>:</w:t>
      </w:r>
      <w:r w:rsidRPr="00242F6C">
        <w:rPr>
          <w:rFonts w:ascii="Times New Roman" w:hAnsi="Times New Roman"/>
          <w:szCs w:val="24"/>
          <w:lang w:val="pt-BR"/>
        </w:rPr>
        <w:t xml:space="preserve"> </w:t>
      </w:r>
    </w:p>
    <w:p w:rsidR="00980638" w:rsidRPr="00242F6C" w:rsidRDefault="00980638" w:rsidP="00893754">
      <w:pPr>
        <w:numPr>
          <w:ilvl w:val="0"/>
          <w:numId w:val="6"/>
        </w:numPr>
        <w:tabs>
          <w:tab w:val="clear" w:pos="720"/>
        </w:tabs>
        <w:suppressAutoHyphens w:val="0"/>
        <w:spacing w:before="0" w:after="200"/>
        <w:ind w:left="1276" w:firstLine="0"/>
        <w:rPr>
          <w:rFonts w:ascii="Times New Roman" w:hAnsi="Times New Roman"/>
          <w:szCs w:val="24"/>
          <w:lang w:val="pt-BR"/>
        </w:rPr>
      </w:pPr>
      <w:r w:rsidRPr="00242F6C">
        <w:rPr>
          <w:rFonts w:ascii="Times New Roman" w:hAnsi="Times New Roman"/>
          <w:szCs w:val="24"/>
          <w:lang w:val="pt-BR"/>
        </w:rPr>
        <w:t>Escolher uma equipe para gerar uma lista de funcionalidades; e</w:t>
      </w:r>
    </w:p>
    <w:p w:rsidR="00980638" w:rsidRPr="00242F6C" w:rsidRDefault="00980638" w:rsidP="00893754">
      <w:pPr>
        <w:numPr>
          <w:ilvl w:val="0"/>
          <w:numId w:val="6"/>
        </w:numPr>
        <w:tabs>
          <w:tab w:val="clear" w:pos="720"/>
        </w:tabs>
        <w:suppressAutoHyphens w:val="0"/>
        <w:spacing w:before="0" w:after="200"/>
        <w:ind w:left="1276" w:firstLine="0"/>
        <w:rPr>
          <w:rFonts w:ascii="Times New Roman" w:hAnsi="Times New Roman"/>
          <w:szCs w:val="24"/>
          <w:lang w:val="pt-BR"/>
        </w:rPr>
      </w:pPr>
      <w:r w:rsidRPr="00242F6C">
        <w:rPr>
          <w:rFonts w:ascii="Times New Roman" w:hAnsi="Times New Roman"/>
          <w:szCs w:val="24"/>
          <w:lang w:val="pt-BR"/>
        </w:rPr>
        <w:t>Gerar a lista de funcionalidades.</w:t>
      </w:r>
    </w:p>
    <w:p w:rsidR="00980638" w:rsidRPr="00242F6C" w:rsidRDefault="00980638" w:rsidP="00893754">
      <w:pPr>
        <w:ind w:firstLine="708"/>
        <w:rPr>
          <w:rFonts w:ascii="Times New Roman" w:hAnsi="Times New Roman"/>
          <w:szCs w:val="24"/>
          <w:lang w:val="pt-BR"/>
        </w:rPr>
      </w:pPr>
      <w:r w:rsidRPr="007B5D6D">
        <w:rPr>
          <w:rFonts w:ascii="Times New Roman" w:hAnsi="Times New Roman"/>
          <w:b/>
          <w:szCs w:val="24"/>
          <w:lang w:val="pt-BR"/>
        </w:rPr>
        <w:t xml:space="preserve">Planejar por funcionalidade: </w:t>
      </w:r>
      <w:r w:rsidRPr="007B5D6D">
        <w:rPr>
          <w:rFonts w:ascii="Times New Roman" w:hAnsi="Times New Roman"/>
          <w:szCs w:val="24"/>
          <w:lang w:val="pt-BR"/>
        </w:rPr>
        <w:t>prega</w:t>
      </w:r>
      <w:r w:rsidRPr="007B5D6D">
        <w:rPr>
          <w:rFonts w:ascii="Times New Roman" w:hAnsi="Times New Roman"/>
          <w:b/>
          <w:szCs w:val="24"/>
          <w:lang w:val="pt-BR"/>
        </w:rPr>
        <w:t xml:space="preserve"> </w:t>
      </w:r>
      <w:r w:rsidRPr="007B5D6D">
        <w:rPr>
          <w:rFonts w:ascii="Times New Roman" w:hAnsi="Times New Roman"/>
          <w:szCs w:val="24"/>
          <w:lang w:val="pt-BR"/>
        </w:rPr>
        <w:t xml:space="preserve">que seja feito o planejamento de desenvolvimento de cada funcionalidade da lista obtida do processo anterior. Os programadores-chefe recebem classes ou trechos de código e </w:t>
      </w:r>
      <w:r w:rsidR="003E3A62">
        <w:rPr>
          <w:rFonts w:ascii="Times New Roman" w:hAnsi="Times New Roman"/>
          <w:szCs w:val="24"/>
          <w:lang w:val="pt-BR"/>
        </w:rPr>
        <w:t>são</w:t>
      </w:r>
      <w:r w:rsidR="003E3A62" w:rsidRPr="007B5D6D">
        <w:rPr>
          <w:rFonts w:ascii="Times New Roman" w:hAnsi="Times New Roman"/>
          <w:szCs w:val="24"/>
          <w:lang w:val="pt-BR"/>
        </w:rPr>
        <w:t xml:space="preserve"> </w:t>
      </w:r>
      <w:r w:rsidRPr="007B5D6D">
        <w:rPr>
          <w:rFonts w:ascii="Times New Roman" w:hAnsi="Times New Roman"/>
          <w:szCs w:val="24"/>
          <w:lang w:val="pt-BR"/>
        </w:rPr>
        <w:t xml:space="preserve">responsáveis </w:t>
      </w:r>
      <w:r w:rsidR="00DB39EE">
        <w:rPr>
          <w:rFonts w:ascii="Times New Roman" w:hAnsi="Times New Roman"/>
          <w:szCs w:val="24"/>
          <w:lang w:val="pt-BR"/>
        </w:rPr>
        <w:t>pelo planejamento e programação da funcionalidade</w:t>
      </w:r>
      <w:r w:rsidRPr="007B5D6D">
        <w:rPr>
          <w:rFonts w:ascii="Times New Roman" w:hAnsi="Times New Roman"/>
          <w:szCs w:val="24"/>
          <w:lang w:val="pt-BR"/>
        </w:rPr>
        <w:t xml:space="preserve">. As </w:t>
      </w:r>
      <w:proofErr w:type="gramStart"/>
      <w:r w:rsidRPr="007B5D6D">
        <w:rPr>
          <w:rFonts w:ascii="Times New Roman" w:hAnsi="Times New Roman"/>
          <w:szCs w:val="24"/>
          <w:lang w:val="pt-BR"/>
        </w:rPr>
        <w:t>sub-atividades</w:t>
      </w:r>
      <w:proofErr w:type="gramEnd"/>
      <w:r w:rsidRPr="007B5D6D">
        <w:rPr>
          <w:rFonts w:ascii="Times New Roman" w:hAnsi="Times New Roman"/>
          <w:szCs w:val="24"/>
          <w:lang w:val="pt-BR"/>
        </w:rPr>
        <w:t xml:space="preserve"> deste processo são:</w:t>
      </w:r>
    </w:p>
    <w:p w:rsidR="00980638" w:rsidRPr="00242F6C" w:rsidRDefault="00980638" w:rsidP="00893754">
      <w:pPr>
        <w:numPr>
          <w:ilvl w:val="0"/>
          <w:numId w:val="6"/>
        </w:numPr>
        <w:tabs>
          <w:tab w:val="clear" w:pos="720"/>
        </w:tabs>
        <w:suppressAutoHyphens w:val="0"/>
        <w:spacing w:before="0" w:after="200"/>
        <w:ind w:left="1276" w:firstLine="0"/>
        <w:rPr>
          <w:rFonts w:ascii="Times New Roman" w:hAnsi="Times New Roman"/>
          <w:szCs w:val="24"/>
          <w:lang w:val="pt-BR"/>
        </w:rPr>
      </w:pPr>
      <w:r w:rsidRPr="00242F6C">
        <w:rPr>
          <w:rFonts w:ascii="Times New Roman" w:hAnsi="Times New Roman"/>
          <w:szCs w:val="24"/>
          <w:lang w:val="pt-BR"/>
        </w:rPr>
        <w:t xml:space="preserve">Formar uma equipe de planejamento; </w:t>
      </w:r>
    </w:p>
    <w:p w:rsidR="00980638" w:rsidRPr="00242F6C" w:rsidRDefault="00980638" w:rsidP="00893754">
      <w:pPr>
        <w:numPr>
          <w:ilvl w:val="0"/>
          <w:numId w:val="6"/>
        </w:numPr>
        <w:tabs>
          <w:tab w:val="clear" w:pos="720"/>
        </w:tabs>
        <w:suppressAutoHyphens w:val="0"/>
        <w:spacing w:before="0" w:after="200"/>
        <w:ind w:left="1276" w:firstLine="0"/>
        <w:rPr>
          <w:rFonts w:ascii="Times New Roman" w:hAnsi="Times New Roman"/>
          <w:szCs w:val="24"/>
          <w:lang w:val="pt-BR"/>
        </w:rPr>
      </w:pPr>
      <w:r w:rsidRPr="00242F6C">
        <w:rPr>
          <w:rFonts w:ascii="Times New Roman" w:hAnsi="Times New Roman"/>
          <w:szCs w:val="24"/>
          <w:lang w:val="pt-BR"/>
        </w:rPr>
        <w:t xml:space="preserve">Determinar a </w:t>
      </w:r>
      <w:proofErr w:type="spellStart"/>
      <w:r w:rsidRPr="00242F6C">
        <w:rPr>
          <w:rFonts w:ascii="Times New Roman" w:hAnsi="Times New Roman"/>
          <w:szCs w:val="24"/>
          <w:lang w:val="pt-BR"/>
        </w:rPr>
        <w:t>sequência</w:t>
      </w:r>
      <w:proofErr w:type="spellEnd"/>
      <w:r w:rsidRPr="00242F6C">
        <w:rPr>
          <w:rFonts w:ascii="Times New Roman" w:hAnsi="Times New Roman"/>
          <w:szCs w:val="24"/>
          <w:lang w:val="pt-BR"/>
        </w:rPr>
        <w:t xml:space="preserve"> de desenvolvimento das funcionalidades; </w:t>
      </w:r>
    </w:p>
    <w:p w:rsidR="00980638" w:rsidRPr="00242F6C" w:rsidRDefault="00980638" w:rsidP="00893754">
      <w:pPr>
        <w:numPr>
          <w:ilvl w:val="0"/>
          <w:numId w:val="6"/>
        </w:numPr>
        <w:tabs>
          <w:tab w:val="clear" w:pos="720"/>
        </w:tabs>
        <w:suppressAutoHyphens w:val="0"/>
        <w:spacing w:before="0" w:after="200"/>
        <w:ind w:left="1276" w:firstLine="0"/>
        <w:rPr>
          <w:rFonts w:ascii="Times New Roman" w:hAnsi="Times New Roman"/>
          <w:szCs w:val="24"/>
          <w:lang w:val="pt-BR"/>
        </w:rPr>
      </w:pPr>
      <w:r w:rsidRPr="00242F6C">
        <w:rPr>
          <w:rFonts w:ascii="Times New Roman" w:hAnsi="Times New Roman"/>
          <w:szCs w:val="24"/>
          <w:lang w:val="pt-BR"/>
        </w:rPr>
        <w:t>Designar atividades de negócio</w:t>
      </w:r>
      <w:r w:rsidR="003E3A62">
        <w:rPr>
          <w:rFonts w:ascii="Times New Roman" w:hAnsi="Times New Roman"/>
          <w:szCs w:val="24"/>
          <w:lang w:val="pt-BR"/>
        </w:rPr>
        <w:t xml:space="preserve"> </w:t>
      </w:r>
      <w:r w:rsidRPr="00242F6C">
        <w:rPr>
          <w:rFonts w:ascii="Times New Roman" w:hAnsi="Times New Roman"/>
          <w:szCs w:val="24"/>
          <w:lang w:val="pt-BR"/>
        </w:rPr>
        <w:t>para os programadores-chefe; e</w:t>
      </w:r>
    </w:p>
    <w:p w:rsidR="00980638" w:rsidRPr="00242F6C" w:rsidRDefault="00980638" w:rsidP="00893754">
      <w:pPr>
        <w:numPr>
          <w:ilvl w:val="0"/>
          <w:numId w:val="6"/>
        </w:numPr>
        <w:tabs>
          <w:tab w:val="clear" w:pos="720"/>
        </w:tabs>
        <w:suppressAutoHyphens w:val="0"/>
        <w:spacing w:before="0" w:after="200"/>
        <w:ind w:left="1276" w:firstLine="0"/>
        <w:rPr>
          <w:rFonts w:ascii="Times New Roman" w:hAnsi="Times New Roman"/>
          <w:szCs w:val="24"/>
          <w:lang w:val="pt-BR"/>
        </w:rPr>
      </w:pPr>
      <w:r w:rsidRPr="00242F6C">
        <w:rPr>
          <w:rFonts w:ascii="Times New Roman" w:hAnsi="Times New Roman"/>
          <w:szCs w:val="24"/>
          <w:lang w:val="pt-BR"/>
        </w:rPr>
        <w:t xml:space="preserve">Designar classes para os desenvolvedores. </w:t>
      </w:r>
    </w:p>
    <w:p w:rsidR="00980638" w:rsidRPr="00242F6C" w:rsidRDefault="00980638" w:rsidP="00893754">
      <w:pPr>
        <w:ind w:firstLine="708"/>
        <w:rPr>
          <w:rFonts w:ascii="Times New Roman" w:hAnsi="Times New Roman"/>
          <w:szCs w:val="24"/>
          <w:lang w:val="pt-BR"/>
        </w:rPr>
      </w:pPr>
      <w:r w:rsidRPr="007B5D6D">
        <w:rPr>
          <w:rFonts w:ascii="Times New Roman" w:hAnsi="Times New Roman"/>
          <w:b/>
          <w:szCs w:val="24"/>
          <w:lang w:val="pt-BR"/>
        </w:rPr>
        <w:t xml:space="preserve">Detalhar por funcionalidade: </w:t>
      </w:r>
      <w:r w:rsidRPr="007B5D6D">
        <w:rPr>
          <w:rFonts w:ascii="Times New Roman" w:hAnsi="Times New Roman"/>
          <w:szCs w:val="24"/>
          <w:lang w:val="pt-BR"/>
        </w:rPr>
        <w:t xml:space="preserve">requer uma interação entre os programadores-chefe e os proprietários de código, quando da escolha de algumas funcionalidades para que sejam feitos diagramas de </w:t>
      </w:r>
      <w:proofErr w:type="spellStart"/>
      <w:r w:rsidRPr="007B5D6D">
        <w:rPr>
          <w:rFonts w:ascii="Times New Roman" w:hAnsi="Times New Roman"/>
          <w:szCs w:val="24"/>
          <w:lang w:val="pt-BR"/>
        </w:rPr>
        <w:t>sequência</w:t>
      </w:r>
      <w:proofErr w:type="spellEnd"/>
      <w:r w:rsidRPr="007B5D6D">
        <w:rPr>
          <w:rFonts w:ascii="Times New Roman" w:hAnsi="Times New Roman"/>
          <w:szCs w:val="24"/>
          <w:lang w:val="pt-BR"/>
        </w:rPr>
        <w:t xml:space="preserve"> e a modelagem completa das funcionalidades. Vale salientar que não se trata da mesma modelagem feita no primeiro processo, neste momento a modelagem é feita para a funcionalidade em questão. Neste processo o nível de detalhamento é bem maior, pois se deve pensar em classes, métodos e atributos que irão existir. Ao final, é realizada uma inspeção do modelo pela equipe que a fez ou por outra designada. As </w:t>
      </w:r>
      <w:proofErr w:type="gramStart"/>
      <w:r w:rsidRPr="007B5D6D">
        <w:rPr>
          <w:rFonts w:ascii="Times New Roman" w:hAnsi="Times New Roman"/>
          <w:szCs w:val="24"/>
          <w:lang w:val="pt-BR"/>
        </w:rPr>
        <w:t>sub-atividades</w:t>
      </w:r>
      <w:proofErr w:type="gramEnd"/>
      <w:r w:rsidRPr="007B5D6D">
        <w:rPr>
          <w:rFonts w:ascii="Times New Roman" w:hAnsi="Times New Roman"/>
          <w:szCs w:val="24"/>
          <w:lang w:val="pt-BR"/>
        </w:rPr>
        <w:t xml:space="preserve"> associadas a este processo são:</w:t>
      </w:r>
      <w:r w:rsidRPr="00242F6C">
        <w:rPr>
          <w:rFonts w:ascii="Times New Roman" w:hAnsi="Times New Roman"/>
          <w:szCs w:val="24"/>
          <w:lang w:val="pt-BR"/>
        </w:rPr>
        <w:t xml:space="preserve"> </w:t>
      </w:r>
    </w:p>
    <w:p w:rsidR="00980638" w:rsidRPr="004D3F47" w:rsidRDefault="00980638" w:rsidP="004D3F47">
      <w:pPr>
        <w:pStyle w:val="PargrafodaLista"/>
        <w:numPr>
          <w:ilvl w:val="0"/>
          <w:numId w:val="56"/>
        </w:numPr>
        <w:spacing w:before="0" w:after="200"/>
        <w:rPr>
          <w:rFonts w:ascii="Times New Roman" w:hAnsi="Times New Roman"/>
          <w:szCs w:val="24"/>
          <w:lang w:val="pt-BR"/>
        </w:rPr>
      </w:pPr>
      <w:r w:rsidRPr="004D3F47">
        <w:rPr>
          <w:rFonts w:ascii="Times New Roman" w:hAnsi="Times New Roman"/>
          <w:szCs w:val="24"/>
          <w:lang w:val="pt-BR"/>
        </w:rPr>
        <w:t xml:space="preserve">Formar uma equipe para a funcionalidade em questão; </w:t>
      </w:r>
    </w:p>
    <w:p w:rsidR="00980638" w:rsidRPr="004D3F47" w:rsidRDefault="00980638" w:rsidP="004D3F47">
      <w:pPr>
        <w:pStyle w:val="PargrafodaLista"/>
        <w:numPr>
          <w:ilvl w:val="0"/>
          <w:numId w:val="56"/>
        </w:numPr>
        <w:spacing w:before="0" w:after="200"/>
        <w:rPr>
          <w:rFonts w:ascii="Times New Roman" w:hAnsi="Times New Roman"/>
          <w:szCs w:val="24"/>
          <w:lang w:val="pt-BR"/>
        </w:rPr>
      </w:pPr>
      <w:r w:rsidRPr="004D3F47">
        <w:rPr>
          <w:rFonts w:ascii="Times New Roman" w:hAnsi="Times New Roman"/>
          <w:szCs w:val="24"/>
          <w:lang w:val="pt-BR"/>
        </w:rPr>
        <w:t xml:space="preserve">Estudar a funcionalidade como parte </w:t>
      </w:r>
      <w:r w:rsidR="0067393A">
        <w:rPr>
          <w:rFonts w:ascii="Times New Roman" w:hAnsi="Times New Roman"/>
          <w:szCs w:val="24"/>
          <w:lang w:val="pt-BR"/>
        </w:rPr>
        <w:t>do</w:t>
      </w:r>
      <w:r w:rsidRPr="004D3F47">
        <w:rPr>
          <w:rFonts w:ascii="Times New Roman" w:hAnsi="Times New Roman"/>
          <w:szCs w:val="24"/>
          <w:lang w:val="pt-BR"/>
        </w:rPr>
        <w:t xml:space="preserve"> modelo de domínio; </w:t>
      </w:r>
    </w:p>
    <w:p w:rsidR="00980638" w:rsidRPr="004D3F47" w:rsidRDefault="00980638" w:rsidP="004D3F47">
      <w:pPr>
        <w:pStyle w:val="PargrafodaLista"/>
        <w:numPr>
          <w:ilvl w:val="0"/>
          <w:numId w:val="56"/>
        </w:numPr>
        <w:spacing w:before="0" w:after="200"/>
        <w:rPr>
          <w:rFonts w:ascii="Times New Roman" w:hAnsi="Times New Roman"/>
          <w:szCs w:val="24"/>
          <w:lang w:val="pt-BR"/>
        </w:rPr>
      </w:pPr>
      <w:r w:rsidRPr="004D3F47">
        <w:rPr>
          <w:rFonts w:ascii="Times New Roman" w:hAnsi="Times New Roman"/>
          <w:szCs w:val="24"/>
          <w:lang w:val="pt-BR"/>
        </w:rPr>
        <w:t xml:space="preserve">Estudar documentos relacionados </w:t>
      </w:r>
      <w:r>
        <w:rPr>
          <w:rFonts w:ascii="Times New Roman" w:hAnsi="Times New Roman"/>
          <w:szCs w:val="24"/>
          <w:lang w:val="pt-BR"/>
        </w:rPr>
        <w:t>à</w:t>
      </w:r>
      <w:r w:rsidRPr="004D3F47">
        <w:rPr>
          <w:rFonts w:ascii="Times New Roman" w:hAnsi="Times New Roman"/>
          <w:szCs w:val="24"/>
          <w:lang w:val="pt-BR"/>
        </w:rPr>
        <w:t xml:space="preserve"> funcionalidade; </w:t>
      </w:r>
    </w:p>
    <w:p w:rsidR="00980638" w:rsidRPr="004D3F47" w:rsidRDefault="00980638" w:rsidP="004D3F47">
      <w:pPr>
        <w:pStyle w:val="PargrafodaLista"/>
        <w:numPr>
          <w:ilvl w:val="0"/>
          <w:numId w:val="56"/>
        </w:numPr>
        <w:spacing w:before="0" w:after="200"/>
        <w:rPr>
          <w:rFonts w:ascii="Times New Roman" w:hAnsi="Times New Roman"/>
          <w:szCs w:val="24"/>
          <w:lang w:val="pt-BR"/>
        </w:rPr>
      </w:pPr>
      <w:r w:rsidRPr="004D3F47">
        <w:rPr>
          <w:rFonts w:ascii="Times New Roman" w:hAnsi="Times New Roman"/>
          <w:szCs w:val="24"/>
          <w:lang w:val="pt-BR"/>
        </w:rPr>
        <w:t xml:space="preserve">Desenvolver diagrama de </w:t>
      </w:r>
      <w:proofErr w:type="spellStart"/>
      <w:r w:rsidRPr="004D3F47">
        <w:rPr>
          <w:rFonts w:ascii="Times New Roman" w:hAnsi="Times New Roman"/>
          <w:szCs w:val="24"/>
          <w:lang w:val="pt-BR"/>
        </w:rPr>
        <w:t>sequência</w:t>
      </w:r>
      <w:proofErr w:type="spellEnd"/>
      <w:r w:rsidRPr="004D3F47">
        <w:rPr>
          <w:rFonts w:ascii="Times New Roman" w:hAnsi="Times New Roman"/>
          <w:szCs w:val="24"/>
          <w:lang w:val="pt-BR"/>
        </w:rPr>
        <w:t>;</w:t>
      </w:r>
    </w:p>
    <w:p w:rsidR="003E3A62" w:rsidRDefault="00980638" w:rsidP="004D3F47">
      <w:pPr>
        <w:pStyle w:val="PargrafodaLista"/>
        <w:numPr>
          <w:ilvl w:val="0"/>
          <w:numId w:val="56"/>
        </w:numPr>
        <w:spacing w:before="0" w:after="200"/>
        <w:rPr>
          <w:rFonts w:ascii="Times New Roman" w:hAnsi="Times New Roman"/>
          <w:szCs w:val="24"/>
          <w:lang w:val="pt-BR"/>
        </w:rPr>
      </w:pPr>
      <w:r w:rsidRPr="004D3F47">
        <w:rPr>
          <w:rFonts w:ascii="Times New Roman" w:hAnsi="Times New Roman"/>
          <w:szCs w:val="24"/>
          <w:lang w:val="pt-BR"/>
        </w:rPr>
        <w:t xml:space="preserve">Refinar </w:t>
      </w:r>
      <w:r w:rsidR="0067393A">
        <w:rPr>
          <w:rFonts w:ascii="Times New Roman" w:hAnsi="Times New Roman"/>
          <w:szCs w:val="24"/>
          <w:lang w:val="pt-BR"/>
        </w:rPr>
        <w:t>o modelo de objeto</w:t>
      </w:r>
      <w:r w:rsidR="003E3A62">
        <w:rPr>
          <w:rFonts w:ascii="Times New Roman" w:hAnsi="Times New Roman"/>
          <w:szCs w:val="24"/>
          <w:lang w:val="pt-BR"/>
        </w:rPr>
        <w:t>;</w:t>
      </w:r>
    </w:p>
    <w:p w:rsidR="00980638" w:rsidRPr="004D3F47" w:rsidRDefault="00980638" w:rsidP="004D3F47">
      <w:pPr>
        <w:pStyle w:val="PargrafodaLista"/>
        <w:numPr>
          <w:ilvl w:val="0"/>
          <w:numId w:val="56"/>
        </w:numPr>
        <w:spacing w:before="0" w:after="200"/>
        <w:rPr>
          <w:rFonts w:ascii="Times New Roman" w:hAnsi="Times New Roman"/>
          <w:szCs w:val="24"/>
          <w:lang w:val="pt-BR"/>
        </w:rPr>
      </w:pPr>
      <w:r w:rsidRPr="004D3F47">
        <w:rPr>
          <w:rFonts w:ascii="Times New Roman" w:hAnsi="Times New Roman"/>
          <w:szCs w:val="24"/>
          <w:lang w:val="pt-BR"/>
        </w:rPr>
        <w:t>Escrever as classes e as assinaturas dos métodos (tipo de retorno, parâmetros e exceções lançadas); e</w:t>
      </w:r>
    </w:p>
    <w:p w:rsidR="00980638" w:rsidRPr="004D3F47" w:rsidRDefault="00980638" w:rsidP="004D3F47">
      <w:pPr>
        <w:pStyle w:val="PargrafodaLista"/>
        <w:numPr>
          <w:ilvl w:val="0"/>
          <w:numId w:val="56"/>
        </w:numPr>
        <w:spacing w:before="0" w:after="200"/>
        <w:rPr>
          <w:rFonts w:ascii="Times New Roman" w:hAnsi="Times New Roman"/>
          <w:szCs w:val="24"/>
          <w:lang w:val="pt-BR"/>
        </w:rPr>
      </w:pPr>
      <w:r w:rsidRPr="004D3F47">
        <w:rPr>
          <w:rFonts w:ascii="Times New Roman" w:hAnsi="Times New Roman"/>
          <w:szCs w:val="24"/>
          <w:lang w:val="pt-BR"/>
        </w:rPr>
        <w:lastRenderedPageBreak/>
        <w:t>Realizar inspeção da modelagem.</w:t>
      </w:r>
    </w:p>
    <w:p w:rsidR="00980638" w:rsidRPr="00242F6C" w:rsidRDefault="00980638" w:rsidP="00893754">
      <w:pPr>
        <w:ind w:firstLine="708"/>
        <w:rPr>
          <w:rFonts w:ascii="Times New Roman" w:hAnsi="Times New Roman"/>
          <w:szCs w:val="24"/>
          <w:lang w:val="pt-BR"/>
        </w:rPr>
      </w:pPr>
      <w:r w:rsidRPr="007B5D6D">
        <w:rPr>
          <w:rFonts w:ascii="Times New Roman" w:hAnsi="Times New Roman"/>
          <w:b/>
          <w:szCs w:val="24"/>
          <w:lang w:val="pt-BR"/>
        </w:rPr>
        <w:t xml:space="preserve">Construir por funcionalidade: </w:t>
      </w:r>
      <w:bookmarkStart w:id="60" w:name="_GoBack"/>
      <w:r w:rsidRPr="007B5D6D">
        <w:rPr>
          <w:rFonts w:ascii="Times New Roman" w:hAnsi="Times New Roman"/>
          <w:szCs w:val="24"/>
          <w:lang w:val="pt-BR"/>
        </w:rPr>
        <w:t>neste processo o programador-chefe designa um programador para desenvolver o código, os testes unitários são realizados e a funcionalidade ganha vida</w:t>
      </w:r>
      <w:bookmarkEnd w:id="60"/>
      <w:r w:rsidRPr="007B5D6D">
        <w:rPr>
          <w:rFonts w:ascii="Times New Roman" w:hAnsi="Times New Roman"/>
          <w:szCs w:val="24"/>
          <w:lang w:val="pt-BR"/>
        </w:rPr>
        <w:t xml:space="preserve">. As </w:t>
      </w:r>
      <w:proofErr w:type="gramStart"/>
      <w:r w:rsidRPr="007B5D6D">
        <w:rPr>
          <w:rFonts w:ascii="Times New Roman" w:hAnsi="Times New Roman"/>
          <w:szCs w:val="24"/>
          <w:lang w:val="pt-BR"/>
        </w:rPr>
        <w:t>sub-atividades</w:t>
      </w:r>
      <w:proofErr w:type="gramEnd"/>
      <w:r w:rsidRPr="007B5D6D">
        <w:rPr>
          <w:rFonts w:ascii="Times New Roman" w:hAnsi="Times New Roman"/>
          <w:szCs w:val="24"/>
          <w:lang w:val="pt-BR"/>
        </w:rPr>
        <w:t xml:space="preserve"> associadas a este processo são:</w:t>
      </w:r>
      <w:r w:rsidRPr="00242F6C">
        <w:rPr>
          <w:rFonts w:ascii="Times New Roman" w:hAnsi="Times New Roman"/>
          <w:szCs w:val="24"/>
          <w:lang w:val="pt-BR"/>
        </w:rPr>
        <w:t xml:space="preserve">  </w:t>
      </w:r>
    </w:p>
    <w:p w:rsidR="00980638" w:rsidRPr="004D3F47" w:rsidRDefault="00980638" w:rsidP="004D3F47">
      <w:pPr>
        <w:pStyle w:val="PargrafodaLista"/>
        <w:numPr>
          <w:ilvl w:val="0"/>
          <w:numId w:val="57"/>
        </w:numPr>
        <w:spacing w:before="0" w:after="200"/>
        <w:rPr>
          <w:rFonts w:ascii="Times New Roman" w:hAnsi="Times New Roman"/>
          <w:szCs w:val="24"/>
          <w:lang w:val="pt-BR"/>
        </w:rPr>
      </w:pPr>
      <w:proofErr w:type="gramStart"/>
      <w:r w:rsidRPr="004D3F47">
        <w:rPr>
          <w:rFonts w:ascii="Times New Roman" w:hAnsi="Times New Roman"/>
          <w:szCs w:val="24"/>
          <w:lang w:val="pt-BR"/>
        </w:rPr>
        <w:t>Implementar</w:t>
      </w:r>
      <w:proofErr w:type="gramEnd"/>
      <w:r w:rsidRPr="004D3F47">
        <w:rPr>
          <w:rFonts w:ascii="Times New Roman" w:hAnsi="Times New Roman"/>
          <w:szCs w:val="24"/>
          <w:lang w:val="pt-BR"/>
        </w:rPr>
        <w:t xml:space="preserve"> as regras de negócio das classes; </w:t>
      </w:r>
    </w:p>
    <w:p w:rsidR="00980638" w:rsidRPr="004D3F47" w:rsidRDefault="00980638" w:rsidP="004D3F47">
      <w:pPr>
        <w:pStyle w:val="PargrafodaLista"/>
        <w:numPr>
          <w:ilvl w:val="0"/>
          <w:numId w:val="57"/>
        </w:numPr>
        <w:spacing w:before="0" w:after="200"/>
        <w:rPr>
          <w:rFonts w:ascii="Times New Roman" w:hAnsi="Times New Roman"/>
          <w:szCs w:val="24"/>
          <w:lang w:val="pt-BR"/>
        </w:rPr>
      </w:pPr>
      <w:r w:rsidRPr="004D3F47">
        <w:rPr>
          <w:rFonts w:ascii="Times New Roman" w:hAnsi="Times New Roman"/>
          <w:szCs w:val="24"/>
          <w:lang w:val="pt-BR"/>
        </w:rPr>
        <w:t xml:space="preserve">Inspecionar código; </w:t>
      </w:r>
    </w:p>
    <w:p w:rsidR="00980638" w:rsidRPr="004D3F47" w:rsidRDefault="00980638" w:rsidP="004D3F47">
      <w:pPr>
        <w:pStyle w:val="PargrafodaLista"/>
        <w:numPr>
          <w:ilvl w:val="0"/>
          <w:numId w:val="57"/>
        </w:numPr>
        <w:spacing w:before="0" w:after="200"/>
        <w:rPr>
          <w:rFonts w:ascii="Times New Roman" w:hAnsi="Times New Roman"/>
          <w:szCs w:val="24"/>
          <w:lang w:val="pt-BR"/>
        </w:rPr>
      </w:pPr>
      <w:r w:rsidRPr="004D3F47">
        <w:rPr>
          <w:rFonts w:ascii="Times New Roman" w:hAnsi="Times New Roman"/>
          <w:szCs w:val="24"/>
          <w:lang w:val="pt-BR"/>
        </w:rPr>
        <w:t>Conduzir testes unitários; e</w:t>
      </w:r>
    </w:p>
    <w:p w:rsidR="00980638" w:rsidRPr="004D3F47" w:rsidRDefault="00980638" w:rsidP="004D3F47">
      <w:pPr>
        <w:pStyle w:val="PargrafodaLista"/>
        <w:numPr>
          <w:ilvl w:val="0"/>
          <w:numId w:val="57"/>
        </w:numPr>
        <w:spacing w:before="0" w:after="200"/>
        <w:rPr>
          <w:rFonts w:ascii="Times New Roman" w:hAnsi="Times New Roman"/>
          <w:szCs w:val="24"/>
          <w:lang w:val="pt-BR"/>
        </w:rPr>
      </w:pPr>
      <w:r w:rsidRPr="004D3F47">
        <w:rPr>
          <w:rFonts w:ascii="Times New Roman" w:hAnsi="Times New Roman"/>
          <w:szCs w:val="24"/>
          <w:lang w:val="pt-BR"/>
        </w:rPr>
        <w:t xml:space="preserve">Release da funcionalidade. </w:t>
      </w:r>
    </w:p>
    <w:p w:rsidR="00980638" w:rsidRPr="00242F6C" w:rsidRDefault="00980638" w:rsidP="00893754">
      <w:pPr>
        <w:pStyle w:val="Ttulo2"/>
        <w:numPr>
          <w:ilvl w:val="0"/>
          <w:numId w:val="0"/>
        </w:numPr>
        <w:ind w:left="576" w:hanging="576"/>
        <w:rPr>
          <w:lang w:val="pt-BR"/>
        </w:rPr>
      </w:pPr>
      <w:bookmarkStart w:id="61" w:name="_Toc247297562"/>
      <w:bookmarkStart w:id="62" w:name="_Toc247448054"/>
      <w:r w:rsidRPr="00242F6C">
        <w:rPr>
          <w:lang w:val="pt-BR"/>
        </w:rPr>
        <w:t>2.7 Considerações Finais</w:t>
      </w:r>
      <w:bookmarkEnd w:id="61"/>
      <w:bookmarkEnd w:id="62"/>
    </w:p>
    <w:p w:rsidR="00980638" w:rsidRPr="00242F6C" w:rsidRDefault="00980638" w:rsidP="00CF66C0">
      <w:pPr>
        <w:tabs>
          <w:tab w:val="clear" w:pos="720"/>
          <w:tab w:val="left" w:pos="0"/>
        </w:tabs>
        <w:rPr>
          <w:lang w:val="pt-BR"/>
        </w:rPr>
      </w:pPr>
      <w:r w:rsidRPr="00242F6C">
        <w:rPr>
          <w:lang w:val="pt-BR"/>
        </w:rPr>
        <w:t xml:space="preserve">O processo de desenvolvimento de software sofreu várias modificações ao longo dos anos. A vivência, as pesquisas e estudos e, ainda, uma demanda natural do mercado </w:t>
      </w:r>
      <w:r>
        <w:rPr>
          <w:lang w:val="pt-BR"/>
        </w:rPr>
        <w:t>levaram a</w:t>
      </w:r>
      <w:r w:rsidRPr="00242F6C">
        <w:rPr>
          <w:lang w:val="pt-BR"/>
        </w:rPr>
        <w:t xml:space="preserve"> uma nova forma de desenvolver software, na qual se pudessem atender as principais demandas</w:t>
      </w:r>
      <w:r>
        <w:rPr>
          <w:lang w:val="pt-BR"/>
        </w:rPr>
        <w:t>/necessidades</w:t>
      </w:r>
      <w:r w:rsidRPr="00242F6C">
        <w:rPr>
          <w:lang w:val="pt-BR"/>
        </w:rPr>
        <w:t xml:space="preserve"> dos clientes com </w:t>
      </w:r>
      <w:r>
        <w:rPr>
          <w:lang w:val="pt-BR"/>
        </w:rPr>
        <w:t>agilidade</w:t>
      </w:r>
      <w:r w:rsidRPr="00242F6C">
        <w:rPr>
          <w:lang w:val="pt-BR"/>
        </w:rPr>
        <w:t xml:space="preserve">, redução de custos e </w:t>
      </w:r>
      <w:r>
        <w:rPr>
          <w:lang w:val="pt-BR"/>
        </w:rPr>
        <w:t xml:space="preserve">a </w:t>
      </w:r>
      <w:r w:rsidRPr="00242F6C">
        <w:rPr>
          <w:lang w:val="pt-BR"/>
        </w:rPr>
        <w:t>qualidade merecida.</w:t>
      </w:r>
    </w:p>
    <w:p w:rsidR="00980638" w:rsidRPr="00242F6C" w:rsidRDefault="00980638" w:rsidP="00893754">
      <w:pPr>
        <w:rPr>
          <w:rFonts w:ascii="Times New Roman" w:hAnsi="Times New Roman"/>
          <w:lang w:val="pt-BR"/>
        </w:rPr>
      </w:pPr>
      <w:r w:rsidRPr="00242F6C">
        <w:rPr>
          <w:lang w:val="pt-BR"/>
        </w:rPr>
        <w:tab/>
      </w:r>
      <w:r>
        <w:rPr>
          <w:lang w:val="pt-BR"/>
        </w:rPr>
        <w:t>Neste contexto, este</w:t>
      </w:r>
      <w:r w:rsidRPr="00242F6C">
        <w:rPr>
          <w:lang w:val="pt-BR"/>
        </w:rPr>
        <w:t xml:space="preserve"> capítulo apresentou uma </w:t>
      </w:r>
      <w:r>
        <w:rPr>
          <w:lang w:val="pt-BR"/>
        </w:rPr>
        <w:t>visão geral</w:t>
      </w:r>
      <w:r w:rsidRPr="00242F6C">
        <w:rPr>
          <w:lang w:val="pt-BR"/>
        </w:rPr>
        <w:t xml:space="preserve"> sobre o paradigma ágil, abrangendo desde a </w:t>
      </w:r>
      <w:r>
        <w:rPr>
          <w:lang w:val="pt-BR"/>
        </w:rPr>
        <w:t>motivação para o surgimento d</w:t>
      </w:r>
      <w:r w:rsidRPr="00242F6C">
        <w:rPr>
          <w:lang w:val="pt-BR"/>
        </w:rPr>
        <w:t>o manifesto ágil até a descrição detalhada dos principais processos ágeis de desenvolvimento de software</w:t>
      </w:r>
      <w:r>
        <w:rPr>
          <w:lang w:val="pt-BR"/>
        </w:rPr>
        <w:t xml:space="preserve"> de forma a permitir que o leitor possa </w:t>
      </w:r>
      <w:proofErr w:type="gramStart"/>
      <w:r w:rsidRPr="00242F6C">
        <w:rPr>
          <w:lang w:val="pt-BR"/>
        </w:rPr>
        <w:t>analisar</w:t>
      </w:r>
      <w:r>
        <w:rPr>
          <w:lang w:val="pt-BR"/>
        </w:rPr>
        <w:t>,</w:t>
      </w:r>
      <w:proofErr w:type="gramEnd"/>
      <w:r>
        <w:rPr>
          <w:lang w:val="pt-BR"/>
        </w:rPr>
        <w:t xml:space="preserve"> </w:t>
      </w:r>
      <w:r w:rsidRPr="00242F6C">
        <w:rPr>
          <w:lang w:val="pt-BR"/>
        </w:rPr>
        <w:t xml:space="preserve">escolher, adaptar e/ou fundir processos e práticas que possam atender </w:t>
      </w:r>
      <w:r>
        <w:rPr>
          <w:lang w:val="pt-BR"/>
        </w:rPr>
        <w:t xml:space="preserve">a </w:t>
      </w:r>
      <w:r w:rsidRPr="00242F6C">
        <w:rPr>
          <w:lang w:val="pt-BR"/>
        </w:rPr>
        <w:t xml:space="preserve">uma demanda </w:t>
      </w:r>
      <w:r>
        <w:rPr>
          <w:lang w:val="pt-BR"/>
        </w:rPr>
        <w:t>específica</w:t>
      </w:r>
      <w:r w:rsidRPr="00242F6C">
        <w:rPr>
          <w:lang w:val="pt-BR"/>
        </w:rPr>
        <w:t xml:space="preserve">. Ainda </w:t>
      </w:r>
      <w:r>
        <w:rPr>
          <w:lang w:val="pt-BR"/>
        </w:rPr>
        <w:t>com o intuito de</w:t>
      </w:r>
      <w:r w:rsidRPr="00242F6C">
        <w:rPr>
          <w:lang w:val="pt-BR"/>
        </w:rPr>
        <w:t xml:space="preserve"> expor ao leitor características dos processos ágeis</w:t>
      </w:r>
      <w:r>
        <w:rPr>
          <w:lang w:val="pt-BR"/>
        </w:rPr>
        <w:t xml:space="preserve"> apresentados neste capítulo</w:t>
      </w:r>
      <w:r w:rsidRPr="00242F6C">
        <w:rPr>
          <w:lang w:val="pt-BR"/>
        </w:rPr>
        <w:t xml:space="preserve">, é </w:t>
      </w:r>
      <w:r>
        <w:rPr>
          <w:lang w:val="pt-BR"/>
        </w:rPr>
        <w:t>apresentada nas Tabelas 2.2a e 2.2b uma</w:t>
      </w:r>
      <w:r w:rsidRPr="00242F6C">
        <w:rPr>
          <w:rFonts w:ascii="Times New Roman" w:hAnsi="Times New Roman"/>
          <w:lang w:val="pt-BR"/>
        </w:rPr>
        <w:t xml:space="preserve"> comparação proposta por Fagundes </w:t>
      </w:r>
      <w:r w:rsidRPr="00242F6C">
        <w:rPr>
          <w:rFonts w:ascii="Times New Roman" w:hAnsi="Times New Roman"/>
          <w:i/>
          <w:lang w:val="pt-BR"/>
        </w:rPr>
        <w:t>et. al</w:t>
      </w:r>
      <w:r w:rsidRPr="00242F6C">
        <w:rPr>
          <w:rFonts w:ascii="Times New Roman" w:hAnsi="Times New Roman"/>
          <w:lang w:val="pt-BR"/>
        </w:rPr>
        <w:t>. [2008</w:t>
      </w:r>
      <w:r>
        <w:rPr>
          <w:rFonts w:ascii="Times New Roman" w:hAnsi="Times New Roman"/>
          <w:lang w:val="pt-BR"/>
        </w:rPr>
        <w:t>].</w:t>
      </w:r>
    </w:p>
    <w:p w:rsidR="00980638" w:rsidRPr="00B83091" w:rsidRDefault="00980638" w:rsidP="00685E91">
      <w:pPr>
        <w:pStyle w:val="Legenda"/>
        <w:tabs>
          <w:tab w:val="clear" w:pos="720"/>
          <w:tab w:val="left" w:pos="0"/>
        </w:tabs>
        <w:rPr>
          <w:lang w:val="pt-BR"/>
        </w:rPr>
      </w:pPr>
      <w:r w:rsidRPr="00242F6C">
        <w:rPr>
          <w:rFonts w:ascii="Times New Roman" w:hAnsi="Times New Roman"/>
          <w:lang w:val="pt-BR"/>
        </w:rPr>
        <w:t xml:space="preserve">Tabela </w:t>
      </w:r>
      <w:r w:rsidRPr="00242F6C">
        <w:rPr>
          <w:lang w:val="pt-BR"/>
        </w:rPr>
        <w:t>2.2</w:t>
      </w:r>
      <w:r>
        <w:rPr>
          <w:lang w:val="pt-BR"/>
        </w:rPr>
        <w:t>a</w:t>
      </w:r>
      <w:r w:rsidRPr="00242F6C">
        <w:rPr>
          <w:lang w:val="pt-BR"/>
        </w:rPr>
        <w:t xml:space="preserve"> Comparação dos processos ágeis. </w:t>
      </w:r>
      <w:r w:rsidRPr="00B83091">
        <w:rPr>
          <w:lang w:val="pt-BR"/>
        </w:rPr>
        <w:t>Adaptado de [FAGUNDES et. al. 2008]</w:t>
      </w: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17"/>
        <w:gridCol w:w="2277"/>
        <w:gridCol w:w="2259"/>
        <w:gridCol w:w="2581"/>
      </w:tblGrid>
      <w:tr w:rsidR="00685E91" w:rsidRPr="00242F6C" w:rsidTr="00685E91">
        <w:trPr>
          <w:trHeight w:val="505"/>
          <w:tblHeader/>
        </w:trPr>
        <w:tc>
          <w:tcPr>
            <w:tcW w:w="1417" w:type="dxa"/>
            <w:vAlign w:val="center"/>
          </w:tcPr>
          <w:p w:rsidR="00685E91" w:rsidRPr="00B83091" w:rsidRDefault="00685E91" w:rsidP="00651E43">
            <w:pPr>
              <w:jc w:val="center"/>
              <w:rPr>
                <w:rFonts w:ascii="Arial" w:hAnsi="Arial" w:cs="Arial"/>
                <w:b/>
                <w:sz w:val="20"/>
                <w:lang w:val="pt-BR"/>
              </w:rPr>
            </w:pPr>
          </w:p>
        </w:tc>
        <w:tc>
          <w:tcPr>
            <w:tcW w:w="2277" w:type="dxa"/>
            <w:vAlign w:val="center"/>
          </w:tcPr>
          <w:p w:rsidR="00685E91" w:rsidRPr="00242F6C" w:rsidRDefault="00685E91" w:rsidP="00651E43">
            <w:pPr>
              <w:pStyle w:val="PargrafodaLista"/>
              <w:rPr>
                <w:rStyle w:val="Forte"/>
                <w:rFonts w:ascii="Arial" w:hAnsi="Arial" w:cs="Arial"/>
                <w:sz w:val="20"/>
                <w:lang w:val="pt-BR"/>
              </w:rPr>
            </w:pPr>
            <w:r w:rsidRPr="00242F6C">
              <w:rPr>
                <w:rStyle w:val="Forte"/>
                <w:rFonts w:ascii="Arial" w:hAnsi="Arial" w:cs="Arial"/>
                <w:sz w:val="20"/>
                <w:lang w:val="pt-BR"/>
              </w:rPr>
              <w:t>XP</w:t>
            </w:r>
          </w:p>
        </w:tc>
        <w:tc>
          <w:tcPr>
            <w:tcW w:w="2259" w:type="dxa"/>
            <w:vAlign w:val="center"/>
          </w:tcPr>
          <w:p w:rsidR="00685E91" w:rsidRPr="00242F6C" w:rsidRDefault="00685E91" w:rsidP="00651E43">
            <w:pPr>
              <w:pStyle w:val="PargrafodaLista"/>
              <w:rPr>
                <w:rStyle w:val="Forte"/>
                <w:rFonts w:ascii="Arial" w:hAnsi="Arial" w:cs="Arial"/>
                <w:i/>
                <w:sz w:val="20"/>
                <w:lang w:val="pt-BR"/>
              </w:rPr>
            </w:pPr>
            <w:proofErr w:type="spellStart"/>
            <w:r w:rsidRPr="00242F6C">
              <w:rPr>
                <w:rStyle w:val="Forte"/>
                <w:rFonts w:ascii="Arial" w:hAnsi="Arial" w:cs="Arial"/>
                <w:i/>
                <w:sz w:val="20"/>
                <w:lang w:val="pt-BR"/>
              </w:rPr>
              <w:t>Scrum</w:t>
            </w:r>
            <w:proofErr w:type="spellEnd"/>
          </w:p>
        </w:tc>
        <w:tc>
          <w:tcPr>
            <w:tcW w:w="2581" w:type="dxa"/>
            <w:vAlign w:val="center"/>
          </w:tcPr>
          <w:p w:rsidR="00685E91" w:rsidRPr="00242F6C" w:rsidRDefault="00685E91" w:rsidP="00651E43">
            <w:pPr>
              <w:pStyle w:val="PargrafodaLista"/>
              <w:rPr>
                <w:rStyle w:val="Forte"/>
                <w:rFonts w:ascii="Arial" w:hAnsi="Arial" w:cs="Arial"/>
                <w:sz w:val="20"/>
                <w:lang w:val="pt-BR"/>
              </w:rPr>
            </w:pPr>
            <w:r w:rsidRPr="00242F6C">
              <w:rPr>
                <w:rStyle w:val="Forte"/>
                <w:rFonts w:ascii="Arial" w:hAnsi="Arial" w:cs="Arial"/>
                <w:sz w:val="20"/>
                <w:lang w:val="pt-BR"/>
              </w:rPr>
              <w:t>FDD</w:t>
            </w:r>
          </w:p>
        </w:tc>
      </w:tr>
      <w:tr w:rsidR="00685E91" w:rsidRPr="00B83091" w:rsidTr="00685E91">
        <w:trPr>
          <w:cantSplit/>
          <w:trHeight w:val="1134"/>
        </w:trPr>
        <w:tc>
          <w:tcPr>
            <w:tcW w:w="1417" w:type="dxa"/>
            <w:vAlign w:val="center"/>
          </w:tcPr>
          <w:p w:rsidR="00685E91" w:rsidRPr="00242F6C" w:rsidRDefault="00685E91" w:rsidP="00651E43">
            <w:pPr>
              <w:jc w:val="center"/>
              <w:rPr>
                <w:rFonts w:ascii="Arial" w:hAnsi="Arial" w:cs="Arial"/>
                <w:b/>
                <w:sz w:val="20"/>
                <w:lang w:val="pt-BR" w:eastAsia="pt-BR"/>
              </w:rPr>
            </w:pPr>
            <w:r w:rsidRPr="00242F6C">
              <w:rPr>
                <w:rFonts w:ascii="Arial" w:hAnsi="Arial" w:cs="Arial"/>
                <w:b/>
                <w:sz w:val="20"/>
                <w:lang w:val="pt-BR" w:eastAsia="pt-BR"/>
              </w:rPr>
              <w:t>Definição dos Requisitos</w:t>
            </w:r>
          </w:p>
        </w:tc>
        <w:tc>
          <w:tcPr>
            <w:tcW w:w="2277" w:type="dxa"/>
            <w:vAlign w:val="center"/>
          </w:tcPr>
          <w:p w:rsidR="00685E91" w:rsidRPr="00242F6C" w:rsidRDefault="00685E91" w:rsidP="00651E43">
            <w:pPr>
              <w:pStyle w:val="SemEspaamento"/>
              <w:rPr>
                <w:rStyle w:val="Forte"/>
                <w:rFonts w:ascii="Arial" w:hAnsi="Arial" w:cs="Arial"/>
                <w:b w:val="0"/>
                <w:sz w:val="20"/>
                <w:szCs w:val="20"/>
              </w:rPr>
            </w:pPr>
            <w:r w:rsidRPr="00242F6C">
              <w:rPr>
                <w:rStyle w:val="Forte"/>
                <w:rFonts w:ascii="Arial" w:hAnsi="Arial" w:cs="Arial"/>
                <w:b w:val="0"/>
                <w:sz w:val="20"/>
                <w:szCs w:val="20"/>
                <w:lang w:eastAsia="pt-BR"/>
              </w:rPr>
              <w:t xml:space="preserve">Clientes escrevem as </w:t>
            </w:r>
            <w:proofErr w:type="spellStart"/>
            <w:r w:rsidRPr="00242F6C">
              <w:rPr>
                <w:rStyle w:val="Forte"/>
                <w:rFonts w:ascii="Arial" w:hAnsi="Arial" w:cs="Arial"/>
                <w:b w:val="0"/>
                <w:i/>
                <w:sz w:val="20"/>
                <w:szCs w:val="20"/>
                <w:lang w:eastAsia="pt-BR"/>
              </w:rPr>
              <w:t>user</w:t>
            </w:r>
            <w:proofErr w:type="spellEnd"/>
            <w:r w:rsidRPr="00242F6C">
              <w:rPr>
                <w:rStyle w:val="Forte"/>
                <w:rFonts w:ascii="Arial" w:hAnsi="Arial" w:cs="Arial"/>
                <w:b w:val="0"/>
                <w:i/>
                <w:sz w:val="20"/>
                <w:szCs w:val="20"/>
                <w:lang w:eastAsia="pt-BR"/>
              </w:rPr>
              <w:t xml:space="preserve"> </w:t>
            </w:r>
            <w:proofErr w:type="spellStart"/>
            <w:r w:rsidRPr="00242F6C">
              <w:rPr>
                <w:rStyle w:val="Forte"/>
                <w:rFonts w:ascii="Arial" w:hAnsi="Arial" w:cs="Arial"/>
                <w:b w:val="0"/>
                <w:i/>
                <w:sz w:val="20"/>
                <w:szCs w:val="20"/>
                <w:lang w:eastAsia="pt-BR"/>
              </w:rPr>
              <w:t>stories</w:t>
            </w:r>
            <w:proofErr w:type="spellEnd"/>
            <w:r w:rsidRPr="00242F6C">
              <w:rPr>
                <w:rStyle w:val="Forte"/>
                <w:rFonts w:ascii="Arial" w:hAnsi="Arial" w:cs="Arial"/>
                <w:b w:val="0"/>
                <w:sz w:val="20"/>
                <w:szCs w:val="20"/>
                <w:lang w:eastAsia="pt-BR"/>
              </w:rPr>
              <w:t>.</w:t>
            </w:r>
          </w:p>
        </w:tc>
        <w:tc>
          <w:tcPr>
            <w:tcW w:w="2259" w:type="dxa"/>
            <w:vAlign w:val="center"/>
          </w:tcPr>
          <w:p w:rsidR="00685E91" w:rsidRPr="00242F6C" w:rsidRDefault="00685E91" w:rsidP="00651E43">
            <w:pPr>
              <w:pStyle w:val="SemEspaamento"/>
              <w:rPr>
                <w:rStyle w:val="Forte"/>
                <w:rFonts w:ascii="Arial" w:hAnsi="Arial" w:cs="Arial"/>
                <w:b w:val="0"/>
                <w:sz w:val="20"/>
                <w:szCs w:val="20"/>
              </w:rPr>
            </w:pPr>
            <w:r w:rsidRPr="00242F6C">
              <w:rPr>
                <w:rStyle w:val="Forte"/>
                <w:rFonts w:ascii="Arial" w:hAnsi="Arial" w:cs="Arial"/>
                <w:b w:val="0"/>
                <w:sz w:val="20"/>
                <w:szCs w:val="20"/>
                <w:lang w:eastAsia="pt-BR"/>
              </w:rPr>
              <w:t xml:space="preserve">Definição do </w:t>
            </w:r>
            <w:proofErr w:type="spellStart"/>
            <w:r w:rsidRPr="00242F6C">
              <w:rPr>
                <w:rStyle w:val="Forte"/>
                <w:rFonts w:ascii="Arial" w:hAnsi="Arial" w:cs="Arial"/>
                <w:b w:val="0"/>
                <w:i/>
                <w:sz w:val="20"/>
                <w:szCs w:val="20"/>
                <w:lang w:eastAsia="pt-BR"/>
              </w:rPr>
              <w:t>Product</w:t>
            </w:r>
            <w:proofErr w:type="spellEnd"/>
            <w:r w:rsidRPr="00242F6C">
              <w:rPr>
                <w:rStyle w:val="Forte"/>
                <w:rFonts w:ascii="Arial" w:hAnsi="Arial" w:cs="Arial"/>
                <w:b w:val="0"/>
                <w:i/>
                <w:sz w:val="20"/>
                <w:szCs w:val="20"/>
                <w:lang w:eastAsia="pt-BR"/>
              </w:rPr>
              <w:t xml:space="preserve"> </w:t>
            </w:r>
            <w:proofErr w:type="spellStart"/>
            <w:r w:rsidRPr="00242F6C">
              <w:rPr>
                <w:rStyle w:val="Forte"/>
                <w:rFonts w:ascii="Arial" w:hAnsi="Arial" w:cs="Arial"/>
                <w:b w:val="0"/>
                <w:i/>
                <w:sz w:val="20"/>
                <w:szCs w:val="20"/>
                <w:lang w:eastAsia="pt-BR"/>
              </w:rPr>
              <w:t>Backlog</w:t>
            </w:r>
            <w:proofErr w:type="spellEnd"/>
            <w:r w:rsidRPr="00242F6C">
              <w:rPr>
                <w:rStyle w:val="Forte"/>
                <w:rFonts w:ascii="Arial" w:hAnsi="Arial" w:cs="Arial"/>
                <w:b w:val="0"/>
                <w:i/>
                <w:sz w:val="20"/>
                <w:szCs w:val="20"/>
                <w:lang w:eastAsia="pt-BR"/>
              </w:rPr>
              <w:t>.</w:t>
            </w:r>
          </w:p>
        </w:tc>
        <w:tc>
          <w:tcPr>
            <w:tcW w:w="2581" w:type="dxa"/>
            <w:vAlign w:val="center"/>
          </w:tcPr>
          <w:p w:rsidR="00685E91" w:rsidRPr="00242F6C" w:rsidRDefault="00685E91" w:rsidP="00651E43">
            <w:pPr>
              <w:pStyle w:val="SemEspaamento"/>
              <w:rPr>
                <w:rStyle w:val="Forte"/>
                <w:rFonts w:ascii="Arial" w:hAnsi="Arial" w:cs="Arial"/>
                <w:b w:val="0"/>
                <w:sz w:val="20"/>
                <w:szCs w:val="20"/>
              </w:rPr>
            </w:pPr>
            <w:r w:rsidRPr="00242F6C">
              <w:rPr>
                <w:rStyle w:val="Forte"/>
                <w:rFonts w:ascii="Arial" w:hAnsi="Arial" w:cs="Arial"/>
                <w:b w:val="0"/>
                <w:sz w:val="20"/>
                <w:szCs w:val="20"/>
                <w:lang w:eastAsia="pt-BR"/>
              </w:rPr>
              <w:t>Geração de artefatos para a documentação dos requisitos</w:t>
            </w:r>
            <w:r w:rsidRPr="00242F6C">
              <w:rPr>
                <w:rStyle w:val="Forte"/>
                <w:rFonts w:ascii="Arial" w:hAnsi="Arial" w:cs="Arial"/>
                <w:b w:val="0"/>
                <w:sz w:val="20"/>
                <w:szCs w:val="20"/>
              </w:rPr>
              <w:t>.</w:t>
            </w:r>
          </w:p>
        </w:tc>
      </w:tr>
      <w:tr w:rsidR="00685E91" w:rsidRPr="00B83091" w:rsidTr="00685E91">
        <w:trPr>
          <w:cantSplit/>
          <w:trHeight w:val="1134"/>
        </w:trPr>
        <w:tc>
          <w:tcPr>
            <w:tcW w:w="1417" w:type="dxa"/>
            <w:vAlign w:val="center"/>
          </w:tcPr>
          <w:p w:rsidR="00685E91" w:rsidRPr="00242F6C" w:rsidRDefault="00685E91" w:rsidP="00651E43">
            <w:pPr>
              <w:jc w:val="center"/>
              <w:rPr>
                <w:rFonts w:ascii="Arial" w:hAnsi="Arial" w:cs="Arial"/>
                <w:b/>
                <w:sz w:val="20"/>
                <w:lang w:val="pt-BR"/>
              </w:rPr>
            </w:pPr>
            <w:r w:rsidRPr="00242F6C">
              <w:rPr>
                <w:rFonts w:ascii="Arial" w:hAnsi="Arial" w:cs="Arial"/>
                <w:b/>
                <w:sz w:val="20"/>
                <w:lang w:val="pt-BR" w:eastAsia="pt-BR"/>
              </w:rPr>
              <w:t xml:space="preserve">Atribuição dos Requisitos </w:t>
            </w:r>
            <w:r>
              <w:rPr>
                <w:rFonts w:ascii="Arial" w:hAnsi="Arial" w:cs="Arial"/>
                <w:b/>
                <w:sz w:val="20"/>
                <w:lang w:val="pt-BR" w:eastAsia="pt-BR"/>
              </w:rPr>
              <w:t>à</w:t>
            </w:r>
            <w:r w:rsidRPr="00242F6C">
              <w:rPr>
                <w:rFonts w:ascii="Arial" w:hAnsi="Arial" w:cs="Arial"/>
                <w:b/>
                <w:sz w:val="20"/>
                <w:lang w:val="pt-BR" w:eastAsia="pt-BR"/>
              </w:rPr>
              <w:t>s Iterações</w:t>
            </w:r>
          </w:p>
        </w:tc>
        <w:tc>
          <w:tcPr>
            <w:tcW w:w="2277" w:type="dxa"/>
            <w:vAlign w:val="center"/>
          </w:tcPr>
          <w:p w:rsidR="00685E91" w:rsidRPr="00242F6C" w:rsidRDefault="00685E91" w:rsidP="00651E43">
            <w:pPr>
              <w:pStyle w:val="SemEspaamento"/>
              <w:rPr>
                <w:rStyle w:val="Forte"/>
                <w:rFonts w:ascii="Arial" w:hAnsi="Arial" w:cs="Arial"/>
                <w:b w:val="0"/>
                <w:sz w:val="20"/>
                <w:szCs w:val="20"/>
              </w:rPr>
            </w:pPr>
            <w:r w:rsidRPr="00242F6C">
              <w:rPr>
                <w:rStyle w:val="Forte"/>
                <w:rFonts w:ascii="Arial" w:hAnsi="Arial" w:cs="Arial"/>
                <w:b w:val="0"/>
                <w:sz w:val="20"/>
                <w:szCs w:val="20"/>
                <w:lang w:eastAsia="pt-BR"/>
              </w:rPr>
              <w:t xml:space="preserve">Equipe técnica e clientes definem as </w:t>
            </w:r>
            <w:proofErr w:type="spellStart"/>
            <w:r w:rsidRPr="00242F6C">
              <w:rPr>
                <w:rStyle w:val="Forte"/>
                <w:rFonts w:ascii="Arial" w:hAnsi="Arial" w:cs="Arial"/>
                <w:b w:val="0"/>
                <w:i/>
                <w:sz w:val="20"/>
                <w:szCs w:val="20"/>
                <w:lang w:eastAsia="pt-BR"/>
              </w:rPr>
              <w:t>user</w:t>
            </w:r>
            <w:proofErr w:type="spellEnd"/>
            <w:r w:rsidRPr="00242F6C">
              <w:rPr>
                <w:rStyle w:val="Forte"/>
                <w:rFonts w:ascii="Arial" w:hAnsi="Arial" w:cs="Arial"/>
                <w:b w:val="0"/>
                <w:i/>
                <w:sz w:val="20"/>
                <w:szCs w:val="20"/>
                <w:lang w:eastAsia="pt-BR"/>
              </w:rPr>
              <w:t xml:space="preserve"> </w:t>
            </w:r>
            <w:proofErr w:type="spellStart"/>
            <w:r w:rsidRPr="00242F6C">
              <w:rPr>
                <w:rStyle w:val="Forte"/>
                <w:rFonts w:ascii="Arial" w:hAnsi="Arial" w:cs="Arial"/>
                <w:b w:val="0"/>
                <w:i/>
                <w:sz w:val="20"/>
                <w:szCs w:val="20"/>
                <w:lang w:eastAsia="pt-BR"/>
              </w:rPr>
              <w:t>stories</w:t>
            </w:r>
            <w:proofErr w:type="spellEnd"/>
            <w:r w:rsidRPr="00242F6C">
              <w:rPr>
                <w:rStyle w:val="Forte"/>
                <w:rFonts w:ascii="Arial" w:hAnsi="Arial" w:cs="Arial"/>
                <w:b w:val="0"/>
                <w:sz w:val="20"/>
                <w:szCs w:val="20"/>
                <w:lang w:eastAsia="pt-BR"/>
              </w:rPr>
              <w:t xml:space="preserve"> que serão desenvolvidas</w:t>
            </w:r>
            <w:r w:rsidRPr="00242F6C">
              <w:rPr>
                <w:rStyle w:val="Forte"/>
                <w:rFonts w:ascii="Arial" w:hAnsi="Arial" w:cs="Arial"/>
                <w:b w:val="0"/>
                <w:sz w:val="20"/>
                <w:szCs w:val="20"/>
              </w:rPr>
              <w:t xml:space="preserve"> nas iterações. </w:t>
            </w:r>
          </w:p>
          <w:p w:rsidR="00685E91" w:rsidRPr="00242F6C" w:rsidRDefault="00685E91" w:rsidP="00651E43">
            <w:pPr>
              <w:pStyle w:val="SemEspaamento"/>
              <w:rPr>
                <w:rStyle w:val="Forte"/>
                <w:rFonts w:ascii="Arial" w:hAnsi="Arial" w:cs="Arial"/>
                <w:b w:val="0"/>
                <w:sz w:val="20"/>
                <w:szCs w:val="20"/>
              </w:rPr>
            </w:pPr>
            <w:r w:rsidRPr="00242F6C">
              <w:rPr>
                <w:rStyle w:val="Forte"/>
                <w:rFonts w:ascii="Arial" w:hAnsi="Arial" w:cs="Arial"/>
                <w:b w:val="0"/>
                <w:sz w:val="20"/>
                <w:szCs w:val="20"/>
                <w:lang w:eastAsia="pt-BR"/>
              </w:rPr>
              <w:t>As iterações duram de 1 a 4 semanas.</w:t>
            </w:r>
          </w:p>
        </w:tc>
        <w:tc>
          <w:tcPr>
            <w:tcW w:w="2259" w:type="dxa"/>
            <w:vAlign w:val="center"/>
          </w:tcPr>
          <w:p w:rsidR="00685E91" w:rsidRPr="00242F6C" w:rsidRDefault="00685E91" w:rsidP="00651E43">
            <w:pPr>
              <w:pStyle w:val="SemEspaamento"/>
              <w:rPr>
                <w:rStyle w:val="Forte"/>
                <w:rFonts w:ascii="Arial" w:hAnsi="Arial" w:cs="Arial"/>
                <w:b w:val="0"/>
                <w:sz w:val="20"/>
                <w:szCs w:val="20"/>
                <w:lang w:eastAsia="pt-BR"/>
              </w:rPr>
            </w:pPr>
            <w:r w:rsidRPr="00242F6C">
              <w:rPr>
                <w:rStyle w:val="Forte"/>
                <w:rFonts w:ascii="Arial" w:hAnsi="Arial" w:cs="Arial"/>
                <w:b w:val="0"/>
                <w:sz w:val="20"/>
                <w:szCs w:val="20"/>
                <w:lang w:eastAsia="pt-BR"/>
              </w:rPr>
              <w:t xml:space="preserve">Definição do </w:t>
            </w:r>
            <w:proofErr w:type="spellStart"/>
            <w:r w:rsidRPr="00242F6C">
              <w:rPr>
                <w:rStyle w:val="Forte"/>
                <w:rFonts w:ascii="Arial" w:hAnsi="Arial" w:cs="Arial"/>
                <w:b w:val="0"/>
                <w:i/>
                <w:sz w:val="20"/>
                <w:szCs w:val="20"/>
                <w:lang w:eastAsia="pt-BR"/>
              </w:rPr>
              <w:t>Sprint</w:t>
            </w:r>
            <w:proofErr w:type="spellEnd"/>
            <w:r w:rsidRPr="00242F6C">
              <w:rPr>
                <w:rStyle w:val="Forte"/>
                <w:rFonts w:ascii="Arial" w:hAnsi="Arial" w:cs="Arial"/>
                <w:b w:val="0"/>
                <w:i/>
                <w:sz w:val="20"/>
                <w:szCs w:val="20"/>
                <w:lang w:eastAsia="pt-BR"/>
              </w:rPr>
              <w:t xml:space="preserve"> </w:t>
            </w:r>
            <w:proofErr w:type="spellStart"/>
            <w:r w:rsidRPr="00242F6C">
              <w:rPr>
                <w:rStyle w:val="Forte"/>
                <w:rFonts w:ascii="Arial" w:hAnsi="Arial" w:cs="Arial"/>
                <w:b w:val="0"/>
                <w:i/>
                <w:sz w:val="20"/>
                <w:szCs w:val="20"/>
                <w:lang w:eastAsia="pt-BR"/>
              </w:rPr>
              <w:t>Backlog</w:t>
            </w:r>
            <w:proofErr w:type="spellEnd"/>
            <w:r w:rsidRPr="00242F6C">
              <w:rPr>
                <w:rStyle w:val="Forte"/>
                <w:rFonts w:ascii="Arial" w:hAnsi="Arial" w:cs="Arial"/>
                <w:b w:val="0"/>
                <w:sz w:val="20"/>
                <w:szCs w:val="20"/>
                <w:lang w:eastAsia="pt-BR"/>
              </w:rPr>
              <w:t>.</w:t>
            </w:r>
          </w:p>
          <w:p w:rsidR="00685E91" w:rsidRPr="00242F6C" w:rsidRDefault="00685E91" w:rsidP="00651E43">
            <w:pPr>
              <w:pStyle w:val="SemEspaamento"/>
              <w:rPr>
                <w:rStyle w:val="Forte"/>
                <w:rFonts w:ascii="Arial" w:hAnsi="Arial" w:cs="Arial"/>
                <w:b w:val="0"/>
                <w:sz w:val="20"/>
                <w:szCs w:val="20"/>
              </w:rPr>
            </w:pPr>
            <w:r w:rsidRPr="00242F6C">
              <w:rPr>
                <w:rStyle w:val="Forte"/>
                <w:rFonts w:ascii="Arial" w:hAnsi="Arial" w:cs="Arial"/>
                <w:b w:val="0"/>
                <w:sz w:val="20"/>
                <w:szCs w:val="20"/>
                <w:lang w:eastAsia="pt-BR"/>
              </w:rPr>
              <w:t xml:space="preserve"> As </w:t>
            </w:r>
            <w:proofErr w:type="spellStart"/>
            <w:r w:rsidRPr="00242F6C">
              <w:rPr>
                <w:rStyle w:val="Forte"/>
                <w:rFonts w:ascii="Arial" w:hAnsi="Arial" w:cs="Arial"/>
                <w:b w:val="0"/>
                <w:i/>
                <w:sz w:val="20"/>
                <w:szCs w:val="20"/>
                <w:lang w:eastAsia="pt-BR"/>
              </w:rPr>
              <w:t>Sprints</w:t>
            </w:r>
            <w:proofErr w:type="spellEnd"/>
            <w:r w:rsidRPr="00242F6C">
              <w:rPr>
                <w:rStyle w:val="Forte"/>
                <w:rFonts w:ascii="Arial" w:hAnsi="Arial" w:cs="Arial"/>
                <w:b w:val="0"/>
                <w:sz w:val="20"/>
                <w:szCs w:val="20"/>
                <w:lang w:eastAsia="pt-BR"/>
              </w:rPr>
              <w:t xml:space="preserve"> (iterações) duram no máximo 30</w:t>
            </w:r>
            <w:r w:rsidRPr="00242F6C">
              <w:rPr>
                <w:rStyle w:val="Forte"/>
                <w:rFonts w:ascii="Arial" w:hAnsi="Arial" w:cs="Arial"/>
                <w:b w:val="0"/>
                <w:sz w:val="20"/>
                <w:szCs w:val="20"/>
              </w:rPr>
              <w:t xml:space="preserve"> </w:t>
            </w:r>
            <w:r w:rsidRPr="00242F6C">
              <w:rPr>
                <w:rStyle w:val="Forte"/>
                <w:rFonts w:ascii="Arial" w:hAnsi="Arial" w:cs="Arial"/>
                <w:b w:val="0"/>
                <w:sz w:val="20"/>
                <w:szCs w:val="20"/>
                <w:lang w:eastAsia="pt-BR"/>
              </w:rPr>
              <w:t>dias.</w:t>
            </w:r>
          </w:p>
        </w:tc>
        <w:tc>
          <w:tcPr>
            <w:tcW w:w="2581" w:type="dxa"/>
            <w:vAlign w:val="center"/>
          </w:tcPr>
          <w:p w:rsidR="00685E91" w:rsidRPr="00242F6C" w:rsidRDefault="00685E91" w:rsidP="00651E43">
            <w:pPr>
              <w:pStyle w:val="SemEspaamento"/>
              <w:rPr>
                <w:rStyle w:val="Forte"/>
                <w:rFonts w:ascii="Arial" w:hAnsi="Arial" w:cs="Arial"/>
                <w:b w:val="0"/>
                <w:sz w:val="20"/>
                <w:szCs w:val="20"/>
                <w:lang w:eastAsia="pt-BR"/>
              </w:rPr>
            </w:pPr>
            <w:r w:rsidRPr="00242F6C">
              <w:rPr>
                <w:rStyle w:val="Forte"/>
                <w:rFonts w:ascii="Arial" w:hAnsi="Arial" w:cs="Arial"/>
                <w:b w:val="0"/>
                <w:sz w:val="20"/>
                <w:szCs w:val="20"/>
                <w:lang w:eastAsia="pt-BR"/>
              </w:rPr>
              <w:t xml:space="preserve">As características são agrupadas, </w:t>
            </w:r>
            <w:r w:rsidRPr="00242F6C">
              <w:rPr>
                <w:rStyle w:val="Forte"/>
                <w:rFonts w:ascii="Arial" w:hAnsi="Arial" w:cs="Arial"/>
                <w:b w:val="0"/>
                <w:sz w:val="20"/>
                <w:szCs w:val="20"/>
              </w:rPr>
              <w:t>p</w:t>
            </w:r>
            <w:r w:rsidRPr="00242F6C">
              <w:rPr>
                <w:rStyle w:val="Forte"/>
                <w:rFonts w:ascii="Arial" w:hAnsi="Arial" w:cs="Arial"/>
                <w:b w:val="0"/>
                <w:sz w:val="20"/>
                <w:szCs w:val="20"/>
                <w:lang w:eastAsia="pt-BR"/>
              </w:rPr>
              <w:t>riorizadas e distribuídas aos responsáveis</w:t>
            </w:r>
            <w:r w:rsidRPr="00242F6C">
              <w:rPr>
                <w:rStyle w:val="Forte"/>
                <w:rFonts w:ascii="Arial" w:hAnsi="Arial" w:cs="Arial"/>
                <w:b w:val="0"/>
                <w:sz w:val="20"/>
                <w:szCs w:val="20"/>
              </w:rPr>
              <w:t xml:space="preserve"> </w:t>
            </w:r>
            <w:r w:rsidRPr="00242F6C">
              <w:rPr>
                <w:rStyle w:val="Forte"/>
                <w:rFonts w:ascii="Arial" w:hAnsi="Arial" w:cs="Arial"/>
                <w:b w:val="0"/>
                <w:sz w:val="20"/>
                <w:szCs w:val="20"/>
                <w:lang w:eastAsia="pt-BR"/>
              </w:rPr>
              <w:t xml:space="preserve">pelo seu desenvolvimento. </w:t>
            </w:r>
          </w:p>
          <w:p w:rsidR="00685E91" w:rsidRPr="00242F6C" w:rsidRDefault="00685E91" w:rsidP="00651E43">
            <w:pPr>
              <w:pStyle w:val="SemEspaamento"/>
              <w:rPr>
                <w:rStyle w:val="Forte"/>
                <w:rFonts w:ascii="Arial" w:hAnsi="Arial" w:cs="Arial"/>
                <w:b w:val="0"/>
                <w:sz w:val="20"/>
                <w:szCs w:val="20"/>
              </w:rPr>
            </w:pPr>
            <w:r w:rsidRPr="00242F6C">
              <w:rPr>
                <w:rStyle w:val="Forte"/>
                <w:rFonts w:ascii="Arial" w:hAnsi="Arial" w:cs="Arial"/>
                <w:b w:val="0"/>
                <w:sz w:val="20"/>
                <w:szCs w:val="20"/>
                <w:lang w:eastAsia="pt-BR"/>
              </w:rPr>
              <w:t>As iterações duram no máximo 2 semanas.</w:t>
            </w:r>
          </w:p>
        </w:tc>
      </w:tr>
      <w:tr w:rsidR="00685E91" w:rsidRPr="00B83091" w:rsidTr="00685E91">
        <w:trPr>
          <w:cantSplit/>
          <w:trHeight w:val="1134"/>
        </w:trPr>
        <w:tc>
          <w:tcPr>
            <w:tcW w:w="1417" w:type="dxa"/>
            <w:vAlign w:val="center"/>
          </w:tcPr>
          <w:p w:rsidR="00685E91" w:rsidRPr="00242F6C" w:rsidRDefault="00685E91" w:rsidP="00651E43">
            <w:pPr>
              <w:jc w:val="center"/>
              <w:rPr>
                <w:rFonts w:ascii="Arial" w:hAnsi="Arial" w:cs="Arial"/>
                <w:b/>
                <w:sz w:val="20"/>
                <w:lang w:val="pt-BR" w:eastAsia="pt-BR"/>
              </w:rPr>
            </w:pPr>
            <w:r w:rsidRPr="00242F6C">
              <w:rPr>
                <w:rFonts w:ascii="Arial" w:hAnsi="Arial" w:cs="Arial"/>
                <w:b/>
                <w:bCs/>
                <w:sz w:val="20"/>
                <w:lang w:val="pt-BR" w:eastAsia="pt-BR"/>
              </w:rPr>
              <w:t>Projeto da Arquitetura do Sistema</w:t>
            </w:r>
          </w:p>
        </w:tc>
        <w:tc>
          <w:tcPr>
            <w:tcW w:w="2277" w:type="dxa"/>
            <w:vAlign w:val="center"/>
          </w:tcPr>
          <w:p w:rsidR="00685E91" w:rsidRPr="00242F6C" w:rsidRDefault="00685E91" w:rsidP="00651E43">
            <w:pPr>
              <w:pStyle w:val="SemEspaamento"/>
              <w:rPr>
                <w:rStyle w:val="Forte"/>
                <w:rFonts w:ascii="Arial" w:hAnsi="Arial" w:cs="Arial"/>
                <w:b w:val="0"/>
                <w:sz w:val="20"/>
                <w:szCs w:val="20"/>
                <w:lang w:eastAsia="pt-BR"/>
              </w:rPr>
            </w:pPr>
            <w:r w:rsidRPr="00242F6C">
              <w:rPr>
                <w:rStyle w:val="Forte"/>
                <w:rFonts w:ascii="Arial" w:hAnsi="Arial" w:cs="Arial"/>
                <w:b w:val="0"/>
                <w:sz w:val="20"/>
                <w:szCs w:val="20"/>
              </w:rPr>
              <w:t>P</w:t>
            </w:r>
            <w:r w:rsidRPr="00242F6C">
              <w:rPr>
                <w:rStyle w:val="Forte"/>
                <w:rFonts w:ascii="Arial" w:hAnsi="Arial" w:cs="Arial"/>
                <w:b w:val="0"/>
                <w:sz w:val="20"/>
                <w:szCs w:val="20"/>
                <w:lang w:eastAsia="pt-BR"/>
              </w:rPr>
              <w:t xml:space="preserve">ropõe que </w:t>
            </w:r>
            <w:r w:rsidRPr="00242F6C">
              <w:rPr>
                <w:rStyle w:val="Forte"/>
                <w:rFonts w:ascii="Arial" w:hAnsi="Arial" w:cs="Arial"/>
                <w:b w:val="0"/>
                <w:sz w:val="20"/>
                <w:szCs w:val="20"/>
              </w:rPr>
              <w:t>em paralelo</w:t>
            </w:r>
            <w:r w:rsidRPr="00242F6C">
              <w:rPr>
                <w:rStyle w:val="Forte"/>
                <w:rFonts w:ascii="Arial" w:hAnsi="Arial" w:cs="Arial"/>
                <w:b w:val="0"/>
                <w:sz w:val="20"/>
                <w:szCs w:val="20"/>
                <w:lang w:eastAsia="pt-BR"/>
              </w:rPr>
              <w:t xml:space="preserve"> à escrita das </w:t>
            </w:r>
            <w:proofErr w:type="spellStart"/>
            <w:r w:rsidRPr="00242F6C">
              <w:rPr>
                <w:rStyle w:val="Forte"/>
                <w:rFonts w:ascii="Arial" w:hAnsi="Arial" w:cs="Arial"/>
                <w:b w:val="0"/>
                <w:i/>
                <w:sz w:val="20"/>
                <w:szCs w:val="20"/>
                <w:lang w:eastAsia="pt-BR"/>
              </w:rPr>
              <w:t>user</w:t>
            </w:r>
            <w:proofErr w:type="spellEnd"/>
            <w:r w:rsidRPr="00242F6C">
              <w:rPr>
                <w:rStyle w:val="Forte"/>
                <w:rFonts w:ascii="Arial" w:hAnsi="Arial" w:cs="Arial"/>
                <w:b w:val="0"/>
                <w:i/>
                <w:sz w:val="20"/>
                <w:szCs w:val="20"/>
                <w:lang w:eastAsia="pt-BR"/>
              </w:rPr>
              <w:t xml:space="preserve"> </w:t>
            </w:r>
            <w:proofErr w:type="spellStart"/>
            <w:r w:rsidRPr="00242F6C">
              <w:rPr>
                <w:rStyle w:val="Forte"/>
                <w:rFonts w:ascii="Arial" w:hAnsi="Arial" w:cs="Arial"/>
                <w:b w:val="0"/>
                <w:i/>
                <w:sz w:val="20"/>
                <w:szCs w:val="20"/>
                <w:lang w:eastAsia="pt-BR"/>
              </w:rPr>
              <w:t>stories</w:t>
            </w:r>
            <w:proofErr w:type="spellEnd"/>
            <w:r w:rsidRPr="00242F6C">
              <w:rPr>
                <w:rStyle w:val="Forte"/>
                <w:rFonts w:ascii="Arial" w:hAnsi="Arial" w:cs="Arial"/>
                <w:b w:val="0"/>
                <w:sz w:val="20"/>
                <w:szCs w:val="20"/>
                <w:lang w:eastAsia="pt-BR"/>
              </w:rPr>
              <w:t>, seja realizado o projeto da</w:t>
            </w:r>
          </w:p>
          <w:p w:rsidR="00685E91" w:rsidRPr="00242F6C" w:rsidRDefault="00685E91" w:rsidP="00651E43">
            <w:pPr>
              <w:pStyle w:val="SemEspaamento"/>
              <w:rPr>
                <w:rStyle w:val="Forte"/>
                <w:rFonts w:ascii="Arial" w:hAnsi="Arial" w:cs="Arial"/>
                <w:b w:val="0"/>
                <w:sz w:val="20"/>
                <w:szCs w:val="20"/>
              </w:rPr>
            </w:pPr>
            <w:proofErr w:type="gramStart"/>
            <w:r w:rsidRPr="00242F6C">
              <w:rPr>
                <w:rStyle w:val="Forte"/>
                <w:rFonts w:ascii="Arial" w:hAnsi="Arial" w:cs="Arial"/>
                <w:b w:val="0"/>
                <w:sz w:val="20"/>
                <w:szCs w:val="20"/>
                <w:lang w:eastAsia="pt-BR"/>
              </w:rPr>
              <w:t>arquitetura</w:t>
            </w:r>
            <w:proofErr w:type="gramEnd"/>
            <w:r w:rsidRPr="00242F6C">
              <w:rPr>
                <w:rStyle w:val="Forte"/>
                <w:rFonts w:ascii="Arial" w:hAnsi="Arial" w:cs="Arial"/>
                <w:b w:val="0"/>
                <w:sz w:val="20"/>
                <w:szCs w:val="20"/>
                <w:lang w:eastAsia="pt-BR"/>
              </w:rPr>
              <w:t xml:space="preserve"> do sistema</w:t>
            </w:r>
            <w:r w:rsidRPr="00242F6C">
              <w:rPr>
                <w:rStyle w:val="Forte"/>
                <w:rFonts w:ascii="Arial" w:hAnsi="Arial" w:cs="Arial"/>
                <w:b w:val="0"/>
                <w:sz w:val="20"/>
                <w:szCs w:val="20"/>
              </w:rPr>
              <w:t xml:space="preserve">, </w:t>
            </w:r>
            <w:r>
              <w:rPr>
                <w:rStyle w:val="Forte"/>
                <w:rFonts w:ascii="Arial" w:hAnsi="Arial" w:cs="Arial"/>
                <w:b w:val="0"/>
                <w:sz w:val="20"/>
                <w:szCs w:val="20"/>
              </w:rPr>
              <w:t>porém não sugere</w:t>
            </w:r>
            <w:r w:rsidRPr="00242F6C">
              <w:rPr>
                <w:rStyle w:val="Forte"/>
                <w:rFonts w:ascii="Arial" w:hAnsi="Arial" w:cs="Arial"/>
                <w:b w:val="0"/>
                <w:sz w:val="20"/>
                <w:szCs w:val="20"/>
              </w:rPr>
              <w:t xml:space="preserve"> como o projeto é feito.</w:t>
            </w:r>
          </w:p>
        </w:tc>
        <w:tc>
          <w:tcPr>
            <w:tcW w:w="2259" w:type="dxa"/>
            <w:vAlign w:val="center"/>
          </w:tcPr>
          <w:p w:rsidR="00685E91" w:rsidRPr="00242F6C" w:rsidRDefault="00685E91" w:rsidP="00651E43">
            <w:pPr>
              <w:pStyle w:val="SemEspaamento"/>
              <w:rPr>
                <w:rStyle w:val="Forte"/>
                <w:rFonts w:ascii="Arial" w:hAnsi="Arial" w:cs="Arial"/>
                <w:b w:val="0"/>
                <w:sz w:val="20"/>
                <w:szCs w:val="20"/>
              </w:rPr>
            </w:pPr>
            <w:r w:rsidRPr="00242F6C">
              <w:rPr>
                <w:rStyle w:val="Forte"/>
                <w:rFonts w:ascii="Arial" w:hAnsi="Arial" w:cs="Arial"/>
                <w:b w:val="0"/>
                <w:sz w:val="20"/>
                <w:szCs w:val="20"/>
              </w:rPr>
              <w:t>S</w:t>
            </w:r>
            <w:r w:rsidRPr="00242F6C">
              <w:rPr>
                <w:rStyle w:val="Forte"/>
                <w:rFonts w:ascii="Arial" w:hAnsi="Arial" w:cs="Arial"/>
                <w:b w:val="0"/>
                <w:sz w:val="20"/>
                <w:szCs w:val="20"/>
                <w:lang w:eastAsia="pt-BR"/>
              </w:rPr>
              <w:t>ugere que seja</w:t>
            </w:r>
            <w:r w:rsidRPr="00242F6C">
              <w:rPr>
                <w:rStyle w:val="Forte"/>
                <w:rFonts w:ascii="Arial" w:hAnsi="Arial" w:cs="Arial"/>
                <w:b w:val="0"/>
                <w:sz w:val="20"/>
                <w:szCs w:val="20"/>
              </w:rPr>
              <w:t xml:space="preserve"> </w:t>
            </w:r>
            <w:r w:rsidRPr="00242F6C">
              <w:rPr>
                <w:rStyle w:val="Forte"/>
                <w:rFonts w:ascii="Arial" w:hAnsi="Arial" w:cs="Arial"/>
                <w:b w:val="0"/>
                <w:sz w:val="20"/>
                <w:szCs w:val="20"/>
                <w:lang w:eastAsia="pt-BR"/>
              </w:rPr>
              <w:t xml:space="preserve">feito um projeto geral do sistema baseado nos itens do </w:t>
            </w:r>
            <w:proofErr w:type="spellStart"/>
            <w:r w:rsidRPr="00242F6C">
              <w:rPr>
                <w:rStyle w:val="Forte"/>
                <w:rFonts w:ascii="Arial" w:hAnsi="Arial" w:cs="Arial"/>
                <w:b w:val="0"/>
                <w:i/>
                <w:sz w:val="20"/>
                <w:szCs w:val="20"/>
                <w:lang w:eastAsia="pt-BR"/>
              </w:rPr>
              <w:t>Product</w:t>
            </w:r>
            <w:proofErr w:type="spellEnd"/>
            <w:r w:rsidRPr="00242F6C">
              <w:rPr>
                <w:rStyle w:val="Forte"/>
                <w:rFonts w:ascii="Arial" w:hAnsi="Arial" w:cs="Arial"/>
                <w:b w:val="0"/>
                <w:i/>
                <w:sz w:val="20"/>
                <w:szCs w:val="20"/>
                <w:lang w:eastAsia="pt-BR"/>
              </w:rPr>
              <w:t xml:space="preserve"> </w:t>
            </w:r>
            <w:proofErr w:type="spellStart"/>
            <w:r w:rsidRPr="00242F6C">
              <w:rPr>
                <w:rStyle w:val="Forte"/>
                <w:rFonts w:ascii="Arial" w:hAnsi="Arial" w:cs="Arial"/>
                <w:b w:val="0"/>
                <w:i/>
                <w:sz w:val="20"/>
                <w:szCs w:val="20"/>
                <w:lang w:eastAsia="pt-BR"/>
              </w:rPr>
              <w:t>Backlog</w:t>
            </w:r>
            <w:proofErr w:type="spellEnd"/>
            <w:r w:rsidRPr="00242F6C">
              <w:rPr>
                <w:rStyle w:val="Forte"/>
                <w:rFonts w:ascii="Arial" w:hAnsi="Arial" w:cs="Arial"/>
                <w:b w:val="0"/>
                <w:sz w:val="20"/>
                <w:szCs w:val="20"/>
              </w:rPr>
              <w:t>, mas não cita nenhuma técnica associada a esta atividade.</w:t>
            </w:r>
          </w:p>
        </w:tc>
        <w:tc>
          <w:tcPr>
            <w:tcW w:w="2581" w:type="dxa"/>
            <w:vAlign w:val="center"/>
          </w:tcPr>
          <w:p w:rsidR="00685E91" w:rsidRPr="00242F6C" w:rsidRDefault="00685E91" w:rsidP="00651E43">
            <w:pPr>
              <w:pStyle w:val="SemEspaamento"/>
              <w:rPr>
                <w:rStyle w:val="Forte"/>
                <w:rFonts w:ascii="Arial" w:hAnsi="Arial" w:cs="Arial"/>
                <w:b w:val="0"/>
                <w:sz w:val="20"/>
                <w:szCs w:val="20"/>
                <w:lang w:eastAsia="pt-BR"/>
              </w:rPr>
            </w:pPr>
            <w:r w:rsidRPr="00242F6C">
              <w:rPr>
                <w:rStyle w:val="Forte"/>
                <w:rFonts w:ascii="Arial" w:hAnsi="Arial" w:cs="Arial"/>
                <w:b w:val="0"/>
                <w:sz w:val="20"/>
                <w:szCs w:val="20"/>
              </w:rPr>
              <w:t>S</w:t>
            </w:r>
            <w:r w:rsidRPr="00242F6C">
              <w:rPr>
                <w:rStyle w:val="Forte"/>
                <w:rFonts w:ascii="Arial" w:hAnsi="Arial" w:cs="Arial"/>
                <w:b w:val="0"/>
                <w:sz w:val="20"/>
                <w:szCs w:val="20"/>
                <w:lang w:eastAsia="pt-BR"/>
              </w:rPr>
              <w:t>ugere que</w:t>
            </w:r>
            <w:r>
              <w:rPr>
                <w:rStyle w:val="Forte"/>
                <w:rFonts w:ascii="Arial" w:hAnsi="Arial" w:cs="Arial"/>
                <w:b w:val="0"/>
                <w:sz w:val="20"/>
                <w:szCs w:val="20"/>
                <w:lang w:eastAsia="pt-BR"/>
              </w:rPr>
              <w:t xml:space="preserve"> </w:t>
            </w:r>
            <w:r w:rsidRPr="00242F6C">
              <w:rPr>
                <w:rStyle w:val="Forte"/>
                <w:rFonts w:ascii="Arial" w:hAnsi="Arial" w:cs="Arial"/>
                <w:b w:val="0"/>
                <w:sz w:val="20"/>
                <w:szCs w:val="20"/>
                <w:lang w:eastAsia="pt-BR"/>
              </w:rPr>
              <w:t>seja construído um diagrama de classes da UML para representar a arquitetura do sistema.</w:t>
            </w:r>
          </w:p>
          <w:p w:rsidR="00685E91" w:rsidRPr="00242F6C" w:rsidRDefault="00685E91" w:rsidP="00651E43">
            <w:pPr>
              <w:pStyle w:val="SemEspaamento"/>
              <w:rPr>
                <w:rStyle w:val="Forte"/>
                <w:rFonts w:ascii="Arial" w:hAnsi="Arial" w:cs="Arial"/>
                <w:b w:val="0"/>
                <w:sz w:val="20"/>
                <w:szCs w:val="20"/>
              </w:rPr>
            </w:pPr>
            <w:r w:rsidRPr="00242F6C">
              <w:rPr>
                <w:rStyle w:val="Forte"/>
                <w:rFonts w:ascii="Arial" w:hAnsi="Arial" w:cs="Arial"/>
                <w:b w:val="0"/>
                <w:sz w:val="20"/>
                <w:szCs w:val="20"/>
                <w:lang w:eastAsia="pt-BR"/>
              </w:rPr>
              <w:t>Para complementar</w:t>
            </w:r>
            <w:r w:rsidRPr="00242F6C">
              <w:rPr>
                <w:rStyle w:val="Forte"/>
                <w:rFonts w:ascii="Arial" w:hAnsi="Arial" w:cs="Arial"/>
                <w:b w:val="0"/>
                <w:sz w:val="20"/>
                <w:szCs w:val="20"/>
              </w:rPr>
              <w:t>,</w:t>
            </w:r>
            <w:r w:rsidRPr="00242F6C">
              <w:rPr>
                <w:rStyle w:val="Forte"/>
                <w:rFonts w:ascii="Arial" w:hAnsi="Arial" w:cs="Arial"/>
                <w:b w:val="0"/>
                <w:sz w:val="20"/>
                <w:szCs w:val="20"/>
                <w:lang w:eastAsia="pt-BR"/>
              </w:rPr>
              <w:t xml:space="preserve"> também poderão ser gerados diagramas de</w:t>
            </w:r>
            <w:r>
              <w:rPr>
                <w:rStyle w:val="Forte"/>
                <w:rFonts w:ascii="Arial" w:hAnsi="Arial" w:cs="Arial"/>
                <w:b w:val="0"/>
                <w:sz w:val="20"/>
                <w:szCs w:val="20"/>
                <w:lang w:eastAsia="pt-BR"/>
              </w:rPr>
              <w:t xml:space="preserve"> </w:t>
            </w:r>
            <w:proofErr w:type="spellStart"/>
            <w:r w:rsidRPr="00242F6C">
              <w:rPr>
                <w:rStyle w:val="Forte"/>
                <w:rFonts w:ascii="Arial" w:hAnsi="Arial" w:cs="Arial"/>
                <w:b w:val="0"/>
                <w:sz w:val="20"/>
                <w:szCs w:val="20"/>
                <w:lang w:eastAsia="pt-BR"/>
              </w:rPr>
              <w:t>seq</w:t>
            </w:r>
            <w:r>
              <w:rPr>
                <w:rStyle w:val="Forte"/>
                <w:rFonts w:ascii="Arial" w:hAnsi="Arial" w:cs="Arial"/>
                <w:b w:val="0"/>
                <w:sz w:val="20"/>
                <w:szCs w:val="20"/>
                <w:lang w:eastAsia="pt-BR"/>
              </w:rPr>
              <w:t>u</w:t>
            </w:r>
            <w:r w:rsidRPr="00242F6C">
              <w:rPr>
                <w:rStyle w:val="Forte"/>
                <w:rFonts w:ascii="Arial" w:hAnsi="Arial" w:cs="Arial"/>
                <w:b w:val="0"/>
                <w:sz w:val="20"/>
                <w:szCs w:val="20"/>
                <w:lang w:eastAsia="pt-BR"/>
              </w:rPr>
              <w:t>ência</w:t>
            </w:r>
            <w:proofErr w:type="spellEnd"/>
            <w:r w:rsidRPr="00242F6C">
              <w:rPr>
                <w:rStyle w:val="Forte"/>
                <w:rFonts w:ascii="Arial" w:hAnsi="Arial" w:cs="Arial"/>
                <w:b w:val="0"/>
                <w:sz w:val="20"/>
                <w:szCs w:val="20"/>
                <w:lang w:eastAsia="pt-BR"/>
              </w:rPr>
              <w:t xml:space="preserve"> da UML.</w:t>
            </w:r>
          </w:p>
        </w:tc>
      </w:tr>
    </w:tbl>
    <w:p w:rsidR="00685E91" w:rsidRDefault="00685E91" w:rsidP="00685E91">
      <w:pPr>
        <w:rPr>
          <w:lang w:val="pt-BR"/>
        </w:rPr>
      </w:pPr>
    </w:p>
    <w:p w:rsidR="00685E91" w:rsidRPr="00CF66C0" w:rsidRDefault="00685E91" w:rsidP="00685E91">
      <w:pPr>
        <w:pStyle w:val="Legenda"/>
        <w:tabs>
          <w:tab w:val="clear" w:pos="720"/>
          <w:tab w:val="left" w:pos="0"/>
        </w:tabs>
        <w:rPr>
          <w:lang w:val="es-ES_tradnl"/>
        </w:rPr>
      </w:pPr>
      <w:r w:rsidRPr="00242F6C">
        <w:rPr>
          <w:rFonts w:ascii="Times New Roman" w:hAnsi="Times New Roman"/>
          <w:lang w:val="pt-BR"/>
        </w:rPr>
        <w:lastRenderedPageBreak/>
        <w:t xml:space="preserve">Tabela </w:t>
      </w:r>
      <w:r w:rsidRPr="00242F6C">
        <w:rPr>
          <w:lang w:val="pt-BR"/>
        </w:rPr>
        <w:t>2.2</w:t>
      </w:r>
      <w:r>
        <w:rPr>
          <w:lang w:val="pt-BR"/>
        </w:rPr>
        <w:t>b</w:t>
      </w:r>
      <w:r w:rsidRPr="00242F6C">
        <w:rPr>
          <w:lang w:val="pt-BR"/>
        </w:rPr>
        <w:t xml:space="preserve"> Comparação dos processos ágeis. </w:t>
      </w:r>
      <w:r w:rsidRPr="00CF66C0">
        <w:rPr>
          <w:lang w:val="es-ES_tradnl"/>
        </w:rPr>
        <w:t>Adaptado de [FAGUNDES et. al. 2008]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6"/>
        <w:gridCol w:w="2277"/>
        <w:gridCol w:w="2259"/>
        <w:gridCol w:w="2581"/>
      </w:tblGrid>
      <w:tr w:rsidR="00685E91" w:rsidRPr="00242F6C" w:rsidTr="00685E91">
        <w:trPr>
          <w:cantSplit/>
          <w:trHeight w:val="461"/>
        </w:trPr>
        <w:tc>
          <w:tcPr>
            <w:tcW w:w="1526" w:type="dxa"/>
            <w:tcBorders>
              <w:top w:val="single" w:sz="4" w:space="0" w:color="000000"/>
              <w:left w:val="single" w:sz="4" w:space="0" w:color="000000"/>
              <w:bottom w:val="single" w:sz="4" w:space="0" w:color="000000"/>
              <w:right w:val="single" w:sz="4" w:space="0" w:color="000000"/>
            </w:tcBorders>
            <w:vAlign w:val="center"/>
          </w:tcPr>
          <w:p w:rsidR="00685E91" w:rsidRPr="00CF66C0" w:rsidRDefault="00685E91" w:rsidP="00651E43">
            <w:pPr>
              <w:jc w:val="center"/>
              <w:rPr>
                <w:rFonts w:ascii="Arial" w:hAnsi="Arial" w:cs="Arial"/>
                <w:b/>
                <w:sz w:val="20"/>
                <w:lang w:val="es-ES_tradnl" w:eastAsia="pt-BR"/>
              </w:rPr>
            </w:pPr>
          </w:p>
        </w:tc>
        <w:tc>
          <w:tcPr>
            <w:tcW w:w="2277" w:type="dxa"/>
            <w:tcBorders>
              <w:top w:val="single" w:sz="4" w:space="0" w:color="000000"/>
              <w:left w:val="single" w:sz="4" w:space="0" w:color="000000"/>
              <w:bottom w:val="single" w:sz="4" w:space="0" w:color="000000"/>
              <w:right w:val="single" w:sz="4" w:space="0" w:color="000000"/>
            </w:tcBorders>
            <w:vAlign w:val="center"/>
          </w:tcPr>
          <w:p w:rsidR="00685E91" w:rsidRPr="00685E91" w:rsidRDefault="00685E91" w:rsidP="00685E91">
            <w:pPr>
              <w:pStyle w:val="SemEspaamento"/>
              <w:rPr>
                <w:rStyle w:val="Forte"/>
                <w:rFonts w:ascii="Arial" w:hAnsi="Arial" w:cs="Arial"/>
                <w:sz w:val="20"/>
                <w:szCs w:val="20"/>
                <w:lang w:eastAsia="pt-BR"/>
              </w:rPr>
            </w:pPr>
            <w:r w:rsidRPr="00685E91">
              <w:rPr>
                <w:rStyle w:val="Forte"/>
                <w:rFonts w:ascii="Arial" w:hAnsi="Arial" w:cs="Arial"/>
                <w:sz w:val="20"/>
                <w:szCs w:val="20"/>
                <w:lang w:eastAsia="pt-BR"/>
              </w:rPr>
              <w:t>XP</w:t>
            </w:r>
          </w:p>
        </w:tc>
        <w:tc>
          <w:tcPr>
            <w:tcW w:w="2259" w:type="dxa"/>
            <w:tcBorders>
              <w:top w:val="single" w:sz="4" w:space="0" w:color="000000"/>
              <w:left w:val="single" w:sz="4" w:space="0" w:color="000000"/>
              <w:bottom w:val="single" w:sz="4" w:space="0" w:color="000000"/>
              <w:right w:val="single" w:sz="4" w:space="0" w:color="000000"/>
            </w:tcBorders>
            <w:vAlign w:val="center"/>
          </w:tcPr>
          <w:p w:rsidR="00685E91" w:rsidRPr="00685E91" w:rsidRDefault="00685E91" w:rsidP="00685E91">
            <w:pPr>
              <w:pStyle w:val="SemEspaamento"/>
              <w:rPr>
                <w:rStyle w:val="Forte"/>
                <w:rFonts w:ascii="Arial" w:hAnsi="Arial" w:cs="Arial"/>
                <w:sz w:val="20"/>
                <w:szCs w:val="20"/>
                <w:lang w:eastAsia="pt-BR"/>
              </w:rPr>
            </w:pPr>
            <w:proofErr w:type="spellStart"/>
            <w:r w:rsidRPr="00685E91">
              <w:rPr>
                <w:rStyle w:val="Forte"/>
                <w:rFonts w:ascii="Arial" w:hAnsi="Arial" w:cs="Arial"/>
                <w:sz w:val="20"/>
                <w:szCs w:val="20"/>
                <w:lang w:eastAsia="pt-BR"/>
              </w:rPr>
              <w:t>Scrum</w:t>
            </w:r>
            <w:proofErr w:type="spellEnd"/>
          </w:p>
        </w:tc>
        <w:tc>
          <w:tcPr>
            <w:tcW w:w="2581" w:type="dxa"/>
            <w:tcBorders>
              <w:top w:val="single" w:sz="4" w:space="0" w:color="000000"/>
              <w:left w:val="single" w:sz="4" w:space="0" w:color="000000"/>
              <w:bottom w:val="single" w:sz="4" w:space="0" w:color="000000"/>
              <w:right w:val="single" w:sz="4" w:space="0" w:color="000000"/>
            </w:tcBorders>
            <w:vAlign w:val="center"/>
          </w:tcPr>
          <w:p w:rsidR="00685E91" w:rsidRPr="00685E91" w:rsidRDefault="00685E91" w:rsidP="00685E91">
            <w:pPr>
              <w:pStyle w:val="SemEspaamento"/>
              <w:rPr>
                <w:rStyle w:val="Forte"/>
                <w:rFonts w:ascii="Arial" w:hAnsi="Arial" w:cs="Arial"/>
                <w:sz w:val="20"/>
                <w:szCs w:val="20"/>
                <w:lang w:eastAsia="pt-BR"/>
              </w:rPr>
            </w:pPr>
            <w:r w:rsidRPr="00685E91">
              <w:rPr>
                <w:rStyle w:val="Forte"/>
                <w:rFonts w:ascii="Arial" w:hAnsi="Arial" w:cs="Arial"/>
                <w:sz w:val="20"/>
                <w:szCs w:val="20"/>
                <w:lang w:eastAsia="pt-BR"/>
              </w:rPr>
              <w:t>FDD</w:t>
            </w:r>
          </w:p>
        </w:tc>
      </w:tr>
      <w:tr w:rsidR="00CF66C0" w:rsidRPr="00B83091" w:rsidTr="00685E91">
        <w:trPr>
          <w:cantSplit/>
          <w:trHeight w:val="461"/>
        </w:trPr>
        <w:tc>
          <w:tcPr>
            <w:tcW w:w="1526" w:type="dxa"/>
            <w:tcBorders>
              <w:top w:val="single" w:sz="4" w:space="0" w:color="000000"/>
              <w:left w:val="single" w:sz="4" w:space="0" w:color="000000"/>
              <w:bottom w:val="single" w:sz="4" w:space="0" w:color="000000"/>
              <w:right w:val="single" w:sz="4" w:space="0" w:color="000000"/>
            </w:tcBorders>
            <w:vAlign w:val="center"/>
          </w:tcPr>
          <w:p w:rsidR="00CF66C0" w:rsidRPr="00CF66C0" w:rsidRDefault="00CF66C0" w:rsidP="00651E43">
            <w:pPr>
              <w:jc w:val="center"/>
              <w:rPr>
                <w:rFonts w:ascii="Arial" w:hAnsi="Arial" w:cs="Arial"/>
                <w:b/>
                <w:sz w:val="20"/>
                <w:lang w:val="es-ES_tradnl" w:eastAsia="pt-BR"/>
              </w:rPr>
            </w:pPr>
            <w:r w:rsidRPr="00242F6C">
              <w:rPr>
                <w:rFonts w:ascii="Arial" w:hAnsi="Arial" w:cs="Arial"/>
                <w:b/>
                <w:sz w:val="20"/>
                <w:lang w:val="pt-BR" w:eastAsia="pt-BR"/>
              </w:rPr>
              <w:t>Desenvolver Incremento do Sistema</w:t>
            </w:r>
          </w:p>
        </w:tc>
        <w:tc>
          <w:tcPr>
            <w:tcW w:w="2277" w:type="dxa"/>
            <w:tcBorders>
              <w:top w:val="single" w:sz="4" w:space="0" w:color="000000"/>
              <w:left w:val="single" w:sz="4" w:space="0" w:color="000000"/>
              <w:bottom w:val="single" w:sz="4" w:space="0" w:color="000000"/>
              <w:right w:val="single" w:sz="4" w:space="0" w:color="000000"/>
            </w:tcBorders>
            <w:vAlign w:val="center"/>
          </w:tcPr>
          <w:p w:rsidR="00CF66C0" w:rsidRPr="00685E91" w:rsidRDefault="00CF66C0" w:rsidP="00685E91">
            <w:pPr>
              <w:pStyle w:val="SemEspaamento"/>
              <w:rPr>
                <w:rStyle w:val="Forte"/>
                <w:rFonts w:ascii="Arial" w:hAnsi="Arial" w:cs="Arial"/>
                <w:sz w:val="20"/>
                <w:szCs w:val="20"/>
                <w:lang w:eastAsia="pt-BR"/>
              </w:rPr>
            </w:pPr>
            <w:proofErr w:type="gramStart"/>
            <w:r w:rsidRPr="00242F6C">
              <w:rPr>
                <w:rStyle w:val="Forte"/>
                <w:rFonts w:ascii="Arial" w:hAnsi="Arial" w:cs="Arial"/>
                <w:b w:val="0"/>
                <w:sz w:val="20"/>
                <w:szCs w:val="20"/>
                <w:lang w:eastAsia="pt-BR"/>
              </w:rPr>
              <w:t>Implementação</w:t>
            </w:r>
            <w:proofErr w:type="gramEnd"/>
            <w:r w:rsidRPr="00242F6C">
              <w:rPr>
                <w:rStyle w:val="Forte"/>
                <w:rFonts w:ascii="Arial" w:hAnsi="Arial" w:cs="Arial"/>
                <w:b w:val="0"/>
                <w:sz w:val="20"/>
                <w:szCs w:val="20"/>
                <w:lang w:eastAsia="pt-BR"/>
              </w:rPr>
              <w:t xml:space="preserve"> das </w:t>
            </w:r>
            <w:proofErr w:type="spellStart"/>
            <w:r w:rsidRPr="00242F6C">
              <w:rPr>
                <w:rStyle w:val="Forte"/>
                <w:rFonts w:ascii="Arial" w:hAnsi="Arial" w:cs="Arial"/>
                <w:b w:val="0"/>
                <w:i/>
                <w:sz w:val="20"/>
                <w:szCs w:val="20"/>
                <w:lang w:eastAsia="pt-BR"/>
              </w:rPr>
              <w:t>user</w:t>
            </w:r>
            <w:proofErr w:type="spellEnd"/>
            <w:r w:rsidRPr="00242F6C">
              <w:rPr>
                <w:rStyle w:val="Forte"/>
                <w:rFonts w:ascii="Arial" w:hAnsi="Arial" w:cs="Arial"/>
                <w:b w:val="0"/>
                <w:i/>
                <w:sz w:val="20"/>
                <w:szCs w:val="20"/>
                <w:lang w:eastAsia="pt-BR"/>
              </w:rPr>
              <w:t xml:space="preserve"> </w:t>
            </w:r>
            <w:proofErr w:type="spellStart"/>
            <w:r w:rsidRPr="00242F6C">
              <w:rPr>
                <w:rStyle w:val="Forte"/>
                <w:rFonts w:ascii="Arial" w:hAnsi="Arial" w:cs="Arial"/>
                <w:b w:val="0"/>
                <w:i/>
                <w:sz w:val="20"/>
                <w:szCs w:val="20"/>
                <w:lang w:eastAsia="pt-BR"/>
              </w:rPr>
              <w:t>stories</w:t>
            </w:r>
            <w:proofErr w:type="spellEnd"/>
            <w:r w:rsidRPr="00242F6C">
              <w:rPr>
                <w:rStyle w:val="Forte"/>
                <w:rFonts w:ascii="Arial" w:hAnsi="Arial" w:cs="Arial"/>
                <w:b w:val="0"/>
                <w:sz w:val="20"/>
                <w:szCs w:val="20"/>
                <w:lang w:eastAsia="pt-BR"/>
              </w:rPr>
              <w:t xml:space="preserve"> que fazem parte da iteração corrente por</w:t>
            </w:r>
            <w:r w:rsidRPr="00242F6C">
              <w:rPr>
                <w:rStyle w:val="Forte"/>
                <w:rFonts w:ascii="Arial" w:hAnsi="Arial" w:cs="Arial"/>
                <w:b w:val="0"/>
                <w:sz w:val="20"/>
                <w:szCs w:val="20"/>
              </w:rPr>
              <w:t xml:space="preserve"> </w:t>
            </w:r>
            <w:r w:rsidRPr="00242F6C">
              <w:rPr>
                <w:rStyle w:val="Forte"/>
                <w:rFonts w:ascii="Arial" w:hAnsi="Arial" w:cs="Arial"/>
                <w:b w:val="0"/>
                <w:sz w:val="20"/>
                <w:szCs w:val="20"/>
                <w:lang w:eastAsia="pt-BR"/>
              </w:rPr>
              <w:t>duplas de programadores.</w:t>
            </w:r>
          </w:p>
        </w:tc>
        <w:tc>
          <w:tcPr>
            <w:tcW w:w="2259" w:type="dxa"/>
            <w:tcBorders>
              <w:top w:val="single" w:sz="4" w:space="0" w:color="000000"/>
              <w:left w:val="single" w:sz="4" w:space="0" w:color="000000"/>
              <w:bottom w:val="single" w:sz="4" w:space="0" w:color="000000"/>
              <w:right w:val="single" w:sz="4" w:space="0" w:color="000000"/>
            </w:tcBorders>
            <w:vAlign w:val="center"/>
          </w:tcPr>
          <w:p w:rsidR="00CF66C0" w:rsidRPr="00685E91" w:rsidRDefault="00CF66C0" w:rsidP="00685E91">
            <w:pPr>
              <w:pStyle w:val="SemEspaamento"/>
              <w:rPr>
                <w:rStyle w:val="Forte"/>
                <w:rFonts w:ascii="Arial" w:hAnsi="Arial" w:cs="Arial"/>
                <w:sz w:val="20"/>
                <w:szCs w:val="20"/>
                <w:lang w:eastAsia="pt-BR"/>
              </w:rPr>
            </w:pPr>
            <w:proofErr w:type="gramStart"/>
            <w:r w:rsidRPr="00242F6C">
              <w:rPr>
                <w:rStyle w:val="Forte"/>
                <w:rFonts w:ascii="Arial" w:hAnsi="Arial" w:cs="Arial"/>
                <w:b w:val="0"/>
                <w:sz w:val="20"/>
                <w:szCs w:val="20"/>
                <w:lang w:eastAsia="pt-BR"/>
              </w:rPr>
              <w:t>Implementação</w:t>
            </w:r>
            <w:proofErr w:type="gramEnd"/>
            <w:r w:rsidRPr="00242F6C">
              <w:rPr>
                <w:rStyle w:val="Forte"/>
                <w:rFonts w:ascii="Arial" w:hAnsi="Arial" w:cs="Arial"/>
                <w:b w:val="0"/>
                <w:sz w:val="20"/>
                <w:szCs w:val="20"/>
                <w:lang w:eastAsia="pt-BR"/>
              </w:rPr>
              <w:t xml:space="preserve"> dos requisitos contemplados no </w:t>
            </w:r>
            <w:proofErr w:type="spellStart"/>
            <w:r w:rsidRPr="00242F6C">
              <w:rPr>
                <w:rStyle w:val="Forte"/>
                <w:rFonts w:ascii="Arial" w:hAnsi="Arial" w:cs="Arial"/>
                <w:b w:val="0"/>
                <w:i/>
                <w:sz w:val="20"/>
                <w:szCs w:val="20"/>
                <w:lang w:eastAsia="pt-BR"/>
              </w:rPr>
              <w:t>Sprint</w:t>
            </w:r>
            <w:proofErr w:type="spellEnd"/>
            <w:r w:rsidRPr="00242F6C">
              <w:rPr>
                <w:rStyle w:val="Forte"/>
                <w:rFonts w:ascii="Arial" w:hAnsi="Arial" w:cs="Arial"/>
                <w:b w:val="0"/>
                <w:i/>
                <w:sz w:val="20"/>
                <w:szCs w:val="20"/>
                <w:lang w:eastAsia="pt-BR"/>
              </w:rPr>
              <w:t xml:space="preserve"> </w:t>
            </w:r>
            <w:proofErr w:type="spellStart"/>
            <w:r w:rsidRPr="00242F6C">
              <w:rPr>
                <w:rStyle w:val="Forte"/>
                <w:rFonts w:ascii="Arial" w:hAnsi="Arial" w:cs="Arial"/>
                <w:b w:val="0"/>
                <w:i/>
                <w:sz w:val="20"/>
                <w:szCs w:val="20"/>
                <w:lang w:eastAsia="pt-BR"/>
              </w:rPr>
              <w:t>Backlog</w:t>
            </w:r>
            <w:proofErr w:type="spellEnd"/>
            <w:r w:rsidRPr="00242F6C">
              <w:rPr>
                <w:rStyle w:val="Forte"/>
                <w:rFonts w:ascii="Arial" w:hAnsi="Arial" w:cs="Arial"/>
                <w:b w:val="0"/>
                <w:sz w:val="20"/>
                <w:szCs w:val="20"/>
                <w:lang w:eastAsia="pt-BR"/>
              </w:rPr>
              <w:t xml:space="preserve"> para a </w:t>
            </w:r>
            <w:proofErr w:type="spellStart"/>
            <w:r w:rsidRPr="00242F6C">
              <w:rPr>
                <w:rStyle w:val="Forte"/>
                <w:rFonts w:ascii="Arial" w:hAnsi="Arial" w:cs="Arial"/>
                <w:b w:val="0"/>
                <w:i/>
                <w:sz w:val="20"/>
                <w:szCs w:val="20"/>
                <w:lang w:eastAsia="pt-BR"/>
              </w:rPr>
              <w:t>Sprint</w:t>
            </w:r>
            <w:proofErr w:type="spellEnd"/>
            <w:r w:rsidRPr="00242F6C">
              <w:rPr>
                <w:rStyle w:val="Forte"/>
                <w:rFonts w:ascii="Arial" w:hAnsi="Arial" w:cs="Arial"/>
                <w:b w:val="0"/>
                <w:sz w:val="20"/>
                <w:szCs w:val="20"/>
              </w:rPr>
              <w:t xml:space="preserve"> </w:t>
            </w:r>
            <w:r w:rsidRPr="00242F6C">
              <w:rPr>
                <w:rStyle w:val="Forte"/>
                <w:rFonts w:ascii="Arial" w:hAnsi="Arial" w:cs="Arial"/>
                <w:b w:val="0"/>
                <w:sz w:val="20"/>
                <w:szCs w:val="20"/>
                <w:lang w:eastAsia="pt-BR"/>
              </w:rPr>
              <w:t>corrente.</w:t>
            </w:r>
          </w:p>
        </w:tc>
        <w:tc>
          <w:tcPr>
            <w:tcW w:w="2581" w:type="dxa"/>
            <w:tcBorders>
              <w:top w:val="single" w:sz="4" w:space="0" w:color="000000"/>
              <w:left w:val="single" w:sz="4" w:space="0" w:color="000000"/>
              <w:bottom w:val="single" w:sz="4" w:space="0" w:color="000000"/>
              <w:right w:val="single" w:sz="4" w:space="0" w:color="000000"/>
            </w:tcBorders>
            <w:vAlign w:val="center"/>
          </w:tcPr>
          <w:p w:rsidR="00CF66C0" w:rsidRPr="00685E91" w:rsidRDefault="00CF66C0" w:rsidP="00685E91">
            <w:pPr>
              <w:pStyle w:val="SemEspaamento"/>
              <w:rPr>
                <w:rStyle w:val="Forte"/>
                <w:rFonts w:ascii="Arial" w:hAnsi="Arial" w:cs="Arial"/>
                <w:sz w:val="20"/>
                <w:szCs w:val="20"/>
                <w:lang w:eastAsia="pt-BR"/>
              </w:rPr>
            </w:pPr>
            <w:r w:rsidRPr="00242F6C">
              <w:rPr>
                <w:rStyle w:val="Forte"/>
                <w:rFonts w:ascii="Arial" w:hAnsi="Arial" w:cs="Arial"/>
                <w:b w:val="0"/>
                <w:sz w:val="20"/>
                <w:szCs w:val="20"/>
                <w:lang w:eastAsia="pt-BR"/>
              </w:rPr>
              <w:t xml:space="preserve">Análise da documentação existente, refinamento do modelo gerado nas atividades anteriores e </w:t>
            </w:r>
            <w:proofErr w:type="gramStart"/>
            <w:r w:rsidRPr="00242F6C">
              <w:rPr>
                <w:rStyle w:val="Forte"/>
                <w:rFonts w:ascii="Arial" w:hAnsi="Arial" w:cs="Arial"/>
                <w:b w:val="0"/>
                <w:sz w:val="20"/>
                <w:szCs w:val="20"/>
                <w:lang w:eastAsia="pt-BR"/>
              </w:rPr>
              <w:t>implementação</w:t>
            </w:r>
            <w:proofErr w:type="gramEnd"/>
            <w:r w:rsidRPr="00242F6C">
              <w:rPr>
                <w:rStyle w:val="Forte"/>
                <w:rFonts w:ascii="Arial" w:hAnsi="Arial" w:cs="Arial"/>
                <w:b w:val="0"/>
                <w:sz w:val="20"/>
                <w:szCs w:val="20"/>
              </w:rPr>
              <w:t xml:space="preserve"> </w:t>
            </w:r>
            <w:r w:rsidRPr="00242F6C">
              <w:rPr>
                <w:rStyle w:val="Forte"/>
                <w:rFonts w:ascii="Arial" w:hAnsi="Arial" w:cs="Arial"/>
                <w:b w:val="0"/>
                <w:sz w:val="20"/>
                <w:szCs w:val="20"/>
                <w:lang w:eastAsia="pt-BR"/>
              </w:rPr>
              <w:t>das características que serão desenvolvidas durante a iteração corrente.</w:t>
            </w:r>
          </w:p>
        </w:tc>
      </w:tr>
      <w:tr w:rsidR="00CF66C0" w:rsidRPr="00B83091" w:rsidTr="00651E43">
        <w:trPr>
          <w:cantSplit/>
          <w:trHeight w:val="1134"/>
        </w:trPr>
        <w:tc>
          <w:tcPr>
            <w:tcW w:w="1526" w:type="dxa"/>
            <w:vAlign w:val="center"/>
          </w:tcPr>
          <w:p w:rsidR="00CF66C0" w:rsidRPr="00242F6C" w:rsidRDefault="00CF66C0" w:rsidP="00651E43">
            <w:pPr>
              <w:jc w:val="center"/>
              <w:rPr>
                <w:rFonts w:ascii="Arial" w:hAnsi="Arial" w:cs="Arial"/>
                <w:b/>
                <w:sz w:val="20"/>
                <w:lang w:val="pt-BR"/>
              </w:rPr>
            </w:pPr>
            <w:r w:rsidRPr="00242F6C">
              <w:rPr>
                <w:rFonts w:ascii="Arial" w:hAnsi="Arial" w:cs="Arial"/>
                <w:b/>
                <w:sz w:val="20"/>
                <w:lang w:val="pt-BR" w:eastAsia="pt-BR"/>
              </w:rPr>
              <w:t>Validar Incremento</w:t>
            </w:r>
          </w:p>
        </w:tc>
        <w:tc>
          <w:tcPr>
            <w:tcW w:w="2277" w:type="dxa"/>
            <w:vAlign w:val="center"/>
          </w:tcPr>
          <w:p w:rsidR="00CF66C0" w:rsidRPr="00242F6C" w:rsidRDefault="00CF66C0" w:rsidP="00651E43">
            <w:pPr>
              <w:pStyle w:val="SemEspaamento"/>
              <w:rPr>
                <w:rStyle w:val="Forte"/>
                <w:rFonts w:ascii="Arial" w:hAnsi="Arial" w:cs="Arial"/>
                <w:b w:val="0"/>
                <w:sz w:val="20"/>
                <w:szCs w:val="20"/>
              </w:rPr>
            </w:pPr>
            <w:r w:rsidRPr="00242F6C">
              <w:rPr>
                <w:rStyle w:val="Forte"/>
                <w:rFonts w:ascii="Arial" w:hAnsi="Arial" w:cs="Arial"/>
                <w:b w:val="0"/>
                <w:sz w:val="20"/>
                <w:szCs w:val="20"/>
                <w:lang w:eastAsia="pt-BR"/>
              </w:rPr>
              <w:t>Os programadores executam os testes de unidade e os clientes executam os testes de aceitação.</w:t>
            </w:r>
          </w:p>
        </w:tc>
        <w:tc>
          <w:tcPr>
            <w:tcW w:w="2259" w:type="dxa"/>
            <w:vAlign w:val="center"/>
          </w:tcPr>
          <w:p w:rsidR="00CF66C0" w:rsidRPr="00242F6C" w:rsidRDefault="00CF66C0" w:rsidP="00651E43">
            <w:pPr>
              <w:pStyle w:val="SemEspaamento"/>
              <w:rPr>
                <w:rStyle w:val="Forte"/>
                <w:rFonts w:ascii="Arial" w:hAnsi="Arial" w:cs="Arial"/>
                <w:b w:val="0"/>
                <w:sz w:val="20"/>
                <w:szCs w:val="20"/>
              </w:rPr>
            </w:pPr>
            <w:r w:rsidRPr="00242F6C">
              <w:rPr>
                <w:rStyle w:val="Forte"/>
                <w:rFonts w:ascii="Arial" w:hAnsi="Arial" w:cs="Arial"/>
                <w:b w:val="0"/>
                <w:sz w:val="20"/>
                <w:szCs w:val="20"/>
                <w:lang w:eastAsia="pt-BR"/>
              </w:rPr>
              <w:t xml:space="preserve">O </w:t>
            </w:r>
            <w:proofErr w:type="spellStart"/>
            <w:r w:rsidRPr="00242F6C">
              <w:rPr>
                <w:rStyle w:val="Forte"/>
                <w:rFonts w:ascii="Arial" w:hAnsi="Arial" w:cs="Arial"/>
                <w:b w:val="0"/>
                <w:i/>
                <w:sz w:val="20"/>
                <w:szCs w:val="20"/>
                <w:lang w:eastAsia="pt-BR"/>
              </w:rPr>
              <w:t>Scrum</w:t>
            </w:r>
            <w:proofErr w:type="spellEnd"/>
            <w:r w:rsidRPr="00242F6C">
              <w:rPr>
                <w:rStyle w:val="Forte"/>
                <w:rFonts w:ascii="Arial" w:hAnsi="Arial" w:cs="Arial"/>
                <w:b w:val="0"/>
                <w:sz w:val="20"/>
                <w:szCs w:val="20"/>
                <w:lang w:eastAsia="pt-BR"/>
              </w:rPr>
              <w:t xml:space="preserve"> não adota nenhum processo de validação pré-definido.</w:t>
            </w:r>
          </w:p>
        </w:tc>
        <w:tc>
          <w:tcPr>
            <w:tcW w:w="2581" w:type="dxa"/>
            <w:vAlign w:val="center"/>
          </w:tcPr>
          <w:p w:rsidR="00CF66C0" w:rsidRPr="00242F6C" w:rsidRDefault="00CF66C0" w:rsidP="00651E43">
            <w:pPr>
              <w:pStyle w:val="SemEspaamento"/>
              <w:rPr>
                <w:rStyle w:val="Forte"/>
                <w:rFonts w:ascii="Arial" w:hAnsi="Arial" w:cs="Arial"/>
                <w:b w:val="0"/>
                <w:sz w:val="20"/>
                <w:szCs w:val="20"/>
              </w:rPr>
            </w:pPr>
            <w:r w:rsidRPr="00242F6C">
              <w:rPr>
                <w:rStyle w:val="Forte"/>
                <w:rFonts w:ascii="Arial" w:hAnsi="Arial" w:cs="Arial"/>
                <w:b w:val="0"/>
                <w:sz w:val="20"/>
                <w:szCs w:val="20"/>
                <w:lang w:eastAsia="pt-BR"/>
              </w:rPr>
              <w:t>Os testes e inspeções são executados pelos próprios programadores após a</w:t>
            </w:r>
            <w:r>
              <w:rPr>
                <w:rStyle w:val="Forte"/>
                <w:rFonts w:ascii="Arial" w:hAnsi="Arial" w:cs="Arial"/>
                <w:b w:val="0"/>
                <w:sz w:val="20"/>
                <w:szCs w:val="20"/>
                <w:lang w:eastAsia="pt-BR"/>
              </w:rPr>
              <w:t xml:space="preserve"> </w:t>
            </w:r>
            <w:proofErr w:type="gramStart"/>
            <w:r w:rsidRPr="00242F6C">
              <w:rPr>
                <w:rStyle w:val="Forte"/>
                <w:rFonts w:ascii="Arial" w:hAnsi="Arial" w:cs="Arial"/>
                <w:b w:val="0"/>
                <w:sz w:val="20"/>
                <w:szCs w:val="20"/>
                <w:lang w:eastAsia="pt-BR"/>
              </w:rPr>
              <w:t>implementação</w:t>
            </w:r>
            <w:proofErr w:type="gramEnd"/>
            <w:r w:rsidRPr="00242F6C">
              <w:rPr>
                <w:rStyle w:val="Forte"/>
                <w:rFonts w:ascii="Arial" w:hAnsi="Arial" w:cs="Arial"/>
                <w:b w:val="0"/>
                <w:sz w:val="20"/>
                <w:szCs w:val="20"/>
                <w:lang w:eastAsia="pt-BR"/>
              </w:rPr>
              <w:t>.</w:t>
            </w:r>
          </w:p>
        </w:tc>
      </w:tr>
      <w:tr w:rsidR="00CF66C0" w:rsidRPr="00B83091" w:rsidTr="00651E43">
        <w:trPr>
          <w:cantSplit/>
          <w:trHeight w:val="1134"/>
        </w:trPr>
        <w:tc>
          <w:tcPr>
            <w:tcW w:w="1526" w:type="dxa"/>
            <w:vAlign w:val="center"/>
          </w:tcPr>
          <w:p w:rsidR="00CF66C0" w:rsidRPr="00242F6C" w:rsidRDefault="00CF66C0" w:rsidP="00651E43">
            <w:pPr>
              <w:jc w:val="center"/>
              <w:rPr>
                <w:rFonts w:ascii="Arial" w:hAnsi="Arial" w:cs="Arial"/>
                <w:b/>
                <w:sz w:val="20"/>
                <w:lang w:val="pt-BR"/>
              </w:rPr>
            </w:pPr>
            <w:r w:rsidRPr="00242F6C">
              <w:rPr>
                <w:rFonts w:ascii="Arial" w:hAnsi="Arial" w:cs="Arial"/>
                <w:b/>
                <w:sz w:val="20"/>
                <w:lang w:val="pt-BR" w:eastAsia="pt-BR"/>
              </w:rPr>
              <w:t>Integrar Incremento</w:t>
            </w:r>
          </w:p>
        </w:tc>
        <w:tc>
          <w:tcPr>
            <w:tcW w:w="2277" w:type="dxa"/>
            <w:vAlign w:val="center"/>
          </w:tcPr>
          <w:p w:rsidR="00CF66C0" w:rsidRPr="00242F6C" w:rsidRDefault="00CF66C0" w:rsidP="00651E43">
            <w:pPr>
              <w:pStyle w:val="SemEspaamento"/>
              <w:rPr>
                <w:rStyle w:val="Forte"/>
                <w:rFonts w:ascii="Arial" w:hAnsi="Arial" w:cs="Arial"/>
                <w:b w:val="0"/>
                <w:sz w:val="20"/>
                <w:szCs w:val="20"/>
              </w:rPr>
            </w:pPr>
            <w:r w:rsidRPr="00242F6C">
              <w:rPr>
                <w:rStyle w:val="Forte"/>
                <w:rFonts w:ascii="Arial" w:hAnsi="Arial" w:cs="Arial"/>
                <w:b w:val="0"/>
                <w:sz w:val="20"/>
                <w:szCs w:val="20"/>
                <w:lang w:eastAsia="pt-BR"/>
              </w:rPr>
              <w:t xml:space="preserve">A integração acontece paralelamente ao desenvolvimento das </w:t>
            </w:r>
            <w:proofErr w:type="spellStart"/>
            <w:r w:rsidRPr="00242F6C">
              <w:rPr>
                <w:rStyle w:val="Forte"/>
                <w:rFonts w:ascii="Arial" w:hAnsi="Arial" w:cs="Arial"/>
                <w:b w:val="0"/>
                <w:i/>
                <w:sz w:val="20"/>
                <w:szCs w:val="20"/>
                <w:lang w:eastAsia="pt-BR"/>
              </w:rPr>
              <w:t>user</w:t>
            </w:r>
            <w:proofErr w:type="spellEnd"/>
            <w:r w:rsidRPr="00242F6C">
              <w:rPr>
                <w:rStyle w:val="Forte"/>
                <w:rFonts w:ascii="Arial" w:hAnsi="Arial" w:cs="Arial"/>
                <w:b w:val="0"/>
                <w:i/>
                <w:sz w:val="20"/>
                <w:szCs w:val="20"/>
                <w:lang w:eastAsia="pt-BR"/>
              </w:rPr>
              <w:t xml:space="preserve"> </w:t>
            </w:r>
            <w:proofErr w:type="spellStart"/>
            <w:r w:rsidRPr="00242F6C">
              <w:rPr>
                <w:rStyle w:val="Forte"/>
                <w:rFonts w:ascii="Arial" w:hAnsi="Arial" w:cs="Arial"/>
                <w:b w:val="0"/>
                <w:i/>
                <w:sz w:val="20"/>
                <w:szCs w:val="20"/>
                <w:lang w:eastAsia="pt-BR"/>
              </w:rPr>
              <w:t>stories</w:t>
            </w:r>
            <w:proofErr w:type="spellEnd"/>
            <w:r w:rsidRPr="00242F6C">
              <w:rPr>
                <w:rStyle w:val="Forte"/>
                <w:rFonts w:ascii="Arial" w:hAnsi="Arial" w:cs="Arial"/>
                <w:b w:val="0"/>
                <w:sz w:val="20"/>
                <w:szCs w:val="20"/>
                <w:lang w:eastAsia="pt-BR"/>
              </w:rPr>
              <w:t>.</w:t>
            </w:r>
          </w:p>
        </w:tc>
        <w:tc>
          <w:tcPr>
            <w:tcW w:w="2259" w:type="dxa"/>
            <w:vAlign w:val="center"/>
          </w:tcPr>
          <w:p w:rsidR="00CF66C0" w:rsidRPr="00242F6C" w:rsidRDefault="00CF66C0" w:rsidP="00651E43">
            <w:pPr>
              <w:pStyle w:val="SemEspaamento"/>
              <w:rPr>
                <w:rStyle w:val="Forte"/>
                <w:rFonts w:ascii="Arial" w:hAnsi="Arial" w:cs="Arial"/>
                <w:b w:val="0"/>
                <w:sz w:val="20"/>
                <w:szCs w:val="20"/>
              </w:rPr>
            </w:pPr>
            <w:r w:rsidRPr="00242F6C">
              <w:rPr>
                <w:rStyle w:val="Forte"/>
                <w:rFonts w:ascii="Arial" w:hAnsi="Arial" w:cs="Arial"/>
                <w:b w:val="0"/>
                <w:sz w:val="20"/>
                <w:szCs w:val="20"/>
                <w:lang w:eastAsia="pt-BR"/>
              </w:rPr>
              <w:t xml:space="preserve">Atividade realizada ao final de cada </w:t>
            </w:r>
            <w:proofErr w:type="spellStart"/>
            <w:r w:rsidRPr="00242F6C">
              <w:rPr>
                <w:rStyle w:val="Forte"/>
                <w:rFonts w:ascii="Arial" w:hAnsi="Arial" w:cs="Arial"/>
                <w:b w:val="0"/>
                <w:i/>
                <w:sz w:val="20"/>
                <w:szCs w:val="20"/>
                <w:lang w:eastAsia="pt-BR"/>
              </w:rPr>
              <w:t>Sprint</w:t>
            </w:r>
            <w:proofErr w:type="spellEnd"/>
            <w:r w:rsidRPr="00242F6C">
              <w:rPr>
                <w:rStyle w:val="Forte"/>
                <w:rFonts w:ascii="Arial" w:hAnsi="Arial" w:cs="Arial"/>
                <w:b w:val="0"/>
                <w:sz w:val="20"/>
                <w:szCs w:val="20"/>
                <w:lang w:eastAsia="pt-BR"/>
              </w:rPr>
              <w:t>.</w:t>
            </w:r>
          </w:p>
        </w:tc>
        <w:tc>
          <w:tcPr>
            <w:tcW w:w="2581" w:type="dxa"/>
            <w:vAlign w:val="center"/>
          </w:tcPr>
          <w:p w:rsidR="00CF66C0" w:rsidRPr="00242F6C" w:rsidRDefault="00CF66C0" w:rsidP="00651E43">
            <w:pPr>
              <w:pStyle w:val="SemEspaamento"/>
              <w:rPr>
                <w:rStyle w:val="Forte"/>
                <w:rFonts w:ascii="Arial" w:hAnsi="Arial" w:cs="Arial"/>
                <w:b w:val="0"/>
                <w:sz w:val="20"/>
                <w:szCs w:val="20"/>
              </w:rPr>
            </w:pPr>
            <w:r w:rsidRPr="00242F6C">
              <w:rPr>
                <w:rStyle w:val="Forte"/>
                <w:rFonts w:ascii="Arial" w:hAnsi="Arial" w:cs="Arial"/>
                <w:b w:val="0"/>
                <w:sz w:val="20"/>
                <w:szCs w:val="20"/>
                <w:lang w:eastAsia="pt-BR"/>
              </w:rPr>
              <w:t>Atividade realizada após os testes no incremento.</w:t>
            </w:r>
          </w:p>
        </w:tc>
      </w:tr>
      <w:tr w:rsidR="00CF66C0" w:rsidRPr="00B83091" w:rsidTr="00651E43">
        <w:trPr>
          <w:cantSplit/>
          <w:trHeight w:val="1134"/>
        </w:trPr>
        <w:tc>
          <w:tcPr>
            <w:tcW w:w="1526" w:type="dxa"/>
            <w:vAlign w:val="center"/>
          </w:tcPr>
          <w:p w:rsidR="00CF66C0" w:rsidRPr="00242F6C" w:rsidRDefault="00CF66C0" w:rsidP="00651E43">
            <w:pPr>
              <w:jc w:val="center"/>
              <w:rPr>
                <w:rFonts w:ascii="Arial" w:hAnsi="Arial" w:cs="Arial"/>
                <w:b/>
                <w:sz w:val="20"/>
                <w:lang w:val="pt-BR"/>
              </w:rPr>
            </w:pPr>
            <w:r w:rsidRPr="00242F6C">
              <w:rPr>
                <w:rFonts w:ascii="Arial" w:hAnsi="Arial" w:cs="Arial"/>
                <w:b/>
                <w:sz w:val="20"/>
                <w:lang w:val="pt-BR" w:eastAsia="pt-BR"/>
              </w:rPr>
              <w:t>Validar Sistema</w:t>
            </w:r>
          </w:p>
        </w:tc>
        <w:tc>
          <w:tcPr>
            <w:tcW w:w="2277" w:type="dxa"/>
            <w:vAlign w:val="center"/>
          </w:tcPr>
          <w:p w:rsidR="00CF66C0" w:rsidRPr="00242F6C" w:rsidRDefault="00CF66C0" w:rsidP="00651E43">
            <w:pPr>
              <w:pStyle w:val="SemEspaamento"/>
              <w:rPr>
                <w:rStyle w:val="Forte"/>
                <w:rFonts w:ascii="Arial" w:hAnsi="Arial" w:cs="Arial"/>
                <w:b w:val="0"/>
                <w:sz w:val="20"/>
                <w:szCs w:val="20"/>
              </w:rPr>
            </w:pPr>
            <w:r w:rsidRPr="00242F6C">
              <w:rPr>
                <w:rStyle w:val="Forte"/>
                <w:rFonts w:ascii="Arial" w:hAnsi="Arial" w:cs="Arial"/>
                <w:b w:val="0"/>
                <w:sz w:val="20"/>
                <w:szCs w:val="20"/>
                <w:lang w:eastAsia="pt-BR"/>
              </w:rPr>
              <w:t>O sistema é disponibilizado ao cliente para que o mesmo realize validações.</w:t>
            </w:r>
          </w:p>
        </w:tc>
        <w:tc>
          <w:tcPr>
            <w:tcW w:w="2259" w:type="dxa"/>
            <w:vAlign w:val="center"/>
          </w:tcPr>
          <w:p w:rsidR="00CF66C0" w:rsidRPr="00242F6C" w:rsidRDefault="00CF66C0" w:rsidP="00651E43">
            <w:pPr>
              <w:pStyle w:val="SemEspaamento"/>
              <w:rPr>
                <w:rStyle w:val="Forte"/>
                <w:rFonts w:ascii="Arial" w:hAnsi="Arial" w:cs="Arial"/>
                <w:b w:val="0"/>
                <w:sz w:val="20"/>
                <w:szCs w:val="20"/>
              </w:rPr>
            </w:pPr>
            <w:proofErr w:type="gramStart"/>
            <w:r w:rsidRPr="00242F6C">
              <w:rPr>
                <w:rStyle w:val="Forte"/>
                <w:rFonts w:ascii="Arial" w:hAnsi="Arial" w:cs="Arial"/>
                <w:b w:val="0"/>
                <w:sz w:val="20"/>
                <w:szCs w:val="20"/>
                <w:lang w:eastAsia="pt-BR"/>
              </w:rPr>
              <w:t>O cliente valida</w:t>
            </w:r>
            <w:proofErr w:type="gramEnd"/>
            <w:r w:rsidRPr="00242F6C">
              <w:rPr>
                <w:rStyle w:val="Forte"/>
                <w:rFonts w:ascii="Arial" w:hAnsi="Arial" w:cs="Arial"/>
                <w:b w:val="0"/>
                <w:sz w:val="20"/>
                <w:szCs w:val="20"/>
                <w:lang w:eastAsia="pt-BR"/>
              </w:rPr>
              <w:t xml:space="preserve"> o sistema integrado em uma reunião no último dia da </w:t>
            </w:r>
            <w:proofErr w:type="spellStart"/>
            <w:r w:rsidRPr="00242F6C">
              <w:rPr>
                <w:rStyle w:val="Forte"/>
                <w:rFonts w:ascii="Arial" w:hAnsi="Arial" w:cs="Arial"/>
                <w:b w:val="0"/>
                <w:i/>
                <w:sz w:val="20"/>
                <w:szCs w:val="20"/>
                <w:lang w:eastAsia="pt-BR"/>
              </w:rPr>
              <w:t>Sprint</w:t>
            </w:r>
            <w:proofErr w:type="spellEnd"/>
            <w:r w:rsidRPr="00242F6C">
              <w:rPr>
                <w:rStyle w:val="Forte"/>
                <w:rFonts w:ascii="Arial" w:hAnsi="Arial" w:cs="Arial"/>
                <w:b w:val="0"/>
                <w:sz w:val="20"/>
                <w:szCs w:val="20"/>
                <w:lang w:eastAsia="pt-BR"/>
              </w:rPr>
              <w:t>.</w:t>
            </w:r>
          </w:p>
        </w:tc>
        <w:tc>
          <w:tcPr>
            <w:tcW w:w="2581" w:type="dxa"/>
            <w:vAlign w:val="center"/>
          </w:tcPr>
          <w:p w:rsidR="00CF66C0" w:rsidRPr="00242F6C" w:rsidRDefault="00CF66C0" w:rsidP="00651E43">
            <w:pPr>
              <w:pStyle w:val="SemEspaamento"/>
              <w:rPr>
                <w:rStyle w:val="Forte"/>
                <w:rFonts w:ascii="Arial" w:hAnsi="Arial" w:cs="Arial"/>
                <w:b w:val="0"/>
                <w:sz w:val="20"/>
                <w:szCs w:val="20"/>
              </w:rPr>
            </w:pPr>
            <w:r w:rsidRPr="00242F6C">
              <w:rPr>
                <w:rStyle w:val="Forte"/>
                <w:rFonts w:ascii="Arial" w:hAnsi="Arial" w:cs="Arial"/>
                <w:b w:val="0"/>
                <w:sz w:val="20"/>
                <w:szCs w:val="20"/>
                <w:lang w:eastAsia="pt-BR"/>
              </w:rPr>
              <w:t>Esta atividade ocorre através das inspeções e dos testes de integração</w:t>
            </w:r>
            <w:r w:rsidRPr="00242F6C">
              <w:rPr>
                <w:rStyle w:val="Forte"/>
                <w:rFonts w:ascii="Arial" w:hAnsi="Arial" w:cs="Arial"/>
                <w:b w:val="0"/>
                <w:sz w:val="20"/>
                <w:szCs w:val="20"/>
              </w:rPr>
              <w:t>.</w:t>
            </w:r>
          </w:p>
        </w:tc>
      </w:tr>
      <w:tr w:rsidR="00CF66C0" w:rsidRPr="00B83091" w:rsidTr="00651E43">
        <w:trPr>
          <w:cantSplit/>
          <w:trHeight w:val="1134"/>
        </w:trPr>
        <w:tc>
          <w:tcPr>
            <w:tcW w:w="1526" w:type="dxa"/>
            <w:vAlign w:val="center"/>
          </w:tcPr>
          <w:p w:rsidR="00CF66C0" w:rsidRPr="00242F6C" w:rsidRDefault="00CF66C0" w:rsidP="00651E43">
            <w:pPr>
              <w:jc w:val="center"/>
              <w:rPr>
                <w:rFonts w:ascii="Arial" w:hAnsi="Arial" w:cs="Arial"/>
                <w:b/>
                <w:sz w:val="20"/>
                <w:lang w:val="pt-BR"/>
              </w:rPr>
            </w:pPr>
            <w:r w:rsidRPr="00242F6C">
              <w:rPr>
                <w:rFonts w:ascii="Arial" w:hAnsi="Arial" w:cs="Arial"/>
                <w:b/>
                <w:sz w:val="20"/>
                <w:lang w:val="pt-BR" w:eastAsia="pt-BR"/>
              </w:rPr>
              <w:t>Entrega Final</w:t>
            </w:r>
          </w:p>
        </w:tc>
        <w:tc>
          <w:tcPr>
            <w:tcW w:w="2277" w:type="dxa"/>
            <w:vAlign w:val="center"/>
          </w:tcPr>
          <w:p w:rsidR="00CF66C0" w:rsidRPr="00242F6C" w:rsidRDefault="00CF66C0" w:rsidP="00651E43">
            <w:pPr>
              <w:pStyle w:val="SemEspaamento"/>
              <w:rPr>
                <w:rStyle w:val="Forte"/>
                <w:rFonts w:ascii="Arial" w:hAnsi="Arial" w:cs="Arial"/>
                <w:b w:val="0"/>
                <w:sz w:val="20"/>
                <w:szCs w:val="20"/>
              </w:rPr>
            </w:pPr>
            <w:r w:rsidRPr="00242F6C">
              <w:rPr>
                <w:rStyle w:val="Forte"/>
                <w:rFonts w:ascii="Arial" w:hAnsi="Arial" w:cs="Arial"/>
                <w:b w:val="0"/>
                <w:sz w:val="20"/>
                <w:szCs w:val="20"/>
                <w:lang w:eastAsia="pt-BR"/>
              </w:rPr>
              <w:t>Cliente satisfeito com o sistema</w:t>
            </w:r>
            <w:r w:rsidRPr="00242F6C">
              <w:rPr>
                <w:rStyle w:val="Forte"/>
                <w:rFonts w:ascii="Arial" w:hAnsi="Arial" w:cs="Arial"/>
                <w:b w:val="0"/>
                <w:sz w:val="20"/>
                <w:szCs w:val="20"/>
              </w:rPr>
              <w:t>.</w:t>
            </w:r>
          </w:p>
        </w:tc>
        <w:tc>
          <w:tcPr>
            <w:tcW w:w="2259" w:type="dxa"/>
            <w:vAlign w:val="center"/>
          </w:tcPr>
          <w:p w:rsidR="00CF66C0" w:rsidRPr="00242F6C" w:rsidRDefault="00CF66C0" w:rsidP="00651E43">
            <w:pPr>
              <w:pStyle w:val="SemEspaamento"/>
              <w:rPr>
                <w:rStyle w:val="Forte"/>
                <w:rFonts w:ascii="Arial" w:hAnsi="Arial" w:cs="Arial"/>
                <w:b w:val="0"/>
                <w:sz w:val="20"/>
                <w:szCs w:val="20"/>
              </w:rPr>
            </w:pPr>
            <w:r w:rsidRPr="00242F6C">
              <w:rPr>
                <w:rStyle w:val="Forte"/>
                <w:rFonts w:ascii="Arial" w:hAnsi="Arial" w:cs="Arial"/>
                <w:b w:val="0"/>
                <w:sz w:val="20"/>
                <w:szCs w:val="20"/>
                <w:lang w:eastAsia="pt-BR"/>
              </w:rPr>
              <w:t xml:space="preserve">Todos os itens </w:t>
            </w:r>
            <w:r>
              <w:rPr>
                <w:rStyle w:val="Forte"/>
                <w:rFonts w:ascii="Arial" w:hAnsi="Arial" w:cs="Arial"/>
                <w:b w:val="0"/>
                <w:sz w:val="20"/>
                <w:szCs w:val="20"/>
                <w:lang w:eastAsia="pt-BR"/>
              </w:rPr>
              <w:t>d</w:t>
            </w:r>
            <w:r w:rsidRPr="00242F6C">
              <w:rPr>
                <w:rStyle w:val="Forte"/>
                <w:rFonts w:ascii="Arial" w:hAnsi="Arial" w:cs="Arial"/>
                <w:b w:val="0"/>
                <w:sz w:val="20"/>
                <w:szCs w:val="20"/>
                <w:lang w:eastAsia="pt-BR"/>
              </w:rPr>
              <w:t xml:space="preserve">o </w:t>
            </w:r>
            <w:proofErr w:type="spellStart"/>
            <w:r w:rsidRPr="00242F6C">
              <w:rPr>
                <w:rStyle w:val="Forte"/>
                <w:rFonts w:ascii="Arial" w:hAnsi="Arial" w:cs="Arial"/>
                <w:b w:val="0"/>
                <w:i/>
                <w:sz w:val="20"/>
                <w:szCs w:val="20"/>
                <w:lang w:eastAsia="pt-BR"/>
              </w:rPr>
              <w:t>Product</w:t>
            </w:r>
            <w:proofErr w:type="spellEnd"/>
            <w:r w:rsidRPr="00242F6C">
              <w:rPr>
                <w:rStyle w:val="Forte"/>
                <w:rFonts w:ascii="Arial" w:hAnsi="Arial" w:cs="Arial"/>
                <w:b w:val="0"/>
                <w:i/>
                <w:sz w:val="20"/>
                <w:szCs w:val="20"/>
                <w:lang w:eastAsia="pt-BR"/>
              </w:rPr>
              <w:t xml:space="preserve"> </w:t>
            </w:r>
            <w:proofErr w:type="spellStart"/>
            <w:r w:rsidRPr="00242F6C">
              <w:rPr>
                <w:rStyle w:val="Forte"/>
                <w:rFonts w:ascii="Arial" w:hAnsi="Arial" w:cs="Arial"/>
                <w:b w:val="0"/>
                <w:i/>
                <w:sz w:val="20"/>
                <w:szCs w:val="20"/>
                <w:lang w:eastAsia="pt-BR"/>
              </w:rPr>
              <w:t>Backlog</w:t>
            </w:r>
            <w:proofErr w:type="spellEnd"/>
            <w:r w:rsidRPr="00242F6C">
              <w:rPr>
                <w:rStyle w:val="Forte"/>
                <w:rFonts w:ascii="Arial" w:hAnsi="Arial" w:cs="Arial"/>
                <w:b w:val="0"/>
                <w:sz w:val="20"/>
                <w:szCs w:val="20"/>
                <w:lang w:eastAsia="pt-BR"/>
              </w:rPr>
              <w:t xml:space="preserve"> desenvolvidos</w:t>
            </w:r>
            <w:r w:rsidRPr="00242F6C">
              <w:rPr>
                <w:rStyle w:val="Forte"/>
                <w:rFonts w:ascii="Arial" w:hAnsi="Arial" w:cs="Arial"/>
                <w:b w:val="0"/>
                <w:sz w:val="20"/>
                <w:szCs w:val="20"/>
              </w:rPr>
              <w:t>.</w:t>
            </w:r>
          </w:p>
        </w:tc>
        <w:tc>
          <w:tcPr>
            <w:tcW w:w="2581" w:type="dxa"/>
            <w:vAlign w:val="center"/>
          </w:tcPr>
          <w:p w:rsidR="00CF66C0" w:rsidRPr="00242F6C" w:rsidRDefault="00CF66C0" w:rsidP="00651E43">
            <w:pPr>
              <w:pStyle w:val="SemEspaamento"/>
              <w:rPr>
                <w:rStyle w:val="Forte"/>
                <w:rFonts w:ascii="Arial" w:hAnsi="Arial" w:cs="Arial"/>
                <w:b w:val="0"/>
                <w:sz w:val="20"/>
                <w:szCs w:val="20"/>
              </w:rPr>
            </w:pPr>
            <w:r w:rsidRPr="00242F6C">
              <w:rPr>
                <w:rStyle w:val="Forte"/>
                <w:rFonts w:ascii="Arial" w:hAnsi="Arial" w:cs="Arial"/>
                <w:b w:val="0"/>
                <w:sz w:val="20"/>
                <w:szCs w:val="20"/>
                <w:lang w:eastAsia="pt-BR"/>
              </w:rPr>
              <w:t>O sistema é entregue após todos os conjuntos de características</w:t>
            </w:r>
            <w:r w:rsidRPr="00242F6C">
              <w:rPr>
                <w:rStyle w:val="Forte"/>
                <w:rFonts w:ascii="Arial" w:hAnsi="Arial" w:cs="Arial"/>
                <w:b w:val="0"/>
                <w:sz w:val="20"/>
                <w:szCs w:val="20"/>
              </w:rPr>
              <w:t xml:space="preserve"> </w:t>
            </w:r>
            <w:proofErr w:type="gramStart"/>
            <w:r w:rsidRPr="00242F6C">
              <w:rPr>
                <w:rStyle w:val="Forte"/>
                <w:rFonts w:ascii="Arial" w:hAnsi="Arial" w:cs="Arial"/>
                <w:b w:val="0"/>
                <w:sz w:val="20"/>
                <w:szCs w:val="20"/>
              </w:rPr>
              <w:t>i</w:t>
            </w:r>
            <w:r w:rsidRPr="00242F6C">
              <w:rPr>
                <w:rStyle w:val="Forte"/>
                <w:rFonts w:ascii="Arial" w:hAnsi="Arial" w:cs="Arial"/>
                <w:b w:val="0"/>
                <w:sz w:val="20"/>
                <w:szCs w:val="20"/>
                <w:lang w:eastAsia="pt-BR"/>
              </w:rPr>
              <w:t>mplementados</w:t>
            </w:r>
            <w:proofErr w:type="gramEnd"/>
            <w:r w:rsidRPr="00242F6C">
              <w:rPr>
                <w:rStyle w:val="Forte"/>
                <w:rFonts w:ascii="Arial" w:hAnsi="Arial" w:cs="Arial"/>
                <w:b w:val="0"/>
                <w:sz w:val="20"/>
                <w:szCs w:val="20"/>
              </w:rPr>
              <w:t>.</w:t>
            </w:r>
          </w:p>
        </w:tc>
      </w:tr>
    </w:tbl>
    <w:p w:rsidR="00980638" w:rsidRPr="00242F6C" w:rsidRDefault="00980638" w:rsidP="00893754">
      <w:pPr>
        <w:rPr>
          <w:rFonts w:ascii="Times New Roman" w:hAnsi="Times New Roman"/>
          <w:lang w:val="pt-BR"/>
        </w:rPr>
      </w:pPr>
      <w:r w:rsidRPr="00242F6C">
        <w:rPr>
          <w:rFonts w:ascii="Times New Roman" w:hAnsi="Times New Roman"/>
          <w:lang w:val="pt-BR"/>
        </w:rPr>
        <w:t xml:space="preserve"> </w:t>
      </w:r>
    </w:p>
    <w:p w:rsidR="00980638" w:rsidRPr="00242F6C" w:rsidRDefault="00980638" w:rsidP="00893754">
      <w:pPr>
        <w:rPr>
          <w:lang w:val="pt-BR"/>
        </w:rPr>
      </w:pPr>
      <w:bookmarkStart w:id="63" w:name="_Toc246329820"/>
      <w:bookmarkStart w:id="64" w:name="_Toc247297563"/>
      <w:bookmarkStart w:id="65" w:name="_Toc247448055"/>
      <w:r w:rsidRPr="00242F6C">
        <w:rPr>
          <w:b/>
          <w:lang w:val="pt-BR"/>
        </w:rPr>
        <w:t>2.8 Tópicos de Pesquisa</w:t>
      </w:r>
      <w:bookmarkEnd w:id="63"/>
      <w:bookmarkEnd w:id="64"/>
      <w:bookmarkEnd w:id="65"/>
    </w:p>
    <w:p w:rsidR="00980638" w:rsidRPr="007D70CF" w:rsidRDefault="00980638" w:rsidP="00E27387">
      <w:pPr>
        <w:rPr>
          <w:lang w:val="pt-BR"/>
        </w:rPr>
      </w:pPr>
      <w:r w:rsidRPr="00242F6C">
        <w:rPr>
          <w:szCs w:val="24"/>
          <w:lang w:val="pt-BR"/>
        </w:rPr>
        <w:t xml:space="preserve">Os processos ágeis de desenvolvimento de software têm cumprido com o seu propósito e atendido com sucesso </w:t>
      </w:r>
      <w:r>
        <w:rPr>
          <w:szCs w:val="24"/>
          <w:lang w:val="pt-BR"/>
        </w:rPr>
        <w:t>à</w:t>
      </w:r>
      <w:r w:rsidRPr="00242F6C">
        <w:rPr>
          <w:szCs w:val="24"/>
          <w:lang w:val="pt-BR"/>
        </w:rPr>
        <w:t xml:space="preserve">s demandas do mundo do software. </w:t>
      </w:r>
      <w:r>
        <w:rPr>
          <w:szCs w:val="24"/>
          <w:lang w:val="pt-BR"/>
        </w:rPr>
        <w:t>Com o intuito de tornar estes processos cada vez mais adequados a estas demandas, alguns trabalhos de pesquisa podem ser desenvolvidos:</w:t>
      </w:r>
    </w:p>
    <w:p w:rsidR="00980638" w:rsidRPr="00242F6C" w:rsidRDefault="00980638" w:rsidP="00893754">
      <w:pPr>
        <w:ind w:left="-76"/>
        <w:rPr>
          <w:szCs w:val="24"/>
          <w:lang w:val="pt-BR"/>
        </w:rPr>
      </w:pPr>
    </w:p>
    <w:p w:rsidR="00980638" w:rsidRPr="00242F6C" w:rsidRDefault="00980638" w:rsidP="00893754">
      <w:pPr>
        <w:numPr>
          <w:ilvl w:val="0"/>
          <w:numId w:val="4"/>
        </w:numPr>
        <w:tabs>
          <w:tab w:val="clear" w:pos="0"/>
          <w:tab w:val="clear" w:pos="720"/>
          <w:tab w:val="num" w:pos="-5245"/>
        </w:tabs>
        <w:suppressAutoHyphens w:val="0"/>
        <w:spacing w:before="0" w:after="200"/>
        <w:rPr>
          <w:rFonts w:ascii="Times New Roman" w:hAnsi="Times New Roman"/>
          <w:szCs w:val="24"/>
          <w:lang w:val="pt-BR"/>
        </w:rPr>
      </w:pPr>
      <w:r>
        <w:rPr>
          <w:rFonts w:ascii="Times New Roman" w:hAnsi="Times New Roman"/>
          <w:b/>
          <w:szCs w:val="24"/>
          <w:lang w:val="pt-BR"/>
        </w:rPr>
        <w:t>Adaptação</w:t>
      </w:r>
      <w:r w:rsidRPr="00242F6C">
        <w:rPr>
          <w:rFonts w:ascii="Times New Roman" w:hAnsi="Times New Roman"/>
          <w:b/>
          <w:szCs w:val="24"/>
          <w:lang w:val="pt-BR"/>
        </w:rPr>
        <w:t xml:space="preserve"> de Processos Ágeis de Desenvolvimento de Software: </w:t>
      </w:r>
      <w:r w:rsidRPr="00242F6C">
        <w:rPr>
          <w:rFonts w:ascii="Times New Roman" w:hAnsi="Times New Roman"/>
          <w:szCs w:val="24"/>
          <w:lang w:val="pt-BR"/>
        </w:rPr>
        <w:t xml:space="preserve">A literatura e a prática diária mostram que algumas organizações, projetos e/ou times de desenvolvimento não conseguem aplicar fielmente todas as recomendações de determinado </w:t>
      </w:r>
      <w:r>
        <w:rPr>
          <w:rFonts w:ascii="Times New Roman" w:hAnsi="Times New Roman"/>
          <w:szCs w:val="24"/>
          <w:lang w:val="pt-BR"/>
        </w:rPr>
        <w:t>Processos Ágeis</w:t>
      </w:r>
      <w:r w:rsidRPr="00242F6C">
        <w:rPr>
          <w:rFonts w:ascii="Times New Roman" w:hAnsi="Times New Roman"/>
          <w:szCs w:val="24"/>
          <w:lang w:val="pt-BR"/>
        </w:rPr>
        <w:t xml:space="preserve">. Com isso passam a </w:t>
      </w:r>
      <w:r>
        <w:rPr>
          <w:rFonts w:ascii="Times New Roman" w:hAnsi="Times New Roman"/>
          <w:szCs w:val="24"/>
          <w:lang w:val="pt-BR"/>
        </w:rPr>
        <w:t>adaptar suas</w:t>
      </w:r>
      <w:r w:rsidRPr="00242F6C">
        <w:rPr>
          <w:rFonts w:ascii="Times New Roman" w:hAnsi="Times New Roman"/>
          <w:szCs w:val="24"/>
          <w:lang w:val="pt-BR"/>
        </w:rPr>
        <w:t xml:space="preserve"> práticas de </w:t>
      </w:r>
      <w:r>
        <w:rPr>
          <w:rFonts w:ascii="Times New Roman" w:hAnsi="Times New Roman"/>
          <w:szCs w:val="24"/>
          <w:lang w:val="pt-BR"/>
        </w:rPr>
        <w:t>modo a tornar viável o uso de tais processos. Neste contexto, guias de adaptação para este tipo de processos podem ser propostos.</w:t>
      </w:r>
    </w:p>
    <w:p w:rsidR="00980638" w:rsidRPr="00D77232" w:rsidRDefault="00980638" w:rsidP="00893754">
      <w:pPr>
        <w:numPr>
          <w:ilvl w:val="0"/>
          <w:numId w:val="4"/>
        </w:numPr>
        <w:tabs>
          <w:tab w:val="clear" w:pos="0"/>
          <w:tab w:val="clear" w:pos="720"/>
          <w:tab w:val="num" w:pos="-5245"/>
        </w:tabs>
        <w:suppressAutoHyphens w:val="0"/>
        <w:spacing w:before="0" w:after="200"/>
        <w:rPr>
          <w:rFonts w:ascii="Times New Roman" w:hAnsi="Times New Roman"/>
          <w:i/>
          <w:szCs w:val="24"/>
          <w:lang w:val="pt-BR"/>
        </w:rPr>
      </w:pPr>
      <w:r w:rsidRPr="00242F6C">
        <w:rPr>
          <w:rFonts w:ascii="Times New Roman" w:hAnsi="Times New Roman"/>
          <w:b/>
          <w:szCs w:val="24"/>
          <w:lang w:val="pt-BR"/>
        </w:rPr>
        <w:t xml:space="preserve">Desenvolvimento Distribuído de Software (DDS) com Processos Ágeis: </w:t>
      </w:r>
      <w:r w:rsidRPr="00242F6C">
        <w:rPr>
          <w:rFonts w:ascii="Times New Roman" w:hAnsi="Times New Roman"/>
          <w:szCs w:val="24"/>
          <w:lang w:val="pt-BR"/>
        </w:rPr>
        <w:t>O DDS</w:t>
      </w:r>
      <w:r>
        <w:rPr>
          <w:rFonts w:ascii="Times New Roman" w:hAnsi="Times New Roman"/>
          <w:szCs w:val="24"/>
          <w:lang w:val="pt-BR"/>
        </w:rPr>
        <w:t xml:space="preserve"> [</w:t>
      </w:r>
      <w:r w:rsidRPr="00242F6C">
        <w:rPr>
          <w:rFonts w:ascii="Times New Roman" w:hAnsi="Times New Roman"/>
          <w:szCs w:val="24"/>
          <w:lang w:val="pt-BR"/>
        </w:rPr>
        <w:t>ver Capítulo 3</w:t>
      </w:r>
      <w:r>
        <w:rPr>
          <w:rFonts w:ascii="Times New Roman" w:hAnsi="Times New Roman"/>
          <w:szCs w:val="24"/>
          <w:lang w:val="pt-BR"/>
        </w:rPr>
        <w:t>]</w:t>
      </w:r>
      <w:r w:rsidRPr="00242F6C">
        <w:rPr>
          <w:rFonts w:ascii="Times New Roman" w:hAnsi="Times New Roman"/>
          <w:szCs w:val="24"/>
          <w:lang w:val="pt-BR"/>
        </w:rPr>
        <w:t xml:space="preserve"> é uma necessidade inquestionável nos dias atuais quando se buscam fatores como qualidade, competitividade, redução de custos, mão-de-obra qualificada entre outros. Porém existem alguns desafios que precisam ser vencidos</w:t>
      </w:r>
      <w:r>
        <w:rPr>
          <w:rFonts w:ascii="Times New Roman" w:hAnsi="Times New Roman"/>
          <w:szCs w:val="24"/>
          <w:lang w:val="pt-BR"/>
        </w:rPr>
        <w:t xml:space="preserve"> de modo a tornar viável em grande escala este tipo de desenvolvimento. Dentre estes desafios, um possível tópico de pesquisa é: </w:t>
      </w:r>
      <w:r w:rsidRPr="00D77232">
        <w:rPr>
          <w:rFonts w:ascii="Times New Roman" w:hAnsi="Times New Roman"/>
          <w:i/>
          <w:szCs w:val="24"/>
          <w:lang w:val="pt-BR"/>
        </w:rPr>
        <w:t>Como utilizar DDS em um contexto de desenvolvimento ágil?</w:t>
      </w:r>
    </w:p>
    <w:p w:rsidR="00980638" w:rsidRPr="00242F6C" w:rsidRDefault="00980638" w:rsidP="00260B87">
      <w:pPr>
        <w:numPr>
          <w:ilvl w:val="0"/>
          <w:numId w:val="4"/>
        </w:numPr>
        <w:tabs>
          <w:tab w:val="clear" w:pos="0"/>
          <w:tab w:val="clear" w:pos="720"/>
          <w:tab w:val="num" w:pos="-5245"/>
        </w:tabs>
        <w:suppressAutoHyphens w:val="0"/>
        <w:spacing w:before="0" w:after="200"/>
        <w:rPr>
          <w:rFonts w:ascii="Times New Roman" w:hAnsi="Times New Roman"/>
          <w:szCs w:val="24"/>
          <w:lang w:val="pt-BR"/>
        </w:rPr>
      </w:pPr>
      <w:r w:rsidRPr="00C171AE">
        <w:rPr>
          <w:rFonts w:ascii="Times New Roman" w:hAnsi="Times New Roman"/>
          <w:b/>
          <w:szCs w:val="24"/>
          <w:lang w:val="pt-BR"/>
        </w:rPr>
        <w:lastRenderedPageBreak/>
        <w:t xml:space="preserve">Aproximação </w:t>
      </w:r>
      <w:r>
        <w:rPr>
          <w:rFonts w:ascii="Times New Roman" w:hAnsi="Times New Roman"/>
          <w:b/>
          <w:szCs w:val="24"/>
          <w:lang w:val="pt-BR"/>
        </w:rPr>
        <w:t>entre os</w:t>
      </w:r>
      <w:r w:rsidRPr="00C171AE">
        <w:rPr>
          <w:rFonts w:ascii="Times New Roman" w:hAnsi="Times New Roman"/>
          <w:b/>
          <w:szCs w:val="24"/>
          <w:lang w:val="pt-BR"/>
        </w:rPr>
        <w:t xml:space="preserve"> Processos Ágeis de Desenvolvimento de Software e </w:t>
      </w:r>
      <w:r>
        <w:rPr>
          <w:rFonts w:ascii="Times New Roman" w:hAnsi="Times New Roman"/>
          <w:b/>
          <w:szCs w:val="24"/>
          <w:lang w:val="pt-BR"/>
        </w:rPr>
        <w:t>os</w:t>
      </w:r>
      <w:r w:rsidRPr="00C171AE">
        <w:rPr>
          <w:rFonts w:ascii="Times New Roman" w:hAnsi="Times New Roman"/>
          <w:b/>
          <w:szCs w:val="24"/>
          <w:lang w:val="pt-BR"/>
        </w:rPr>
        <w:t xml:space="preserve"> Modelos de Qualidade de Software: </w:t>
      </w:r>
      <w:r w:rsidRPr="00C171AE">
        <w:rPr>
          <w:rFonts w:ascii="Times New Roman" w:hAnsi="Times New Roman"/>
          <w:szCs w:val="24"/>
          <w:lang w:val="pt-BR"/>
        </w:rPr>
        <w:t>A literatura nos oferece experiências da aproximação entre processos ágeis e modelos de qualidade de software, porém embora existam diversas adequações do uso dos primeiros nos segundos, isto não acontece de forma completa (por exemplo: nem toda a área de processo CMMI é satisfeita somente com a utilização de abordagens ágeis).</w:t>
      </w:r>
      <w:r w:rsidRPr="00242F6C">
        <w:rPr>
          <w:rFonts w:ascii="Times New Roman" w:hAnsi="Times New Roman"/>
          <w:szCs w:val="24"/>
          <w:lang w:val="pt-BR"/>
        </w:rPr>
        <w:t xml:space="preserve"> </w:t>
      </w:r>
      <w:r>
        <w:rPr>
          <w:rFonts w:ascii="Times New Roman" w:hAnsi="Times New Roman"/>
          <w:szCs w:val="24"/>
          <w:lang w:val="pt-BR"/>
        </w:rPr>
        <w:t>Neste contexto, guias de adaptação de processos ágeis específicos a determinados modelos de qualidade podem ser propostos.</w:t>
      </w:r>
    </w:p>
    <w:p w:rsidR="00980638" w:rsidRPr="00CF66C0" w:rsidRDefault="00980638" w:rsidP="00CF66C0">
      <w:pPr>
        <w:rPr>
          <w:b/>
          <w:lang w:val="pt-BR"/>
        </w:rPr>
      </w:pPr>
      <w:bookmarkStart w:id="66" w:name="_Toc246329821"/>
      <w:bookmarkStart w:id="67" w:name="_Toc247297564"/>
      <w:bookmarkStart w:id="68" w:name="_Toc247448056"/>
      <w:r w:rsidRPr="00CF66C0">
        <w:rPr>
          <w:b/>
          <w:lang w:val="pt-BR"/>
        </w:rPr>
        <w:t>2.9 Sugestões de Leitura</w:t>
      </w:r>
      <w:bookmarkEnd w:id="66"/>
      <w:bookmarkEnd w:id="67"/>
      <w:bookmarkEnd w:id="68"/>
    </w:p>
    <w:p w:rsidR="00980638" w:rsidRPr="00242F6C" w:rsidRDefault="00980638" w:rsidP="00CF66C0">
      <w:pPr>
        <w:tabs>
          <w:tab w:val="clear" w:pos="720"/>
        </w:tabs>
        <w:suppressAutoHyphens w:val="0"/>
        <w:spacing w:after="200"/>
        <w:rPr>
          <w:rFonts w:ascii="Times New Roman" w:hAnsi="Times New Roman"/>
          <w:szCs w:val="24"/>
          <w:lang w:val="pt-BR"/>
        </w:rPr>
      </w:pPr>
      <w:r w:rsidRPr="00242F6C">
        <w:rPr>
          <w:rFonts w:ascii="Times New Roman" w:hAnsi="Times New Roman"/>
          <w:szCs w:val="24"/>
          <w:lang w:val="pt-BR"/>
        </w:rPr>
        <w:t>O conteúdo d</w:t>
      </w:r>
      <w:r>
        <w:rPr>
          <w:rFonts w:ascii="Times New Roman" w:hAnsi="Times New Roman"/>
          <w:szCs w:val="24"/>
          <w:lang w:val="pt-BR"/>
        </w:rPr>
        <w:t>este</w:t>
      </w:r>
      <w:r w:rsidRPr="00242F6C">
        <w:rPr>
          <w:rFonts w:ascii="Times New Roman" w:hAnsi="Times New Roman"/>
          <w:szCs w:val="24"/>
          <w:lang w:val="pt-BR"/>
        </w:rPr>
        <w:t xml:space="preserve"> capítulo foi elaborado a fim de </w:t>
      </w:r>
      <w:r>
        <w:rPr>
          <w:rFonts w:ascii="Times New Roman" w:hAnsi="Times New Roman"/>
          <w:szCs w:val="24"/>
          <w:lang w:val="pt-BR"/>
        </w:rPr>
        <w:t>introduzir os conceitos do</w:t>
      </w:r>
      <w:r w:rsidRPr="00242F6C">
        <w:rPr>
          <w:rFonts w:ascii="Times New Roman" w:hAnsi="Times New Roman"/>
          <w:szCs w:val="24"/>
          <w:lang w:val="pt-BR"/>
        </w:rPr>
        <w:t xml:space="preserve"> paradigma ágil</w:t>
      </w:r>
      <w:r>
        <w:rPr>
          <w:rFonts w:ascii="Times New Roman" w:hAnsi="Times New Roman"/>
          <w:szCs w:val="24"/>
          <w:lang w:val="pt-BR"/>
        </w:rPr>
        <w:t>, bem como</w:t>
      </w:r>
      <w:r w:rsidRPr="00242F6C">
        <w:rPr>
          <w:rFonts w:ascii="Times New Roman" w:hAnsi="Times New Roman"/>
          <w:szCs w:val="24"/>
          <w:lang w:val="pt-BR"/>
        </w:rPr>
        <w:t xml:space="preserve"> apresentar alguns </w:t>
      </w:r>
      <w:r>
        <w:rPr>
          <w:rFonts w:ascii="Times New Roman" w:hAnsi="Times New Roman"/>
          <w:szCs w:val="24"/>
          <w:lang w:val="pt-BR"/>
        </w:rPr>
        <w:t>Processos Ágeis. No entanto,</w:t>
      </w:r>
      <w:proofErr w:type="gramStart"/>
      <w:r>
        <w:rPr>
          <w:rFonts w:ascii="Times New Roman" w:hAnsi="Times New Roman"/>
          <w:szCs w:val="24"/>
          <w:lang w:val="pt-BR"/>
        </w:rPr>
        <w:t xml:space="preserve"> </w:t>
      </w:r>
      <w:r w:rsidRPr="00242F6C">
        <w:rPr>
          <w:rFonts w:ascii="Times New Roman" w:hAnsi="Times New Roman"/>
          <w:szCs w:val="24"/>
          <w:lang w:val="pt-BR"/>
        </w:rPr>
        <w:t xml:space="preserve"> </w:t>
      </w:r>
      <w:proofErr w:type="gramEnd"/>
      <w:r>
        <w:rPr>
          <w:rFonts w:ascii="Times New Roman" w:hAnsi="Times New Roman"/>
          <w:szCs w:val="24"/>
          <w:lang w:val="pt-BR"/>
        </w:rPr>
        <w:t>a</w:t>
      </w:r>
      <w:r w:rsidRPr="00242F6C">
        <w:rPr>
          <w:rFonts w:ascii="Times New Roman" w:hAnsi="Times New Roman"/>
          <w:szCs w:val="24"/>
          <w:lang w:val="pt-BR"/>
        </w:rPr>
        <w:t xml:space="preserve"> diversidade de processos </w:t>
      </w:r>
      <w:r>
        <w:rPr>
          <w:rFonts w:ascii="Times New Roman" w:hAnsi="Times New Roman"/>
          <w:szCs w:val="24"/>
          <w:lang w:val="pt-BR"/>
        </w:rPr>
        <w:t xml:space="preserve">ágeis existentes </w:t>
      </w:r>
      <w:r w:rsidRPr="00242F6C">
        <w:rPr>
          <w:rFonts w:ascii="Times New Roman" w:hAnsi="Times New Roman"/>
          <w:szCs w:val="24"/>
          <w:lang w:val="pt-BR"/>
        </w:rPr>
        <w:t xml:space="preserve">e as particularidades apresentadas por cada levam </w:t>
      </w:r>
      <w:r>
        <w:rPr>
          <w:rFonts w:ascii="Times New Roman" w:hAnsi="Times New Roman"/>
          <w:szCs w:val="24"/>
          <w:lang w:val="pt-BR"/>
        </w:rPr>
        <w:t>à</w:t>
      </w:r>
      <w:r w:rsidRPr="00242F6C">
        <w:rPr>
          <w:rFonts w:ascii="Times New Roman" w:hAnsi="Times New Roman"/>
          <w:szCs w:val="24"/>
          <w:lang w:val="pt-BR"/>
        </w:rPr>
        <w:t xml:space="preserve"> necessidade de aprofunda</w:t>
      </w:r>
      <w:r>
        <w:rPr>
          <w:rFonts w:ascii="Times New Roman" w:hAnsi="Times New Roman"/>
          <w:szCs w:val="24"/>
          <w:lang w:val="pt-BR"/>
        </w:rPr>
        <w:t>r</w:t>
      </w:r>
      <w:r w:rsidRPr="00242F6C">
        <w:rPr>
          <w:rFonts w:ascii="Times New Roman" w:hAnsi="Times New Roman"/>
          <w:szCs w:val="24"/>
          <w:lang w:val="pt-BR"/>
        </w:rPr>
        <w:t xml:space="preserve"> </w:t>
      </w:r>
      <w:r>
        <w:rPr>
          <w:rFonts w:ascii="Times New Roman" w:hAnsi="Times New Roman"/>
          <w:szCs w:val="24"/>
          <w:lang w:val="pt-BR"/>
        </w:rPr>
        <w:t xml:space="preserve">o </w:t>
      </w:r>
      <w:r w:rsidRPr="00242F6C">
        <w:rPr>
          <w:rFonts w:ascii="Times New Roman" w:hAnsi="Times New Roman"/>
          <w:szCs w:val="24"/>
          <w:lang w:val="pt-BR"/>
        </w:rPr>
        <w:t>conhecimento</w:t>
      </w:r>
      <w:r>
        <w:rPr>
          <w:rFonts w:ascii="Times New Roman" w:hAnsi="Times New Roman"/>
          <w:szCs w:val="24"/>
          <w:lang w:val="pt-BR"/>
        </w:rPr>
        <w:t xml:space="preserve"> nesta área</w:t>
      </w:r>
      <w:r w:rsidRPr="00242F6C">
        <w:rPr>
          <w:rFonts w:ascii="Times New Roman" w:hAnsi="Times New Roman"/>
          <w:szCs w:val="24"/>
          <w:lang w:val="pt-BR"/>
        </w:rPr>
        <w:t xml:space="preserve">. </w:t>
      </w:r>
    </w:p>
    <w:p w:rsidR="00980638" w:rsidRPr="00242F6C" w:rsidRDefault="00980638" w:rsidP="00893754">
      <w:pPr>
        <w:tabs>
          <w:tab w:val="clear" w:pos="720"/>
        </w:tabs>
        <w:suppressAutoHyphens w:val="0"/>
        <w:spacing w:before="0" w:after="200"/>
        <w:ind w:firstLine="709"/>
        <w:rPr>
          <w:rFonts w:ascii="Times New Roman" w:hAnsi="Times New Roman"/>
          <w:szCs w:val="24"/>
          <w:lang w:val="pt-BR"/>
        </w:rPr>
      </w:pPr>
      <w:r w:rsidRPr="00242F6C">
        <w:rPr>
          <w:rFonts w:ascii="Times New Roman" w:hAnsi="Times New Roman"/>
          <w:szCs w:val="24"/>
          <w:lang w:val="pt-BR"/>
        </w:rPr>
        <w:t xml:space="preserve">Para ampliar o entendimento sobre Extreme Programming é recomendado </w:t>
      </w:r>
      <w:proofErr w:type="gramStart"/>
      <w:r w:rsidRPr="00242F6C">
        <w:rPr>
          <w:rFonts w:ascii="Times New Roman" w:hAnsi="Times New Roman"/>
          <w:szCs w:val="24"/>
          <w:lang w:val="pt-BR"/>
        </w:rPr>
        <w:t>a</w:t>
      </w:r>
      <w:proofErr w:type="gramEnd"/>
      <w:r w:rsidRPr="00242F6C">
        <w:rPr>
          <w:rFonts w:ascii="Times New Roman" w:hAnsi="Times New Roman"/>
          <w:szCs w:val="24"/>
          <w:lang w:val="pt-BR"/>
        </w:rPr>
        <w:t xml:space="preserve"> leitura dos livros:</w:t>
      </w:r>
    </w:p>
    <w:p w:rsidR="00980638" w:rsidRPr="00242F6C" w:rsidRDefault="00980638" w:rsidP="00893754">
      <w:pPr>
        <w:pStyle w:val="PargrafodaLista"/>
        <w:numPr>
          <w:ilvl w:val="0"/>
          <w:numId w:val="51"/>
        </w:numPr>
        <w:tabs>
          <w:tab w:val="clear" w:pos="720"/>
        </w:tabs>
        <w:spacing w:before="0" w:after="200"/>
        <w:rPr>
          <w:rFonts w:ascii="Times New Roman" w:hAnsi="Times New Roman"/>
          <w:szCs w:val="24"/>
          <w:lang w:val="pt-BR"/>
        </w:rPr>
      </w:pPr>
      <w:r w:rsidRPr="00260B87">
        <w:rPr>
          <w:rFonts w:ascii="Times New Roman" w:hAnsi="Times New Roman"/>
          <w:i/>
          <w:szCs w:val="24"/>
          <w:lang w:val="pt-BR"/>
        </w:rPr>
        <w:t>Programação Extrema (XP) Explicada: Acolha as Mudanças</w:t>
      </w:r>
      <w:r w:rsidRPr="00242F6C">
        <w:rPr>
          <w:rFonts w:ascii="Times New Roman" w:hAnsi="Times New Roman"/>
          <w:szCs w:val="24"/>
          <w:lang w:val="pt-BR"/>
        </w:rPr>
        <w:t xml:space="preserve">. </w:t>
      </w:r>
      <w:proofErr w:type="spellStart"/>
      <w:r w:rsidRPr="00242F6C">
        <w:rPr>
          <w:rFonts w:ascii="Times New Roman" w:hAnsi="Times New Roman"/>
          <w:szCs w:val="24"/>
          <w:lang w:val="pt-BR"/>
        </w:rPr>
        <w:t>Bookman</w:t>
      </w:r>
      <w:proofErr w:type="spellEnd"/>
      <w:r w:rsidRPr="00242F6C">
        <w:rPr>
          <w:rFonts w:ascii="Times New Roman" w:hAnsi="Times New Roman"/>
          <w:szCs w:val="24"/>
          <w:lang w:val="pt-BR"/>
        </w:rPr>
        <w:t xml:space="preserve">, 2004, Kent </w:t>
      </w:r>
      <w:proofErr w:type="spellStart"/>
      <w:r w:rsidRPr="00242F6C">
        <w:rPr>
          <w:rFonts w:ascii="Times New Roman" w:hAnsi="Times New Roman"/>
          <w:szCs w:val="24"/>
          <w:lang w:val="pt-BR"/>
        </w:rPr>
        <w:t>Beck</w:t>
      </w:r>
      <w:proofErr w:type="spellEnd"/>
      <w:r w:rsidRPr="00242F6C">
        <w:rPr>
          <w:rFonts w:ascii="Times New Roman" w:hAnsi="Times New Roman"/>
          <w:szCs w:val="24"/>
          <w:lang w:val="pt-BR"/>
        </w:rPr>
        <w:t xml:space="preserve"> (versão original em inglês) e;</w:t>
      </w:r>
    </w:p>
    <w:p w:rsidR="00980638" w:rsidRPr="00242F6C" w:rsidRDefault="00980638" w:rsidP="00893754">
      <w:pPr>
        <w:pStyle w:val="PargrafodaLista"/>
        <w:numPr>
          <w:ilvl w:val="0"/>
          <w:numId w:val="51"/>
        </w:numPr>
        <w:tabs>
          <w:tab w:val="clear" w:pos="720"/>
        </w:tabs>
        <w:spacing w:before="0" w:after="200"/>
        <w:rPr>
          <w:rFonts w:ascii="Times New Roman" w:hAnsi="Times New Roman"/>
          <w:szCs w:val="24"/>
          <w:lang w:val="pt-BR"/>
        </w:rPr>
      </w:pPr>
      <w:r w:rsidRPr="00260B87">
        <w:rPr>
          <w:rFonts w:ascii="Times New Roman" w:hAnsi="Times New Roman"/>
          <w:i/>
          <w:szCs w:val="24"/>
          <w:lang w:val="pt-BR"/>
        </w:rPr>
        <w:t>Extreme Programming. Aprenda como encantar seus usuários desenvolvendo software com agilidade e alta qualidade.</w:t>
      </w:r>
      <w:r w:rsidRPr="00242F6C">
        <w:rPr>
          <w:rFonts w:ascii="Times New Roman" w:hAnsi="Times New Roman"/>
          <w:szCs w:val="24"/>
          <w:lang w:val="pt-BR"/>
        </w:rPr>
        <w:t xml:space="preserve"> </w:t>
      </w:r>
      <w:proofErr w:type="spellStart"/>
      <w:r w:rsidRPr="00242F6C">
        <w:rPr>
          <w:rFonts w:ascii="Times New Roman" w:hAnsi="Times New Roman"/>
          <w:szCs w:val="24"/>
          <w:lang w:val="pt-BR"/>
        </w:rPr>
        <w:t>Novatec</w:t>
      </w:r>
      <w:proofErr w:type="spellEnd"/>
      <w:r w:rsidRPr="00242F6C">
        <w:rPr>
          <w:rFonts w:ascii="Times New Roman" w:hAnsi="Times New Roman"/>
          <w:szCs w:val="24"/>
          <w:lang w:val="pt-BR"/>
        </w:rPr>
        <w:t xml:space="preserve">, 2004, Vinícius </w:t>
      </w:r>
      <w:proofErr w:type="spellStart"/>
      <w:r w:rsidRPr="00242F6C">
        <w:rPr>
          <w:rFonts w:ascii="Times New Roman" w:hAnsi="Times New Roman"/>
          <w:szCs w:val="24"/>
          <w:lang w:val="pt-BR"/>
        </w:rPr>
        <w:t>Malhães</w:t>
      </w:r>
      <w:proofErr w:type="spellEnd"/>
      <w:r w:rsidRPr="00242F6C">
        <w:rPr>
          <w:rFonts w:ascii="Times New Roman" w:hAnsi="Times New Roman"/>
          <w:szCs w:val="24"/>
          <w:lang w:val="pt-BR"/>
        </w:rPr>
        <w:t xml:space="preserve"> Teles. </w:t>
      </w:r>
    </w:p>
    <w:p w:rsidR="00980638" w:rsidRPr="00242F6C" w:rsidRDefault="00980638" w:rsidP="00893754">
      <w:pPr>
        <w:tabs>
          <w:tab w:val="clear" w:pos="720"/>
        </w:tabs>
        <w:suppressAutoHyphens w:val="0"/>
        <w:spacing w:before="0" w:after="200"/>
        <w:ind w:firstLine="709"/>
        <w:rPr>
          <w:rFonts w:ascii="Times New Roman" w:hAnsi="Times New Roman"/>
          <w:szCs w:val="24"/>
          <w:lang w:val="pt-BR"/>
        </w:rPr>
      </w:pPr>
      <w:r w:rsidRPr="00242F6C">
        <w:rPr>
          <w:rFonts w:ascii="Times New Roman" w:hAnsi="Times New Roman"/>
          <w:szCs w:val="24"/>
          <w:lang w:val="pt-BR"/>
        </w:rPr>
        <w:t xml:space="preserve">O conhecimento mais detalhado sobre o </w:t>
      </w:r>
      <w:proofErr w:type="spellStart"/>
      <w:r w:rsidRPr="00242F6C">
        <w:rPr>
          <w:rFonts w:ascii="Times New Roman" w:hAnsi="Times New Roman"/>
          <w:i/>
          <w:szCs w:val="24"/>
          <w:lang w:val="pt-BR"/>
        </w:rPr>
        <w:t>Scrum</w:t>
      </w:r>
      <w:proofErr w:type="spellEnd"/>
      <w:r w:rsidRPr="00242F6C">
        <w:rPr>
          <w:rFonts w:ascii="Times New Roman" w:hAnsi="Times New Roman"/>
          <w:szCs w:val="24"/>
          <w:lang w:val="pt-BR"/>
        </w:rPr>
        <w:t xml:space="preserve"> poderá ser encontrado com a leitura do Guia do </w:t>
      </w:r>
      <w:proofErr w:type="spellStart"/>
      <w:r w:rsidRPr="00242F6C">
        <w:rPr>
          <w:rFonts w:ascii="Times New Roman" w:hAnsi="Times New Roman"/>
          <w:i/>
          <w:szCs w:val="24"/>
          <w:lang w:val="pt-BR"/>
        </w:rPr>
        <w:t>Scrum</w:t>
      </w:r>
      <w:proofErr w:type="spellEnd"/>
      <w:r w:rsidRPr="00242F6C">
        <w:rPr>
          <w:rFonts w:ascii="Times New Roman" w:hAnsi="Times New Roman"/>
          <w:szCs w:val="24"/>
          <w:lang w:val="pt-BR"/>
        </w:rPr>
        <w:t>, disponível em vários idiomas, inclusive em português, no site http://www.scrumalliance.org. N</w:t>
      </w:r>
      <w:r>
        <w:rPr>
          <w:rFonts w:ascii="Times New Roman" w:hAnsi="Times New Roman"/>
          <w:szCs w:val="24"/>
          <w:lang w:val="pt-BR"/>
        </w:rPr>
        <w:t>este</w:t>
      </w:r>
      <w:r w:rsidRPr="00242F6C">
        <w:rPr>
          <w:rFonts w:ascii="Times New Roman" w:hAnsi="Times New Roman"/>
          <w:szCs w:val="24"/>
          <w:lang w:val="pt-BR"/>
        </w:rPr>
        <w:t xml:space="preserve"> endereço é possível encontrar outros artigos e </w:t>
      </w:r>
      <w:r>
        <w:rPr>
          <w:rFonts w:ascii="Times New Roman" w:hAnsi="Times New Roman"/>
          <w:szCs w:val="24"/>
          <w:lang w:val="pt-BR"/>
        </w:rPr>
        <w:t>materiais</w:t>
      </w:r>
      <w:r w:rsidRPr="00242F6C">
        <w:rPr>
          <w:rFonts w:ascii="Times New Roman" w:hAnsi="Times New Roman"/>
          <w:szCs w:val="24"/>
          <w:lang w:val="pt-BR"/>
        </w:rPr>
        <w:t xml:space="preserve"> relacionados ao </w:t>
      </w:r>
      <w:proofErr w:type="spellStart"/>
      <w:r w:rsidRPr="00242F6C">
        <w:rPr>
          <w:rFonts w:ascii="Times New Roman" w:hAnsi="Times New Roman"/>
          <w:i/>
          <w:szCs w:val="24"/>
          <w:lang w:val="pt-BR"/>
        </w:rPr>
        <w:t>Scrum</w:t>
      </w:r>
      <w:proofErr w:type="spellEnd"/>
      <w:r w:rsidRPr="00242F6C">
        <w:rPr>
          <w:rFonts w:ascii="Times New Roman" w:hAnsi="Times New Roman"/>
          <w:szCs w:val="24"/>
          <w:lang w:val="pt-BR"/>
        </w:rPr>
        <w:t>.</w:t>
      </w:r>
    </w:p>
    <w:p w:rsidR="00980638" w:rsidRPr="00242F6C" w:rsidRDefault="00980638" w:rsidP="00893754">
      <w:pPr>
        <w:tabs>
          <w:tab w:val="clear" w:pos="720"/>
        </w:tabs>
        <w:suppressAutoHyphens w:val="0"/>
        <w:spacing w:before="0" w:after="200"/>
        <w:ind w:firstLine="709"/>
        <w:rPr>
          <w:rFonts w:ascii="Times New Roman" w:hAnsi="Times New Roman"/>
          <w:bCs/>
          <w:szCs w:val="24"/>
          <w:lang w:val="pt-BR"/>
        </w:rPr>
      </w:pPr>
      <w:r w:rsidRPr="00242F6C">
        <w:rPr>
          <w:rFonts w:ascii="Times New Roman" w:hAnsi="Times New Roman"/>
          <w:szCs w:val="24"/>
          <w:lang w:val="pt-BR"/>
        </w:rPr>
        <w:t xml:space="preserve">O material recomendado para agregar conhecimento em </w:t>
      </w:r>
      <w:proofErr w:type="spellStart"/>
      <w:r w:rsidRPr="00242F6C">
        <w:rPr>
          <w:rFonts w:ascii="Times New Roman" w:hAnsi="Times New Roman"/>
          <w:i/>
          <w:lang w:val="pt-BR"/>
        </w:rPr>
        <w:t>Feature</w:t>
      </w:r>
      <w:proofErr w:type="spellEnd"/>
      <w:r w:rsidRPr="00242F6C">
        <w:rPr>
          <w:rFonts w:ascii="Times New Roman" w:hAnsi="Times New Roman"/>
          <w:i/>
          <w:lang w:val="pt-BR"/>
        </w:rPr>
        <w:t xml:space="preserve"> </w:t>
      </w:r>
      <w:proofErr w:type="spellStart"/>
      <w:r w:rsidRPr="00242F6C">
        <w:rPr>
          <w:rFonts w:ascii="Times New Roman" w:hAnsi="Times New Roman"/>
          <w:i/>
          <w:lang w:val="pt-BR"/>
        </w:rPr>
        <w:t>Driven</w:t>
      </w:r>
      <w:proofErr w:type="spellEnd"/>
      <w:r w:rsidRPr="00242F6C">
        <w:rPr>
          <w:rFonts w:ascii="Times New Roman" w:hAnsi="Times New Roman"/>
          <w:i/>
          <w:lang w:val="pt-BR"/>
        </w:rPr>
        <w:t xml:space="preserve"> </w:t>
      </w:r>
      <w:proofErr w:type="spellStart"/>
      <w:r w:rsidRPr="00242F6C">
        <w:rPr>
          <w:rFonts w:ascii="Times New Roman" w:hAnsi="Times New Roman"/>
          <w:i/>
          <w:lang w:val="pt-BR"/>
        </w:rPr>
        <w:t>Development</w:t>
      </w:r>
      <w:proofErr w:type="spellEnd"/>
      <w:r w:rsidRPr="00242F6C">
        <w:rPr>
          <w:rFonts w:ascii="Times New Roman" w:hAnsi="Times New Roman"/>
          <w:lang w:val="pt-BR"/>
        </w:rPr>
        <w:t xml:space="preserve"> (FDD), a partir de um foco prático e adaptativo da mesma, está disponível no site da empresa </w:t>
      </w:r>
      <w:proofErr w:type="spellStart"/>
      <w:r w:rsidRPr="00242F6C">
        <w:rPr>
          <w:rFonts w:ascii="Times New Roman" w:hAnsi="Times New Roman"/>
          <w:lang w:val="pt-BR"/>
        </w:rPr>
        <w:t>Heptagon</w:t>
      </w:r>
      <w:proofErr w:type="spellEnd"/>
      <w:r w:rsidRPr="00242F6C">
        <w:rPr>
          <w:rFonts w:ascii="Times New Roman" w:hAnsi="Times New Roman"/>
          <w:lang w:val="pt-BR"/>
        </w:rPr>
        <w:t xml:space="preserve"> (</w:t>
      </w:r>
      <w:proofErr w:type="gramStart"/>
      <w:r w:rsidRPr="00242F6C">
        <w:rPr>
          <w:rFonts w:ascii="Times New Roman" w:hAnsi="Times New Roman"/>
          <w:lang w:val="pt-BR"/>
        </w:rPr>
        <w:t>http</w:t>
      </w:r>
      <w:proofErr w:type="gramEnd"/>
      <w:r w:rsidRPr="00242F6C">
        <w:rPr>
          <w:rFonts w:ascii="Times New Roman" w:hAnsi="Times New Roman"/>
          <w:lang w:val="pt-BR"/>
        </w:rPr>
        <w:t xml:space="preserve">:/www.heptagon.com.br), o qual </w:t>
      </w:r>
      <w:r w:rsidRPr="00242F6C">
        <w:rPr>
          <w:rFonts w:ascii="Times New Roman" w:hAnsi="Times New Roman"/>
          <w:szCs w:val="24"/>
          <w:lang w:val="pt-BR"/>
        </w:rPr>
        <w:t xml:space="preserve">além de seu conteúdo, dispõe de inúmeros links para o referido assunto. Outro repositório de conhecimento sobre do assunto encontra-se no livro </w:t>
      </w:r>
      <w:r w:rsidRPr="00242F6C">
        <w:rPr>
          <w:rFonts w:ascii="Times New Roman" w:hAnsi="Times New Roman"/>
          <w:bCs/>
          <w:i/>
          <w:szCs w:val="24"/>
          <w:lang w:val="pt-BR"/>
        </w:rPr>
        <w:t xml:space="preserve">A </w:t>
      </w:r>
      <w:proofErr w:type="spellStart"/>
      <w:r w:rsidRPr="00242F6C">
        <w:rPr>
          <w:rFonts w:ascii="Times New Roman" w:hAnsi="Times New Roman"/>
          <w:bCs/>
          <w:i/>
          <w:szCs w:val="24"/>
          <w:lang w:val="pt-BR"/>
        </w:rPr>
        <w:t>practical</w:t>
      </w:r>
      <w:proofErr w:type="spellEnd"/>
      <w:r w:rsidRPr="00242F6C">
        <w:rPr>
          <w:rFonts w:ascii="Times New Roman" w:hAnsi="Times New Roman"/>
          <w:bCs/>
          <w:i/>
          <w:szCs w:val="24"/>
          <w:lang w:val="pt-BR"/>
        </w:rPr>
        <w:t xml:space="preserve"> </w:t>
      </w:r>
      <w:proofErr w:type="spellStart"/>
      <w:r w:rsidRPr="00242F6C">
        <w:rPr>
          <w:rFonts w:ascii="Times New Roman" w:hAnsi="Times New Roman"/>
          <w:bCs/>
          <w:i/>
          <w:szCs w:val="24"/>
          <w:lang w:val="pt-BR"/>
        </w:rPr>
        <w:t>Guide</w:t>
      </w:r>
      <w:proofErr w:type="spellEnd"/>
      <w:r w:rsidRPr="00242F6C">
        <w:rPr>
          <w:rFonts w:ascii="Times New Roman" w:hAnsi="Times New Roman"/>
          <w:bCs/>
          <w:i/>
          <w:szCs w:val="24"/>
          <w:lang w:val="pt-BR"/>
        </w:rPr>
        <w:t xml:space="preserve"> to </w:t>
      </w:r>
      <w:proofErr w:type="spellStart"/>
      <w:r w:rsidRPr="00242F6C">
        <w:rPr>
          <w:rFonts w:ascii="Times New Roman" w:hAnsi="Times New Roman"/>
          <w:bCs/>
          <w:i/>
          <w:szCs w:val="24"/>
          <w:lang w:val="pt-BR"/>
        </w:rPr>
        <w:t>Feature</w:t>
      </w:r>
      <w:proofErr w:type="spellEnd"/>
      <w:r w:rsidRPr="00242F6C">
        <w:rPr>
          <w:rFonts w:ascii="Times New Roman" w:hAnsi="Times New Roman"/>
          <w:bCs/>
          <w:i/>
          <w:szCs w:val="24"/>
          <w:lang w:val="pt-BR"/>
        </w:rPr>
        <w:t xml:space="preserve"> </w:t>
      </w:r>
      <w:proofErr w:type="spellStart"/>
      <w:r w:rsidRPr="00242F6C">
        <w:rPr>
          <w:rFonts w:ascii="Times New Roman" w:hAnsi="Times New Roman"/>
          <w:bCs/>
          <w:i/>
          <w:szCs w:val="24"/>
          <w:lang w:val="pt-BR"/>
        </w:rPr>
        <w:t>Driven</w:t>
      </w:r>
      <w:proofErr w:type="spellEnd"/>
      <w:r w:rsidRPr="00242F6C">
        <w:rPr>
          <w:rFonts w:ascii="Times New Roman" w:hAnsi="Times New Roman"/>
          <w:bCs/>
          <w:i/>
          <w:szCs w:val="24"/>
          <w:lang w:val="pt-BR"/>
        </w:rPr>
        <w:t xml:space="preserve"> </w:t>
      </w:r>
      <w:proofErr w:type="spellStart"/>
      <w:r w:rsidRPr="00242F6C">
        <w:rPr>
          <w:rFonts w:ascii="Times New Roman" w:hAnsi="Times New Roman"/>
          <w:bCs/>
          <w:i/>
          <w:szCs w:val="24"/>
          <w:lang w:val="pt-BR"/>
        </w:rPr>
        <w:t>Development</w:t>
      </w:r>
      <w:proofErr w:type="spellEnd"/>
      <w:r w:rsidRPr="00242F6C">
        <w:rPr>
          <w:rFonts w:ascii="Times New Roman" w:hAnsi="Times New Roman"/>
          <w:bCs/>
          <w:szCs w:val="24"/>
          <w:lang w:val="pt-BR"/>
        </w:rPr>
        <w:t xml:space="preserve">. </w:t>
      </w:r>
      <w:proofErr w:type="gramStart"/>
      <w:r w:rsidRPr="00242F6C">
        <w:rPr>
          <w:rFonts w:ascii="Times New Roman" w:hAnsi="Times New Roman"/>
          <w:bCs/>
          <w:szCs w:val="24"/>
          <w:lang w:val="pt-BR"/>
        </w:rPr>
        <w:t>2002, Stephen Palmer</w:t>
      </w:r>
      <w:proofErr w:type="gramEnd"/>
      <w:r w:rsidRPr="00242F6C">
        <w:rPr>
          <w:rFonts w:ascii="Times New Roman" w:hAnsi="Times New Roman"/>
          <w:bCs/>
          <w:szCs w:val="24"/>
          <w:lang w:val="pt-BR"/>
        </w:rPr>
        <w:t>.</w:t>
      </w:r>
    </w:p>
    <w:p w:rsidR="00980638" w:rsidRPr="007B5D6D" w:rsidRDefault="00980638" w:rsidP="00893754">
      <w:pPr>
        <w:tabs>
          <w:tab w:val="clear" w:pos="720"/>
        </w:tabs>
        <w:suppressAutoHyphens w:val="0"/>
        <w:spacing w:before="0" w:after="200"/>
        <w:ind w:firstLine="576"/>
        <w:rPr>
          <w:rFonts w:ascii="Times New Roman" w:hAnsi="Times New Roman"/>
          <w:bCs/>
          <w:szCs w:val="24"/>
          <w:lang w:val="pt-BR"/>
        </w:rPr>
      </w:pPr>
      <w:r w:rsidRPr="007B5D6D">
        <w:rPr>
          <w:rFonts w:ascii="Times New Roman" w:hAnsi="Times New Roman"/>
          <w:bCs/>
          <w:szCs w:val="24"/>
          <w:lang w:val="pt-BR"/>
        </w:rPr>
        <w:t xml:space="preserve">O Manifesto Ágil, base inicial dos processos ágeis, pode ser encontrado no endereço http://agilemanifesto.org. Neste endereço são encontrados os princípios e valores propostos no Manifesto Ágil, além de </w:t>
      </w:r>
      <w:r w:rsidRPr="007B5D6D">
        <w:rPr>
          <w:rFonts w:ascii="Times New Roman" w:hAnsi="Times New Roman"/>
          <w:bCs/>
          <w:i/>
          <w:szCs w:val="24"/>
          <w:lang w:val="pt-BR"/>
        </w:rPr>
        <w:t>links</w:t>
      </w:r>
      <w:r w:rsidRPr="007B5D6D">
        <w:rPr>
          <w:rFonts w:ascii="Times New Roman" w:hAnsi="Times New Roman"/>
          <w:bCs/>
          <w:szCs w:val="24"/>
          <w:lang w:val="pt-BR"/>
        </w:rPr>
        <w:t xml:space="preserve"> para alguns processos ágeis.</w:t>
      </w:r>
    </w:p>
    <w:p w:rsidR="00980638" w:rsidRPr="007B5D6D" w:rsidRDefault="00980638" w:rsidP="00893754">
      <w:pPr>
        <w:pStyle w:val="Ttulo2"/>
        <w:numPr>
          <w:ilvl w:val="0"/>
          <w:numId w:val="0"/>
        </w:numPr>
        <w:ind w:left="576" w:hanging="576"/>
        <w:rPr>
          <w:lang w:val="pt-BR"/>
        </w:rPr>
      </w:pPr>
      <w:bookmarkStart w:id="69" w:name="_Toc246329822"/>
      <w:bookmarkStart w:id="70" w:name="_Toc247297565"/>
      <w:bookmarkStart w:id="71" w:name="_Toc247448057"/>
      <w:r w:rsidRPr="007B5D6D">
        <w:rPr>
          <w:lang w:val="pt-BR"/>
        </w:rPr>
        <w:t>2.10 Exercícios</w:t>
      </w:r>
      <w:bookmarkEnd w:id="69"/>
      <w:bookmarkEnd w:id="70"/>
      <w:bookmarkEnd w:id="71"/>
    </w:p>
    <w:p w:rsidR="00980638" w:rsidRPr="007B5D6D" w:rsidRDefault="00980638" w:rsidP="00893754">
      <w:pPr>
        <w:pStyle w:val="PargrafodaLista"/>
        <w:numPr>
          <w:ilvl w:val="0"/>
          <w:numId w:val="10"/>
        </w:numPr>
        <w:rPr>
          <w:rFonts w:ascii="Times New Roman" w:hAnsi="Times New Roman"/>
          <w:szCs w:val="24"/>
          <w:lang w:val="pt-BR"/>
        </w:rPr>
      </w:pPr>
      <w:r w:rsidRPr="007B5D6D">
        <w:rPr>
          <w:rFonts w:ascii="Times New Roman" w:hAnsi="Times New Roman"/>
          <w:szCs w:val="24"/>
          <w:lang w:val="pt-BR"/>
        </w:rPr>
        <w:t>O que motivou o surgimento de processos ágeis de desenvolvimento?</w:t>
      </w:r>
    </w:p>
    <w:p w:rsidR="00980638" w:rsidRPr="007B5D6D" w:rsidRDefault="00980638" w:rsidP="00893754">
      <w:pPr>
        <w:pStyle w:val="PargrafodaLista"/>
        <w:numPr>
          <w:ilvl w:val="0"/>
          <w:numId w:val="10"/>
        </w:numPr>
        <w:rPr>
          <w:rFonts w:ascii="Times New Roman" w:hAnsi="Times New Roman"/>
          <w:szCs w:val="24"/>
          <w:lang w:val="pt-BR"/>
        </w:rPr>
      </w:pPr>
      <w:r w:rsidRPr="007B5D6D">
        <w:rPr>
          <w:rFonts w:ascii="Times New Roman" w:hAnsi="Times New Roman"/>
          <w:szCs w:val="24"/>
          <w:lang w:val="pt-BR"/>
        </w:rPr>
        <w:t>Quais os valores propostos pelo Movimento Ágil? Cite também alguns princípios.</w:t>
      </w:r>
    </w:p>
    <w:p w:rsidR="00980638" w:rsidRPr="00242F6C" w:rsidRDefault="00980638" w:rsidP="00893754">
      <w:pPr>
        <w:pStyle w:val="PargrafodaLista"/>
        <w:numPr>
          <w:ilvl w:val="0"/>
          <w:numId w:val="10"/>
        </w:numPr>
        <w:rPr>
          <w:rFonts w:ascii="Times New Roman" w:hAnsi="Times New Roman"/>
          <w:szCs w:val="24"/>
          <w:lang w:val="pt-BR"/>
        </w:rPr>
      </w:pPr>
      <w:r>
        <w:rPr>
          <w:rFonts w:ascii="Times New Roman" w:hAnsi="Times New Roman"/>
          <w:szCs w:val="24"/>
          <w:lang w:val="pt-BR"/>
        </w:rPr>
        <w:t>O</w:t>
      </w:r>
      <w:r w:rsidRPr="00242F6C">
        <w:rPr>
          <w:rFonts w:ascii="Times New Roman" w:hAnsi="Times New Roman"/>
          <w:szCs w:val="24"/>
          <w:lang w:val="pt-BR"/>
        </w:rPr>
        <w:t xml:space="preserve"> </w:t>
      </w:r>
      <w:proofErr w:type="spellStart"/>
      <w:r w:rsidRPr="00242F6C">
        <w:rPr>
          <w:rFonts w:ascii="Times New Roman" w:hAnsi="Times New Roman"/>
          <w:i/>
          <w:szCs w:val="24"/>
          <w:lang w:val="pt-BR"/>
        </w:rPr>
        <w:t>Agile</w:t>
      </w:r>
      <w:proofErr w:type="spellEnd"/>
      <w:r w:rsidRPr="00242F6C">
        <w:rPr>
          <w:rFonts w:ascii="Times New Roman" w:hAnsi="Times New Roman"/>
          <w:i/>
          <w:szCs w:val="24"/>
          <w:lang w:val="pt-BR"/>
        </w:rPr>
        <w:t xml:space="preserve"> </w:t>
      </w:r>
      <w:proofErr w:type="spellStart"/>
      <w:r w:rsidRPr="00242F6C">
        <w:rPr>
          <w:rFonts w:ascii="Times New Roman" w:hAnsi="Times New Roman"/>
          <w:i/>
          <w:szCs w:val="24"/>
          <w:lang w:val="pt-BR"/>
        </w:rPr>
        <w:t>Modeling</w:t>
      </w:r>
      <w:proofErr w:type="spellEnd"/>
      <w:r w:rsidRPr="00242F6C">
        <w:rPr>
          <w:rFonts w:ascii="Times New Roman" w:hAnsi="Times New Roman"/>
          <w:szCs w:val="24"/>
          <w:lang w:val="pt-BR"/>
        </w:rPr>
        <w:t xml:space="preserve"> é um processo ágil? Justifique.</w:t>
      </w:r>
    </w:p>
    <w:p w:rsidR="00980638" w:rsidRPr="00242F6C" w:rsidRDefault="00980638" w:rsidP="00893754">
      <w:pPr>
        <w:pStyle w:val="PargrafodaLista"/>
        <w:numPr>
          <w:ilvl w:val="0"/>
          <w:numId w:val="10"/>
        </w:numPr>
        <w:rPr>
          <w:rFonts w:ascii="Times New Roman" w:hAnsi="Times New Roman"/>
          <w:szCs w:val="24"/>
          <w:lang w:val="pt-BR"/>
        </w:rPr>
      </w:pPr>
      <w:r w:rsidRPr="00242F6C">
        <w:rPr>
          <w:rFonts w:ascii="Times New Roman" w:hAnsi="Times New Roman"/>
          <w:szCs w:val="24"/>
          <w:lang w:val="pt-BR"/>
        </w:rPr>
        <w:t xml:space="preserve">Compare o XP com o </w:t>
      </w:r>
      <w:proofErr w:type="spellStart"/>
      <w:r w:rsidRPr="00242F6C">
        <w:rPr>
          <w:rFonts w:ascii="Times New Roman" w:hAnsi="Times New Roman"/>
          <w:i/>
          <w:szCs w:val="24"/>
          <w:lang w:val="pt-BR"/>
        </w:rPr>
        <w:t>Scrum</w:t>
      </w:r>
      <w:proofErr w:type="spellEnd"/>
      <w:r w:rsidRPr="00242F6C">
        <w:rPr>
          <w:rFonts w:ascii="Times New Roman" w:hAnsi="Times New Roman"/>
          <w:szCs w:val="24"/>
          <w:lang w:val="pt-BR"/>
        </w:rPr>
        <w:t>.</w:t>
      </w:r>
    </w:p>
    <w:p w:rsidR="00980638" w:rsidRPr="00242F6C" w:rsidRDefault="00980638" w:rsidP="00893754">
      <w:pPr>
        <w:pStyle w:val="PargrafodaLista"/>
        <w:numPr>
          <w:ilvl w:val="0"/>
          <w:numId w:val="10"/>
        </w:numPr>
        <w:rPr>
          <w:rFonts w:ascii="Times New Roman" w:hAnsi="Times New Roman"/>
          <w:szCs w:val="24"/>
          <w:lang w:val="pt-BR"/>
        </w:rPr>
      </w:pPr>
      <w:r w:rsidRPr="00242F6C">
        <w:rPr>
          <w:rFonts w:ascii="Times New Roman" w:hAnsi="Times New Roman"/>
          <w:szCs w:val="24"/>
          <w:lang w:val="pt-BR"/>
        </w:rPr>
        <w:lastRenderedPageBreak/>
        <w:t xml:space="preserve">Quais os valores propostos por </w:t>
      </w:r>
      <w:proofErr w:type="spellStart"/>
      <w:r w:rsidRPr="00242F6C">
        <w:rPr>
          <w:rFonts w:ascii="Times New Roman" w:hAnsi="Times New Roman"/>
          <w:szCs w:val="24"/>
          <w:lang w:val="pt-BR"/>
        </w:rPr>
        <w:t>Beck</w:t>
      </w:r>
      <w:proofErr w:type="spellEnd"/>
      <w:r w:rsidRPr="00242F6C">
        <w:rPr>
          <w:rFonts w:ascii="Times New Roman" w:hAnsi="Times New Roman"/>
          <w:szCs w:val="24"/>
          <w:lang w:val="pt-BR"/>
        </w:rPr>
        <w:t xml:space="preserve"> no </w:t>
      </w:r>
      <w:r w:rsidRPr="00242F6C">
        <w:rPr>
          <w:rFonts w:ascii="Times New Roman" w:hAnsi="Times New Roman"/>
          <w:i/>
          <w:szCs w:val="24"/>
          <w:lang w:val="pt-BR"/>
        </w:rPr>
        <w:t>Extreme Programming</w:t>
      </w:r>
      <w:r w:rsidRPr="00242F6C">
        <w:rPr>
          <w:rFonts w:ascii="Times New Roman" w:hAnsi="Times New Roman"/>
          <w:szCs w:val="24"/>
          <w:lang w:val="pt-BR"/>
        </w:rPr>
        <w:t>?</w:t>
      </w:r>
    </w:p>
    <w:p w:rsidR="00980638" w:rsidRPr="00242F6C" w:rsidRDefault="00980638" w:rsidP="00893754">
      <w:pPr>
        <w:pStyle w:val="PargrafodaLista"/>
        <w:numPr>
          <w:ilvl w:val="0"/>
          <w:numId w:val="10"/>
        </w:numPr>
        <w:rPr>
          <w:rFonts w:ascii="Times New Roman" w:hAnsi="Times New Roman"/>
          <w:szCs w:val="24"/>
          <w:lang w:val="pt-BR"/>
        </w:rPr>
      </w:pPr>
      <w:r w:rsidRPr="00242F6C">
        <w:rPr>
          <w:rFonts w:ascii="Times New Roman" w:hAnsi="Times New Roman"/>
          <w:szCs w:val="24"/>
          <w:lang w:val="pt-BR"/>
        </w:rPr>
        <w:t>Cite e explique as práticas do XP que você considera mais importante</w:t>
      </w:r>
      <w:r>
        <w:rPr>
          <w:rFonts w:ascii="Times New Roman" w:hAnsi="Times New Roman"/>
          <w:szCs w:val="24"/>
          <w:lang w:val="pt-BR"/>
        </w:rPr>
        <w:t>s</w:t>
      </w:r>
      <w:r w:rsidRPr="00242F6C">
        <w:rPr>
          <w:rFonts w:ascii="Times New Roman" w:hAnsi="Times New Roman"/>
          <w:szCs w:val="24"/>
          <w:lang w:val="pt-BR"/>
        </w:rPr>
        <w:t>.</w:t>
      </w:r>
    </w:p>
    <w:p w:rsidR="00980638" w:rsidRPr="00242F6C" w:rsidRDefault="00980638" w:rsidP="00893754">
      <w:pPr>
        <w:pStyle w:val="PargrafodaLista"/>
        <w:numPr>
          <w:ilvl w:val="0"/>
          <w:numId w:val="10"/>
        </w:numPr>
        <w:rPr>
          <w:rFonts w:ascii="Times New Roman" w:hAnsi="Times New Roman"/>
          <w:szCs w:val="24"/>
          <w:lang w:val="pt-BR"/>
        </w:rPr>
      </w:pPr>
      <w:r w:rsidRPr="00242F6C">
        <w:rPr>
          <w:rFonts w:ascii="Times New Roman" w:hAnsi="Times New Roman"/>
          <w:szCs w:val="24"/>
          <w:lang w:val="pt-BR"/>
        </w:rPr>
        <w:t>Caracterize o processo FDD.</w:t>
      </w:r>
    </w:p>
    <w:p w:rsidR="00980638" w:rsidRPr="00242F6C" w:rsidRDefault="00980638" w:rsidP="00893754">
      <w:pPr>
        <w:pStyle w:val="PargrafodaLista"/>
        <w:numPr>
          <w:ilvl w:val="0"/>
          <w:numId w:val="10"/>
        </w:numPr>
        <w:rPr>
          <w:rFonts w:ascii="Times New Roman" w:hAnsi="Times New Roman"/>
          <w:szCs w:val="24"/>
          <w:lang w:val="pt-BR"/>
        </w:rPr>
      </w:pPr>
      <w:r w:rsidRPr="00242F6C">
        <w:rPr>
          <w:rFonts w:ascii="Times New Roman" w:hAnsi="Times New Roman"/>
          <w:szCs w:val="24"/>
          <w:lang w:val="pt-BR"/>
        </w:rPr>
        <w:t xml:space="preserve">O que é </w:t>
      </w:r>
      <w:proofErr w:type="spellStart"/>
      <w:r w:rsidRPr="00242F6C">
        <w:rPr>
          <w:rFonts w:ascii="Times New Roman" w:hAnsi="Times New Roman"/>
          <w:i/>
          <w:szCs w:val="24"/>
          <w:lang w:val="pt-BR"/>
        </w:rPr>
        <w:t>Sprint</w:t>
      </w:r>
      <w:proofErr w:type="spellEnd"/>
      <w:r w:rsidRPr="00242F6C">
        <w:rPr>
          <w:rFonts w:ascii="Times New Roman" w:hAnsi="Times New Roman"/>
          <w:szCs w:val="24"/>
          <w:lang w:val="pt-BR"/>
        </w:rPr>
        <w:t xml:space="preserve">? Quais os papéis que estão envolvidos na </w:t>
      </w:r>
      <w:proofErr w:type="spellStart"/>
      <w:r w:rsidRPr="00242F6C">
        <w:rPr>
          <w:rFonts w:ascii="Times New Roman" w:hAnsi="Times New Roman"/>
          <w:i/>
          <w:szCs w:val="24"/>
          <w:lang w:val="pt-BR"/>
        </w:rPr>
        <w:t>Sprint</w:t>
      </w:r>
      <w:proofErr w:type="spellEnd"/>
      <w:r w:rsidRPr="00242F6C">
        <w:rPr>
          <w:rFonts w:ascii="Times New Roman" w:hAnsi="Times New Roman"/>
          <w:szCs w:val="24"/>
          <w:lang w:val="pt-BR"/>
        </w:rPr>
        <w:t>?</w:t>
      </w:r>
    </w:p>
    <w:p w:rsidR="00980638" w:rsidRPr="00242F6C" w:rsidRDefault="00980638" w:rsidP="00893754">
      <w:pPr>
        <w:pStyle w:val="PargrafodaLista"/>
        <w:numPr>
          <w:ilvl w:val="0"/>
          <w:numId w:val="10"/>
        </w:numPr>
        <w:rPr>
          <w:rFonts w:ascii="Times New Roman" w:hAnsi="Times New Roman"/>
          <w:szCs w:val="24"/>
          <w:lang w:val="pt-BR"/>
        </w:rPr>
      </w:pPr>
      <w:r w:rsidRPr="00242F6C">
        <w:rPr>
          <w:rFonts w:ascii="Times New Roman" w:hAnsi="Times New Roman"/>
          <w:szCs w:val="24"/>
          <w:lang w:val="pt-BR"/>
        </w:rPr>
        <w:t xml:space="preserve">Comente o ciclo de vida do </w:t>
      </w:r>
      <w:proofErr w:type="spellStart"/>
      <w:r w:rsidRPr="00242F6C">
        <w:rPr>
          <w:rFonts w:ascii="Times New Roman" w:hAnsi="Times New Roman"/>
          <w:i/>
          <w:szCs w:val="24"/>
          <w:lang w:val="pt-BR"/>
        </w:rPr>
        <w:t>Scrum</w:t>
      </w:r>
      <w:proofErr w:type="spellEnd"/>
      <w:r w:rsidRPr="00242F6C">
        <w:rPr>
          <w:rFonts w:ascii="Times New Roman" w:hAnsi="Times New Roman"/>
          <w:szCs w:val="24"/>
          <w:lang w:val="pt-BR"/>
        </w:rPr>
        <w:t>.</w:t>
      </w:r>
    </w:p>
    <w:p w:rsidR="00980638" w:rsidRPr="00242F6C" w:rsidRDefault="00980638" w:rsidP="00893754">
      <w:pPr>
        <w:pStyle w:val="PargrafodaLista"/>
        <w:numPr>
          <w:ilvl w:val="0"/>
          <w:numId w:val="10"/>
        </w:numPr>
        <w:rPr>
          <w:rFonts w:ascii="Times New Roman" w:hAnsi="Times New Roman"/>
          <w:szCs w:val="24"/>
          <w:lang w:val="pt-BR"/>
        </w:rPr>
      </w:pPr>
      <w:r w:rsidRPr="00242F6C">
        <w:rPr>
          <w:rFonts w:ascii="Times New Roman" w:hAnsi="Times New Roman"/>
          <w:szCs w:val="24"/>
          <w:lang w:val="pt-BR"/>
        </w:rPr>
        <w:t>Compare os processos tradicionais de desenvolvimento com os ágeis.</w:t>
      </w:r>
    </w:p>
    <w:p w:rsidR="00980638" w:rsidRPr="001C7970" w:rsidRDefault="00980638" w:rsidP="00893754">
      <w:pPr>
        <w:pStyle w:val="Ttulo2"/>
        <w:numPr>
          <w:ilvl w:val="0"/>
          <w:numId w:val="0"/>
        </w:numPr>
        <w:ind w:left="576" w:hanging="576"/>
      </w:pPr>
      <w:bookmarkStart w:id="72" w:name="_Toc246329823"/>
      <w:bookmarkStart w:id="73" w:name="_Toc247297566"/>
      <w:bookmarkStart w:id="74" w:name="_Toc247448058"/>
      <w:r w:rsidRPr="001C7970">
        <w:t xml:space="preserve">2.11 </w:t>
      </w:r>
      <w:proofErr w:type="spellStart"/>
      <w:r w:rsidRPr="001C7970">
        <w:t>Referências</w:t>
      </w:r>
      <w:bookmarkEnd w:id="72"/>
      <w:bookmarkEnd w:id="73"/>
      <w:bookmarkEnd w:id="74"/>
      <w:proofErr w:type="spellEnd"/>
    </w:p>
    <w:p w:rsidR="00980638" w:rsidRPr="001C7970" w:rsidRDefault="00980638" w:rsidP="00893754">
      <w:pPr>
        <w:spacing w:before="0"/>
        <w:rPr>
          <w:rFonts w:ascii="Times New Roman" w:hAnsi="Times New Roman"/>
        </w:rPr>
      </w:pPr>
    </w:p>
    <w:p w:rsidR="00980638" w:rsidRPr="00242F6C" w:rsidRDefault="00980638" w:rsidP="00893754">
      <w:pPr>
        <w:tabs>
          <w:tab w:val="clear" w:pos="720"/>
          <w:tab w:val="left" w:pos="-5245"/>
        </w:tabs>
        <w:suppressAutoHyphens w:val="0"/>
        <w:ind w:left="284" w:hanging="284"/>
        <w:rPr>
          <w:rFonts w:ascii="Times New Roman" w:hAnsi="Times New Roman"/>
          <w:szCs w:val="24"/>
          <w:lang w:val="pt-BR"/>
        </w:rPr>
      </w:pPr>
      <w:r w:rsidRPr="001C7970">
        <w:rPr>
          <w:rFonts w:ascii="Times New Roman" w:hAnsi="Times New Roman"/>
          <w:szCs w:val="24"/>
        </w:rPr>
        <w:t xml:space="preserve">ABRAHAMSSON, P., WARSTA, J., SIPONEN, M.T., RONKAINEN, J. (2003) </w:t>
      </w:r>
      <w:r w:rsidRPr="001C7970">
        <w:rPr>
          <w:rFonts w:ascii="Times New Roman" w:hAnsi="Times New Roman"/>
          <w:i/>
          <w:szCs w:val="24"/>
        </w:rPr>
        <w:t>New Directions on Agile Methods: A Comparative Analysis</w:t>
      </w:r>
      <w:r w:rsidRPr="001C7970">
        <w:rPr>
          <w:rFonts w:ascii="Times New Roman" w:hAnsi="Times New Roman"/>
          <w:szCs w:val="24"/>
        </w:rPr>
        <w:t xml:space="preserve">. </w:t>
      </w:r>
      <w:r w:rsidRPr="00242F6C">
        <w:rPr>
          <w:rFonts w:ascii="Times New Roman" w:hAnsi="Times New Roman"/>
          <w:szCs w:val="24"/>
          <w:lang w:val="pt-BR"/>
        </w:rPr>
        <w:t>In: ICSE 2003</w:t>
      </w:r>
      <w:proofErr w:type="gramStart"/>
      <w:r w:rsidRPr="00242F6C">
        <w:rPr>
          <w:rFonts w:ascii="Times New Roman" w:hAnsi="Times New Roman"/>
          <w:szCs w:val="24"/>
          <w:lang w:val="pt-BR"/>
        </w:rPr>
        <w:t>,</w:t>
      </w:r>
      <w:r>
        <w:rPr>
          <w:rFonts w:ascii="Times New Roman" w:hAnsi="Times New Roman"/>
          <w:szCs w:val="24"/>
          <w:lang w:val="pt-BR"/>
        </w:rPr>
        <w:t xml:space="preserve"> </w:t>
      </w:r>
      <w:r w:rsidRPr="00242F6C">
        <w:rPr>
          <w:rFonts w:ascii="Times New Roman" w:hAnsi="Times New Roman"/>
          <w:szCs w:val="24"/>
          <w:lang w:val="pt-BR"/>
        </w:rPr>
        <w:t>USA</w:t>
      </w:r>
      <w:proofErr w:type="gramEnd"/>
      <w:r w:rsidRPr="00242F6C">
        <w:rPr>
          <w:rFonts w:ascii="Times New Roman" w:hAnsi="Times New Roman"/>
          <w:szCs w:val="24"/>
          <w:lang w:val="pt-BR"/>
        </w:rPr>
        <w:t>.</w:t>
      </w:r>
    </w:p>
    <w:p w:rsidR="00980638" w:rsidRPr="00242F6C" w:rsidRDefault="00980638" w:rsidP="00893754">
      <w:pPr>
        <w:tabs>
          <w:tab w:val="clear" w:pos="720"/>
          <w:tab w:val="left" w:pos="-5245"/>
        </w:tabs>
        <w:suppressAutoHyphens w:val="0"/>
        <w:ind w:left="284" w:hanging="284"/>
        <w:rPr>
          <w:rFonts w:ascii="Times New Roman" w:hAnsi="Times New Roman"/>
          <w:lang w:val="pt-BR"/>
        </w:rPr>
      </w:pPr>
      <w:r w:rsidRPr="00242F6C">
        <w:rPr>
          <w:rFonts w:ascii="Times New Roman" w:hAnsi="Times New Roman"/>
          <w:lang w:val="pt-BR"/>
        </w:rPr>
        <w:t>AGILE MANIFESTO (2001). Disponível em: http://www.agilemanifesto.org. Acesso em: 21 de setembro de 2009.</w:t>
      </w:r>
    </w:p>
    <w:p w:rsidR="00980638" w:rsidRPr="00242F6C" w:rsidRDefault="00980638" w:rsidP="00893754">
      <w:pPr>
        <w:tabs>
          <w:tab w:val="clear" w:pos="720"/>
          <w:tab w:val="left" w:pos="-5245"/>
        </w:tabs>
        <w:suppressAutoHyphens w:val="0"/>
        <w:ind w:left="284" w:hanging="284"/>
        <w:rPr>
          <w:rFonts w:ascii="Times New Roman" w:hAnsi="Times New Roman"/>
          <w:szCs w:val="24"/>
          <w:lang w:val="pt-BR"/>
        </w:rPr>
      </w:pPr>
      <w:proofErr w:type="gramStart"/>
      <w:r w:rsidRPr="001C7970">
        <w:rPr>
          <w:rFonts w:ascii="Times New Roman" w:hAnsi="Times New Roman"/>
        </w:rPr>
        <w:t>AMBLER</w:t>
      </w:r>
      <w:r w:rsidRPr="001C7970">
        <w:rPr>
          <w:rFonts w:ascii="Times New Roman" w:hAnsi="Times New Roman"/>
          <w:szCs w:val="24"/>
        </w:rPr>
        <w:t xml:space="preserve">, S. (2002) </w:t>
      </w:r>
      <w:r w:rsidRPr="001C7970">
        <w:rPr>
          <w:rFonts w:ascii="Times New Roman" w:hAnsi="Times New Roman"/>
          <w:i/>
          <w:szCs w:val="24"/>
        </w:rPr>
        <w:t>Agile Modeling: Effective Practices for Extreme Programming and the Unified Process</w:t>
      </w:r>
      <w:r w:rsidRPr="001C7970">
        <w:rPr>
          <w:rFonts w:ascii="Times New Roman" w:hAnsi="Times New Roman"/>
          <w:szCs w:val="24"/>
        </w:rPr>
        <w:t>.</w:t>
      </w:r>
      <w:proofErr w:type="gramEnd"/>
      <w:r w:rsidRPr="001C7970">
        <w:rPr>
          <w:rFonts w:ascii="Times New Roman" w:hAnsi="Times New Roman"/>
          <w:szCs w:val="24"/>
        </w:rPr>
        <w:t xml:space="preserve"> </w:t>
      </w:r>
      <w:proofErr w:type="spellStart"/>
      <w:r w:rsidRPr="00242F6C">
        <w:rPr>
          <w:rFonts w:ascii="Times New Roman" w:hAnsi="Times New Roman"/>
          <w:szCs w:val="24"/>
          <w:lang w:val="pt-BR"/>
        </w:rPr>
        <w:t>New</w:t>
      </w:r>
      <w:proofErr w:type="spellEnd"/>
      <w:r w:rsidRPr="00242F6C">
        <w:rPr>
          <w:rFonts w:ascii="Times New Roman" w:hAnsi="Times New Roman"/>
          <w:szCs w:val="24"/>
          <w:lang w:val="pt-BR"/>
        </w:rPr>
        <w:t xml:space="preserve"> York: </w:t>
      </w:r>
      <w:proofErr w:type="spellStart"/>
      <w:r w:rsidRPr="00242F6C">
        <w:rPr>
          <w:rFonts w:ascii="Times New Roman" w:hAnsi="Times New Roman"/>
          <w:szCs w:val="24"/>
          <w:lang w:val="pt-BR"/>
        </w:rPr>
        <w:t>Wiley</w:t>
      </w:r>
      <w:proofErr w:type="spellEnd"/>
      <w:r w:rsidRPr="00242F6C">
        <w:rPr>
          <w:rFonts w:ascii="Times New Roman" w:hAnsi="Times New Roman"/>
          <w:szCs w:val="24"/>
          <w:lang w:val="pt-BR"/>
        </w:rPr>
        <w:t xml:space="preserve"> </w:t>
      </w:r>
      <w:proofErr w:type="spellStart"/>
      <w:r w:rsidRPr="00242F6C">
        <w:rPr>
          <w:rFonts w:ascii="Times New Roman" w:hAnsi="Times New Roman"/>
          <w:szCs w:val="24"/>
          <w:lang w:val="pt-BR"/>
        </w:rPr>
        <w:t>Computer</w:t>
      </w:r>
      <w:proofErr w:type="spellEnd"/>
      <w:r w:rsidRPr="00242F6C">
        <w:rPr>
          <w:rFonts w:ascii="Times New Roman" w:hAnsi="Times New Roman"/>
          <w:szCs w:val="24"/>
          <w:lang w:val="pt-BR"/>
        </w:rPr>
        <w:t xml:space="preserve"> </w:t>
      </w:r>
      <w:proofErr w:type="spellStart"/>
      <w:r w:rsidRPr="00242F6C">
        <w:rPr>
          <w:rFonts w:ascii="Times New Roman" w:hAnsi="Times New Roman"/>
          <w:szCs w:val="24"/>
          <w:lang w:val="pt-BR"/>
        </w:rPr>
        <w:t>Publishing</w:t>
      </w:r>
      <w:proofErr w:type="spellEnd"/>
      <w:r w:rsidRPr="00242F6C">
        <w:rPr>
          <w:rFonts w:ascii="Times New Roman" w:hAnsi="Times New Roman"/>
          <w:szCs w:val="24"/>
          <w:lang w:val="pt-BR"/>
        </w:rPr>
        <w:t xml:space="preserve">. </w:t>
      </w:r>
    </w:p>
    <w:p w:rsidR="00980638" w:rsidRPr="00242F6C" w:rsidRDefault="00980638" w:rsidP="00893754">
      <w:pPr>
        <w:tabs>
          <w:tab w:val="clear" w:pos="720"/>
          <w:tab w:val="left" w:pos="-5245"/>
        </w:tabs>
        <w:suppressAutoHyphens w:val="0"/>
        <w:ind w:left="284" w:hanging="284"/>
        <w:rPr>
          <w:rFonts w:ascii="Times New Roman" w:hAnsi="Times New Roman"/>
          <w:szCs w:val="24"/>
          <w:lang w:val="pt-BR"/>
        </w:rPr>
      </w:pPr>
      <w:r w:rsidRPr="00242F6C">
        <w:rPr>
          <w:rFonts w:ascii="Times New Roman" w:hAnsi="Times New Roman"/>
          <w:lang w:val="pt-BR"/>
        </w:rPr>
        <w:t>AMBLER</w:t>
      </w:r>
      <w:r w:rsidRPr="00242F6C">
        <w:rPr>
          <w:rFonts w:ascii="Times New Roman" w:hAnsi="Times New Roman"/>
          <w:szCs w:val="24"/>
          <w:lang w:val="pt-BR"/>
        </w:rPr>
        <w:t xml:space="preserve">, S. (2009) </w:t>
      </w:r>
      <w:proofErr w:type="spellStart"/>
      <w:r w:rsidRPr="00242F6C">
        <w:rPr>
          <w:rFonts w:ascii="Times New Roman" w:hAnsi="Times New Roman"/>
          <w:i/>
          <w:szCs w:val="24"/>
          <w:lang w:val="pt-BR"/>
        </w:rPr>
        <w:t>Agile</w:t>
      </w:r>
      <w:proofErr w:type="spellEnd"/>
      <w:r w:rsidRPr="00242F6C">
        <w:rPr>
          <w:rFonts w:ascii="Times New Roman" w:hAnsi="Times New Roman"/>
          <w:i/>
          <w:szCs w:val="24"/>
          <w:lang w:val="pt-BR"/>
        </w:rPr>
        <w:t xml:space="preserve"> </w:t>
      </w:r>
      <w:proofErr w:type="spellStart"/>
      <w:r w:rsidRPr="00242F6C">
        <w:rPr>
          <w:rFonts w:ascii="Times New Roman" w:hAnsi="Times New Roman"/>
          <w:i/>
          <w:szCs w:val="24"/>
          <w:lang w:val="pt-BR"/>
        </w:rPr>
        <w:t>Modeling</w:t>
      </w:r>
      <w:proofErr w:type="spellEnd"/>
      <w:r w:rsidRPr="00242F6C">
        <w:rPr>
          <w:rFonts w:ascii="Times New Roman" w:hAnsi="Times New Roman"/>
          <w:szCs w:val="24"/>
          <w:lang w:val="pt-BR"/>
        </w:rPr>
        <w:t>. Disponível em: http://www.agilemodeling.com. Acesso em: 05 de novembro de 2009.</w:t>
      </w:r>
    </w:p>
    <w:p w:rsidR="00980638" w:rsidRPr="001C7970" w:rsidRDefault="00980638" w:rsidP="00893754">
      <w:pPr>
        <w:tabs>
          <w:tab w:val="clear" w:pos="720"/>
          <w:tab w:val="left" w:pos="-5245"/>
        </w:tabs>
        <w:suppressAutoHyphens w:val="0"/>
        <w:ind w:left="284" w:hanging="284"/>
        <w:rPr>
          <w:rFonts w:ascii="Times New Roman" w:hAnsi="Times New Roman"/>
          <w:szCs w:val="24"/>
        </w:rPr>
      </w:pPr>
      <w:proofErr w:type="gramStart"/>
      <w:r w:rsidRPr="001C7970">
        <w:rPr>
          <w:rFonts w:ascii="Times New Roman" w:hAnsi="Times New Roman"/>
        </w:rPr>
        <w:t>ANDERSON</w:t>
      </w:r>
      <w:r w:rsidRPr="001C7970">
        <w:rPr>
          <w:rFonts w:ascii="Times New Roman" w:hAnsi="Times New Roman"/>
          <w:szCs w:val="24"/>
        </w:rPr>
        <w:t xml:space="preserve">, D. J. (2003) </w:t>
      </w:r>
      <w:r w:rsidRPr="001C7970">
        <w:rPr>
          <w:rFonts w:ascii="Times New Roman" w:hAnsi="Times New Roman"/>
          <w:i/>
          <w:szCs w:val="24"/>
        </w:rPr>
        <w:t>Agile Management for Software Engineering: Using the Theory of Constraints for Business Results.</w:t>
      </w:r>
      <w:proofErr w:type="gramEnd"/>
      <w:r w:rsidRPr="001C7970">
        <w:rPr>
          <w:rFonts w:ascii="Times New Roman" w:hAnsi="Times New Roman"/>
          <w:i/>
          <w:szCs w:val="24"/>
        </w:rPr>
        <w:t xml:space="preserve"> </w:t>
      </w:r>
      <w:proofErr w:type="spellStart"/>
      <w:proofErr w:type="gramStart"/>
      <w:r w:rsidRPr="001C7970">
        <w:rPr>
          <w:rFonts w:ascii="Times New Roman" w:hAnsi="Times New Roman"/>
          <w:szCs w:val="24"/>
        </w:rPr>
        <w:t>Trentice</w:t>
      </w:r>
      <w:proofErr w:type="spellEnd"/>
      <w:r w:rsidRPr="001C7970">
        <w:rPr>
          <w:rFonts w:ascii="Times New Roman" w:hAnsi="Times New Roman"/>
          <w:szCs w:val="24"/>
        </w:rPr>
        <w:t xml:space="preserve"> Hall, 2003.</w:t>
      </w:r>
      <w:proofErr w:type="gramEnd"/>
      <w:r w:rsidRPr="001C7970">
        <w:rPr>
          <w:rFonts w:ascii="Times New Roman" w:hAnsi="Times New Roman"/>
          <w:szCs w:val="24"/>
        </w:rPr>
        <w:t xml:space="preserve"> </w:t>
      </w:r>
    </w:p>
    <w:p w:rsidR="00980638" w:rsidRPr="001C7970" w:rsidRDefault="00980638" w:rsidP="00893754">
      <w:pPr>
        <w:tabs>
          <w:tab w:val="clear" w:pos="720"/>
          <w:tab w:val="left" w:pos="-5245"/>
        </w:tabs>
        <w:suppressAutoHyphens w:val="0"/>
        <w:ind w:left="284" w:hanging="284"/>
        <w:rPr>
          <w:rFonts w:ascii="Times New Roman" w:hAnsi="Times New Roman"/>
          <w:szCs w:val="24"/>
        </w:rPr>
      </w:pPr>
      <w:proofErr w:type="gramStart"/>
      <w:r w:rsidRPr="001C7970">
        <w:rPr>
          <w:rFonts w:ascii="Times New Roman" w:hAnsi="Times New Roman"/>
          <w:szCs w:val="24"/>
        </w:rPr>
        <w:t>BECK, Kent; FOWLER, Martin.</w:t>
      </w:r>
      <w:proofErr w:type="gramEnd"/>
      <w:r w:rsidRPr="001C7970">
        <w:rPr>
          <w:rFonts w:ascii="Times New Roman" w:hAnsi="Times New Roman"/>
          <w:szCs w:val="24"/>
        </w:rPr>
        <w:t xml:space="preserve"> </w:t>
      </w:r>
      <w:proofErr w:type="gramStart"/>
      <w:r w:rsidRPr="001C7970">
        <w:rPr>
          <w:rFonts w:ascii="Times New Roman" w:hAnsi="Times New Roman"/>
          <w:szCs w:val="24"/>
        </w:rPr>
        <w:t xml:space="preserve">(2001) </w:t>
      </w:r>
      <w:r w:rsidRPr="001C7970">
        <w:rPr>
          <w:rFonts w:ascii="Times New Roman" w:hAnsi="Times New Roman"/>
          <w:i/>
          <w:szCs w:val="24"/>
        </w:rPr>
        <w:t>Planning Extreme Programming</w:t>
      </w:r>
      <w:r w:rsidRPr="001C7970">
        <w:rPr>
          <w:rFonts w:ascii="Times New Roman" w:hAnsi="Times New Roman"/>
          <w:szCs w:val="24"/>
        </w:rPr>
        <w:t>.</w:t>
      </w:r>
      <w:proofErr w:type="gramEnd"/>
      <w:r w:rsidRPr="001C7970">
        <w:rPr>
          <w:rFonts w:ascii="Times New Roman" w:hAnsi="Times New Roman"/>
          <w:szCs w:val="24"/>
        </w:rPr>
        <w:t xml:space="preserve"> </w:t>
      </w:r>
      <w:proofErr w:type="gramStart"/>
      <w:r w:rsidRPr="001C7970">
        <w:rPr>
          <w:rFonts w:ascii="Times New Roman" w:hAnsi="Times New Roman"/>
          <w:szCs w:val="24"/>
        </w:rPr>
        <w:t xml:space="preserve">1ª </w:t>
      </w:r>
      <w:proofErr w:type="spellStart"/>
      <w:r w:rsidRPr="001C7970">
        <w:rPr>
          <w:rFonts w:ascii="Times New Roman" w:hAnsi="Times New Roman"/>
          <w:szCs w:val="24"/>
        </w:rPr>
        <w:t>edição</w:t>
      </w:r>
      <w:proofErr w:type="spellEnd"/>
      <w:r w:rsidRPr="001C7970">
        <w:rPr>
          <w:rFonts w:ascii="Times New Roman" w:hAnsi="Times New Roman"/>
          <w:szCs w:val="24"/>
        </w:rPr>
        <w:t>.</w:t>
      </w:r>
      <w:proofErr w:type="gramEnd"/>
      <w:r w:rsidRPr="001C7970">
        <w:rPr>
          <w:rFonts w:ascii="Times New Roman" w:hAnsi="Times New Roman"/>
          <w:szCs w:val="24"/>
        </w:rPr>
        <w:t xml:space="preserve"> </w:t>
      </w:r>
      <w:r w:rsidRPr="001C7970">
        <w:rPr>
          <w:rFonts w:ascii="Times New Roman" w:hAnsi="Times New Roman"/>
          <w:i/>
          <w:szCs w:val="24"/>
        </w:rPr>
        <w:t>Boston</w:t>
      </w:r>
      <w:r w:rsidRPr="001C7970">
        <w:rPr>
          <w:rFonts w:ascii="Times New Roman" w:hAnsi="Times New Roman"/>
          <w:szCs w:val="24"/>
        </w:rPr>
        <w:t>: Addison-Wesley.</w:t>
      </w:r>
    </w:p>
    <w:p w:rsidR="00980638" w:rsidRPr="001C7970" w:rsidRDefault="00980638" w:rsidP="00893754">
      <w:pPr>
        <w:tabs>
          <w:tab w:val="clear" w:pos="720"/>
          <w:tab w:val="left" w:pos="-5245"/>
        </w:tabs>
        <w:suppressAutoHyphens w:val="0"/>
        <w:ind w:left="284" w:hanging="284"/>
        <w:rPr>
          <w:rFonts w:ascii="Times New Roman" w:hAnsi="Times New Roman"/>
          <w:szCs w:val="24"/>
        </w:rPr>
      </w:pPr>
      <w:proofErr w:type="gramStart"/>
      <w:r w:rsidRPr="001C7970">
        <w:rPr>
          <w:rFonts w:ascii="Times New Roman" w:hAnsi="Times New Roman"/>
          <w:szCs w:val="24"/>
        </w:rPr>
        <w:t>BECK Kent.</w:t>
      </w:r>
      <w:proofErr w:type="gramEnd"/>
      <w:r w:rsidRPr="001C7970">
        <w:rPr>
          <w:rFonts w:ascii="Times New Roman" w:hAnsi="Times New Roman"/>
          <w:szCs w:val="24"/>
        </w:rPr>
        <w:t xml:space="preserve"> (1999) </w:t>
      </w:r>
      <w:r w:rsidRPr="001C7970">
        <w:rPr>
          <w:rFonts w:ascii="Times New Roman" w:hAnsi="Times New Roman"/>
          <w:i/>
          <w:szCs w:val="24"/>
        </w:rPr>
        <w:t>Extreme Programming Explained: Embrace Change</w:t>
      </w:r>
      <w:r w:rsidRPr="001C7970">
        <w:rPr>
          <w:rFonts w:ascii="Times New Roman" w:hAnsi="Times New Roman"/>
          <w:szCs w:val="24"/>
        </w:rPr>
        <w:t xml:space="preserve">. </w:t>
      </w:r>
      <w:proofErr w:type="gramStart"/>
      <w:r w:rsidRPr="001C7970">
        <w:rPr>
          <w:rFonts w:ascii="Times New Roman" w:hAnsi="Times New Roman"/>
          <w:szCs w:val="24"/>
        </w:rPr>
        <w:t xml:space="preserve">1ª </w:t>
      </w:r>
      <w:proofErr w:type="spellStart"/>
      <w:r w:rsidRPr="001C7970">
        <w:rPr>
          <w:rFonts w:ascii="Times New Roman" w:hAnsi="Times New Roman"/>
          <w:szCs w:val="24"/>
        </w:rPr>
        <w:t>edição</w:t>
      </w:r>
      <w:proofErr w:type="spellEnd"/>
      <w:r w:rsidRPr="001C7970">
        <w:rPr>
          <w:rFonts w:ascii="Times New Roman" w:hAnsi="Times New Roman"/>
          <w:szCs w:val="24"/>
        </w:rPr>
        <w:t>.</w:t>
      </w:r>
      <w:proofErr w:type="gramEnd"/>
      <w:r w:rsidRPr="001C7970">
        <w:rPr>
          <w:rFonts w:ascii="Times New Roman" w:hAnsi="Times New Roman"/>
          <w:szCs w:val="24"/>
        </w:rPr>
        <w:t xml:space="preserve"> Boston: Addison-Wesley.</w:t>
      </w:r>
    </w:p>
    <w:p w:rsidR="00980638" w:rsidRPr="001C7970" w:rsidRDefault="00980638" w:rsidP="00893754">
      <w:pPr>
        <w:tabs>
          <w:tab w:val="clear" w:pos="720"/>
          <w:tab w:val="left" w:pos="-5245"/>
        </w:tabs>
        <w:suppressAutoHyphens w:val="0"/>
        <w:ind w:left="284" w:hanging="284"/>
        <w:rPr>
          <w:rFonts w:ascii="Times New Roman" w:hAnsi="Times New Roman"/>
          <w:szCs w:val="24"/>
        </w:rPr>
      </w:pPr>
      <w:proofErr w:type="gramStart"/>
      <w:r w:rsidRPr="001C7970">
        <w:rPr>
          <w:rFonts w:ascii="Times New Roman" w:hAnsi="Times New Roman"/>
          <w:szCs w:val="24"/>
        </w:rPr>
        <w:t>BECK, Kent; ANDRES, Cynthia.</w:t>
      </w:r>
      <w:proofErr w:type="gramEnd"/>
      <w:r w:rsidRPr="001C7970">
        <w:rPr>
          <w:rFonts w:ascii="Times New Roman" w:hAnsi="Times New Roman"/>
          <w:szCs w:val="24"/>
        </w:rPr>
        <w:t xml:space="preserve"> (2004) </w:t>
      </w:r>
      <w:r w:rsidRPr="001C7970">
        <w:rPr>
          <w:rFonts w:ascii="Times New Roman" w:hAnsi="Times New Roman"/>
          <w:i/>
          <w:szCs w:val="24"/>
        </w:rPr>
        <w:t>Extreme Programming Explained: Embrace Change</w:t>
      </w:r>
      <w:r w:rsidRPr="001C7970">
        <w:rPr>
          <w:rFonts w:ascii="Times New Roman" w:hAnsi="Times New Roman"/>
          <w:szCs w:val="24"/>
        </w:rPr>
        <w:t xml:space="preserve">. </w:t>
      </w:r>
      <w:proofErr w:type="gramStart"/>
      <w:r w:rsidRPr="001C7970">
        <w:rPr>
          <w:rFonts w:ascii="Times New Roman" w:hAnsi="Times New Roman"/>
          <w:szCs w:val="24"/>
        </w:rPr>
        <w:t xml:space="preserve">2ª </w:t>
      </w:r>
      <w:proofErr w:type="spellStart"/>
      <w:r w:rsidRPr="001C7970">
        <w:rPr>
          <w:rFonts w:ascii="Times New Roman" w:hAnsi="Times New Roman"/>
          <w:szCs w:val="24"/>
        </w:rPr>
        <w:t>edição</w:t>
      </w:r>
      <w:proofErr w:type="spellEnd"/>
      <w:r w:rsidRPr="001C7970">
        <w:rPr>
          <w:rFonts w:ascii="Times New Roman" w:hAnsi="Times New Roman"/>
          <w:szCs w:val="24"/>
        </w:rPr>
        <w:t>.</w:t>
      </w:r>
      <w:proofErr w:type="gramEnd"/>
      <w:r w:rsidRPr="001C7970">
        <w:rPr>
          <w:rFonts w:ascii="Times New Roman" w:hAnsi="Times New Roman"/>
          <w:szCs w:val="24"/>
        </w:rPr>
        <w:t xml:space="preserve"> Boston: Addison-Wesley. </w:t>
      </w:r>
    </w:p>
    <w:p w:rsidR="00980638" w:rsidRDefault="00980638" w:rsidP="00893754">
      <w:pPr>
        <w:tabs>
          <w:tab w:val="clear" w:pos="720"/>
          <w:tab w:val="left" w:pos="-5245"/>
        </w:tabs>
        <w:suppressAutoHyphens w:val="0"/>
        <w:ind w:left="284" w:hanging="284"/>
        <w:rPr>
          <w:rFonts w:ascii="Times New Roman" w:hAnsi="Times New Roman"/>
          <w:szCs w:val="24"/>
        </w:rPr>
      </w:pPr>
      <w:r w:rsidRPr="001C7970">
        <w:rPr>
          <w:rFonts w:ascii="Times New Roman" w:hAnsi="Times New Roman"/>
          <w:szCs w:val="24"/>
        </w:rPr>
        <w:t xml:space="preserve">BEEDLE, M; DEVOS, M.; SHARON, Y; SCHWABER, K; SUTHERLAND, J. SCRUM: </w:t>
      </w:r>
      <w:r w:rsidRPr="001C7970">
        <w:rPr>
          <w:rFonts w:ascii="Times New Roman" w:hAnsi="Times New Roman"/>
          <w:i/>
          <w:szCs w:val="24"/>
        </w:rPr>
        <w:t>An</w:t>
      </w:r>
      <w:r w:rsidRPr="001C7970">
        <w:rPr>
          <w:rFonts w:ascii="Times New Roman" w:hAnsi="Times New Roman"/>
          <w:szCs w:val="24"/>
        </w:rPr>
        <w:t xml:space="preserve"> </w:t>
      </w:r>
      <w:r w:rsidRPr="001C7970">
        <w:rPr>
          <w:rFonts w:ascii="Times New Roman" w:hAnsi="Times New Roman"/>
          <w:i/>
          <w:szCs w:val="24"/>
        </w:rPr>
        <w:t xml:space="preserve">extension pattern language for </w:t>
      </w:r>
      <w:proofErr w:type="spellStart"/>
      <w:r w:rsidRPr="001C7970">
        <w:rPr>
          <w:rFonts w:ascii="Times New Roman" w:hAnsi="Times New Roman"/>
          <w:i/>
          <w:szCs w:val="24"/>
        </w:rPr>
        <w:t>hyperprodutive</w:t>
      </w:r>
      <w:proofErr w:type="spellEnd"/>
      <w:r w:rsidRPr="001C7970">
        <w:rPr>
          <w:rFonts w:ascii="Times New Roman" w:hAnsi="Times New Roman"/>
          <w:i/>
          <w:szCs w:val="24"/>
        </w:rPr>
        <w:t xml:space="preserve"> software development</w:t>
      </w:r>
      <w:r w:rsidRPr="001C7970">
        <w:rPr>
          <w:rFonts w:ascii="Times New Roman" w:hAnsi="Times New Roman"/>
          <w:szCs w:val="24"/>
        </w:rPr>
        <w:t xml:space="preserve">. In: </w:t>
      </w:r>
      <w:r w:rsidRPr="001C7970">
        <w:rPr>
          <w:rFonts w:ascii="Times New Roman" w:hAnsi="Times New Roman"/>
          <w:i/>
          <w:szCs w:val="24"/>
        </w:rPr>
        <w:t>Pattern Languages of Programs'98 Conference, Monticello</w:t>
      </w:r>
      <w:r w:rsidRPr="001C7970">
        <w:rPr>
          <w:rFonts w:ascii="Times New Roman" w:hAnsi="Times New Roman"/>
          <w:szCs w:val="24"/>
        </w:rPr>
        <w:t>, 1998.</w:t>
      </w:r>
    </w:p>
    <w:p w:rsidR="00980638" w:rsidRPr="003A5C9E" w:rsidRDefault="00980638" w:rsidP="003A5C9E">
      <w:pPr>
        <w:tabs>
          <w:tab w:val="clear" w:pos="720"/>
          <w:tab w:val="left" w:pos="-5245"/>
        </w:tabs>
        <w:suppressAutoHyphens w:val="0"/>
        <w:ind w:left="284" w:hanging="284"/>
        <w:rPr>
          <w:rFonts w:ascii="Times New Roman" w:hAnsi="Times New Roman"/>
          <w:szCs w:val="24"/>
        </w:rPr>
      </w:pPr>
      <w:r w:rsidRPr="003A5C9E">
        <w:rPr>
          <w:rFonts w:ascii="Times New Roman" w:hAnsi="Times New Roman"/>
          <w:szCs w:val="24"/>
        </w:rPr>
        <w:t xml:space="preserve">CHARETTE, R. N. (2002). </w:t>
      </w:r>
      <w:r w:rsidR="00731F5E" w:rsidRPr="00731F5E">
        <w:rPr>
          <w:rFonts w:ascii="Times New Roman" w:hAnsi="Times New Roman"/>
          <w:i/>
          <w:szCs w:val="24"/>
        </w:rPr>
        <w:t>Foundations of Lean Development: The Lean Development manager's guide</w:t>
      </w:r>
      <w:r w:rsidRPr="003A5C9E">
        <w:rPr>
          <w:rFonts w:ascii="Times New Roman" w:hAnsi="Times New Roman"/>
          <w:szCs w:val="24"/>
        </w:rPr>
        <w:t xml:space="preserve">. </w:t>
      </w:r>
      <w:proofErr w:type="gramStart"/>
      <w:r w:rsidRPr="003A5C9E">
        <w:rPr>
          <w:rFonts w:ascii="Times New Roman" w:hAnsi="Times New Roman"/>
          <w:szCs w:val="24"/>
        </w:rPr>
        <w:t>Volume 2.</w:t>
      </w:r>
      <w:proofErr w:type="gramEnd"/>
      <w:r w:rsidRPr="003A5C9E">
        <w:rPr>
          <w:rFonts w:ascii="Times New Roman" w:hAnsi="Times New Roman"/>
          <w:szCs w:val="24"/>
        </w:rPr>
        <w:t xml:space="preserve"> Spotsylvania: </w:t>
      </w:r>
      <w:r w:rsidR="00731F5E" w:rsidRPr="00964135">
        <w:rPr>
          <w:rFonts w:ascii="Times New Roman" w:hAnsi="Times New Roman"/>
          <w:szCs w:val="24"/>
          <w:lang w:eastAsia="pt-BR"/>
        </w:rPr>
        <w:t>ITABHI Corporation;</w:t>
      </w:r>
      <w:r w:rsidRPr="003A5C9E">
        <w:rPr>
          <w:rFonts w:ascii="Times New Roman" w:hAnsi="Times New Roman"/>
          <w:szCs w:val="24"/>
        </w:rPr>
        <w:t xml:space="preserve"> </w:t>
      </w:r>
    </w:p>
    <w:p w:rsidR="00980638" w:rsidRPr="001C7970" w:rsidRDefault="00980638" w:rsidP="00893754">
      <w:pPr>
        <w:tabs>
          <w:tab w:val="clear" w:pos="720"/>
          <w:tab w:val="left" w:pos="-5245"/>
        </w:tabs>
        <w:suppressAutoHyphens w:val="0"/>
        <w:ind w:left="284" w:hanging="284"/>
        <w:rPr>
          <w:rFonts w:ascii="Times New Roman" w:hAnsi="Times New Roman"/>
          <w:szCs w:val="24"/>
        </w:rPr>
      </w:pPr>
      <w:proofErr w:type="gramStart"/>
      <w:r w:rsidRPr="001C7970">
        <w:rPr>
          <w:rFonts w:ascii="Times New Roman" w:hAnsi="Times New Roman"/>
          <w:szCs w:val="24"/>
        </w:rPr>
        <w:t>COAD, Peter; LEFEBVRE, Eric; LUCA, Jeff.</w:t>
      </w:r>
      <w:proofErr w:type="gramEnd"/>
      <w:r w:rsidRPr="001C7970">
        <w:rPr>
          <w:rFonts w:ascii="Times New Roman" w:hAnsi="Times New Roman"/>
          <w:szCs w:val="24"/>
        </w:rPr>
        <w:t xml:space="preserve"> (1999) </w:t>
      </w:r>
      <w:r w:rsidRPr="001C7970">
        <w:rPr>
          <w:rFonts w:ascii="Times New Roman" w:hAnsi="Times New Roman"/>
          <w:i/>
          <w:szCs w:val="24"/>
        </w:rPr>
        <w:t xml:space="preserve">Java Modeling In Color </w:t>
      </w:r>
      <w:proofErr w:type="gramStart"/>
      <w:r w:rsidRPr="001C7970">
        <w:rPr>
          <w:rFonts w:ascii="Times New Roman" w:hAnsi="Times New Roman"/>
          <w:i/>
          <w:szCs w:val="24"/>
        </w:rPr>
        <w:t>With</w:t>
      </w:r>
      <w:proofErr w:type="gramEnd"/>
      <w:r w:rsidRPr="001C7970">
        <w:rPr>
          <w:rFonts w:ascii="Times New Roman" w:hAnsi="Times New Roman"/>
          <w:i/>
          <w:szCs w:val="24"/>
        </w:rPr>
        <w:t xml:space="preserve"> UML: Enterprise Components and Process. Upper Saddle River</w:t>
      </w:r>
      <w:r w:rsidRPr="001C7970">
        <w:rPr>
          <w:rFonts w:ascii="Times New Roman" w:hAnsi="Times New Roman"/>
          <w:szCs w:val="24"/>
        </w:rPr>
        <w:t>, N.J.: Prentice Hall.</w:t>
      </w:r>
    </w:p>
    <w:p w:rsidR="00980638" w:rsidRPr="001C7970" w:rsidRDefault="00980638" w:rsidP="00893754">
      <w:pPr>
        <w:tabs>
          <w:tab w:val="clear" w:pos="720"/>
          <w:tab w:val="left" w:pos="-5245"/>
        </w:tabs>
        <w:suppressAutoHyphens w:val="0"/>
        <w:ind w:left="284" w:hanging="284"/>
        <w:rPr>
          <w:rFonts w:ascii="Times New Roman" w:hAnsi="Times New Roman"/>
          <w:szCs w:val="24"/>
        </w:rPr>
      </w:pPr>
      <w:r w:rsidRPr="001C7970">
        <w:rPr>
          <w:rFonts w:ascii="Times New Roman" w:hAnsi="Times New Roman"/>
          <w:szCs w:val="24"/>
        </w:rPr>
        <w:t xml:space="preserve">COCKBURN, A. (2002). </w:t>
      </w:r>
      <w:proofErr w:type="gramStart"/>
      <w:r w:rsidRPr="001C7970">
        <w:rPr>
          <w:rFonts w:ascii="Times New Roman" w:hAnsi="Times New Roman"/>
          <w:i/>
          <w:szCs w:val="24"/>
        </w:rPr>
        <w:t>Agile Software Development</w:t>
      </w:r>
      <w:r w:rsidRPr="001C7970">
        <w:rPr>
          <w:rFonts w:ascii="Times New Roman" w:hAnsi="Times New Roman"/>
          <w:szCs w:val="24"/>
        </w:rPr>
        <w:t>.</w:t>
      </w:r>
      <w:proofErr w:type="gramEnd"/>
      <w:r w:rsidRPr="001C7970">
        <w:rPr>
          <w:rFonts w:ascii="Times New Roman" w:hAnsi="Times New Roman"/>
          <w:szCs w:val="24"/>
        </w:rPr>
        <w:t xml:space="preserve"> Boston: Addison-Wesley.</w:t>
      </w:r>
    </w:p>
    <w:p w:rsidR="00980638" w:rsidRPr="001C7970" w:rsidRDefault="00980638" w:rsidP="00893754">
      <w:pPr>
        <w:tabs>
          <w:tab w:val="clear" w:pos="720"/>
          <w:tab w:val="left" w:pos="-5245"/>
        </w:tabs>
        <w:suppressAutoHyphens w:val="0"/>
        <w:ind w:left="284" w:hanging="284"/>
        <w:rPr>
          <w:rFonts w:ascii="Times New Roman" w:hAnsi="Times New Roman"/>
          <w:szCs w:val="24"/>
        </w:rPr>
      </w:pPr>
      <w:proofErr w:type="gramStart"/>
      <w:r w:rsidRPr="001C7970">
        <w:rPr>
          <w:rFonts w:ascii="Times New Roman" w:hAnsi="Times New Roman"/>
          <w:szCs w:val="24"/>
        </w:rPr>
        <w:t>COHN, M. (2004).</w:t>
      </w:r>
      <w:proofErr w:type="gramEnd"/>
      <w:r w:rsidRPr="001C7970">
        <w:rPr>
          <w:rFonts w:ascii="Times New Roman" w:hAnsi="Times New Roman"/>
          <w:szCs w:val="24"/>
        </w:rPr>
        <w:t xml:space="preserve"> </w:t>
      </w:r>
      <w:r w:rsidRPr="001C7970">
        <w:rPr>
          <w:rFonts w:ascii="Times New Roman" w:hAnsi="Times New Roman"/>
          <w:i/>
          <w:szCs w:val="24"/>
        </w:rPr>
        <w:t>User stories applied for Agile Software Development</w:t>
      </w:r>
      <w:r w:rsidRPr="001C7970">
        <w:rPr>
          <w:rFonts w:ascii="Times New Roman" w:hAnsi="Times New Roman"/>
          <w:szCs w:val="24"/>
        </w:rPr>
        <w:t>. Boston: Addison-Wesley.</w:t>
      </w:r>
    </w:p>
    <w:p w:rsidR="00980638" w:rsidRPr="00242F6C" w:rsidRDefault="00980638" w:rsidP="00893754">
      <w:pPr>
        <w:tabs>
          <w:tab w:val="clear" w:pos="720"/>
          <w:tab w:val="left" w:pos="-5245"/>
        </w:tabs>
        <w:suppressAutoHyphens w:val="0"/>
        <w:ind w:left="284" w:hanging="284"/>
        <w:rPr>
          <w:rFonts w:ascii="Times New Roman" w:hAnsi="Times New Roman"/>
          <w:szCs w:val="24"/>
          <w:lang w:val="pt-BR"/>
        </w:rPr>
      </w:pPr>
      <w:r w:rsidRPr="00B83091">
        <w:rPr>
          <w:rFonts w:ascii="Times New Roman" w:hAnsi="Times New Roman"/>
          <w:szCs w:val="24"/>
          <w:lang w:val="pt-BR"/>
        </w:rPr>
        <w:t>FAGUNDES, P. B.; DETERS, J. I</w:t>
      </w:r>
      <w:proofErr w:type="gramStart"/>
      <w:r w:rsidRPr="00B83091">
        <w:rPr>
          <w:rFonts w:ascii="Times New Roman" w:hAnsi="Times New Roman"/>
          <w:szCs w:val="24"/>
          <w:lang w:val="pt-BR"/>
        </w:rPr>
        <w:t>.;</w:t>
      </w:r>
      <w:proofErr w:type="gramEnd"/>
      <w:r w:rsidRPr="00B83091">
        <w:rPr>
          <w:rFonts w:ascii="Times New Roman" w:hAnsi="Times New Roman"/>
          <w:szCs w:val="24"/>
          <w:lang w:val="pt-BR"/>
        </w:rPr>
        <w:t xml:space="preserve"> SANTOS, S. S. (2008). </w:t>
      </w:r>
      <w:r w:rsidRPr="00242F6C">
        <w:rPr>
          <w:rFonts w:ascii="Times New Roman" w:hAnsi="Times New Roman"/>
          <w:szCs w:val="24"/>
          <w:lang w:val="pt-BR"/>
        </w:rPr>
        <w:t xml:space="preserve">Comparação entre os processos dos métodos ágeis: XP, </w:t>
      </w:r>
      <w:proofErr w:type="spellStart"/>
      <w:r w:rsidRPr="00242F6C">
        <w:rPr>
          <w:rFonts w:ascii="Times New Roman" w:hAnsi="Times New Roman"/>
          <w:i/>
          <w:szCs w:val="24"/>
          <w:lang w:val="pt-BR"/>
        </w:rPr>
        <w:t>Scrum</w:t>
      </w:r>
      <w:proofErr w:type="spellEnd"/>
      <w:r w:rsidRPr="00242F6C">
        <w:rPr>
          <w:rFonts w:ascii="Times New Roman" w:hAnsi="Times New Roman"/>
          <w:szCs w:val="24"/>
          <w:lang w:val="pt-BR"/>
        </w:rPr>
        <w:t xml:space="preserve">, FDD e ASD em relação ao desenvolvimento iterativo incremental. Disponível em: </w:t>
      </w:r>
      <w:proofErr w:type="gramStart"/>
      <w:r w:rsidRPr="00242F6C">
        <w:rPr>
          <w:rFonts w:ascii="Times New Roman" w:hAnsi="Times New Roman"/>
          <w:szCs w:val="24"/>
          <w:lang w:val="pt-BR"/>
        </w:rPr>
        <w:t>http://revista.ctai.senai.br/index.</w:t>
      </w:r>
      <w:proofErr w:type="gramEnd"/>
      <w:r w:rsidRPr="00242F6C">
        <w:rPr>
          <w:rFonts w:ascii="Times New Roman" w:hAnsi="Times New Roman"/>
          <w:szCs w:val="24"/>
          <w:lang w:val="pt-BR"/>
        </w:rPr>
        <w:t>php/edicao01/article/viewDownloadInterstitial/21/18 Acesso em: 28 de novembro de 2009.</w:t>
      </w:r>
    </w:p>
    <w:p w:rsidR="00980638" w:rsidRPr="00242F6C" w:rsidRDefault="00980638" w:rsidP="00893754">
      <w:pPr>
        <w:tabs>
          <w:tab w:val="clear" w:pos="720"/>
          <w:tab w:val="left" w:pos="-5245"/>
        </w:tabs>
        <w:suppressAutoHyphens w:val="0"/>
        <w:ind w:left="284" w:hanging="284"/>
        <w:rPr>
          <w:rFonts w:ascii="Times New Roman" w:hAnsi="Times New Roman"/>
          <w:szCs w:val="24"/>
          <w:lang w:val="pt-BR"/>
        </w:rPr>
      </w:pPr>
      <w:r w:rsidRPr="001C7970">
        <w:rPr>
          <w:rFonts w:ascii="Times New Roman" w:hAnsi="Times New Roman"/>
          <w:szCs w:val="24"/>
        </w:rPr>
        <w:lastRenderedPageBreak/>
        <w:t xml:space="preserve">FOWLER, M. (2009) </w:t>
      </w:r>
      <w:proofErr w:type="gramStart"/>
      <w:r w:rsidRPr="001C7970">
        <w:rPr>
          <w:rFonts w:ascii="Times New Roman" w:hAnsi="Times New Roman"/>
          <w:i/>
          <w:szCs w:val="24"/>
        </w:rPr>
        <w:t>The</w:t>
      </w:r>
      <w:proofErr w:type="gramEnd"/>
      <w:r w:rsidRPr="001C7970">
        <w:rPr>
          <w:rFonts w:ascii="Times New Roman" w:hAnsi="Times New Roman"/>
          <w:i/>
          <w:szCs w:val="24"/>
        </w:rPr>
        <w:t xml:space="preserve"> New Methodology</w:t>
      </w:r>
      <w:r w:rsidRPr="001C7970">
        <w:rPr>
          <w:rFonts w:ascii="Times New Roman" w:hAnsi="Times New Roman"/>
          <w:szCs w:val="24"/>
        </w:rPr>
        <w:t xml:space="preserve">. </w:t>
      </w:r>
      <w:r w:rsidRPr="00242F6C">
        <w:rPr>
          <w:rFonts w:ascii="Times New Roman" w:hAnsi="Times New Roman"/>
          <w:szCs w:val="24"/>
          <w:lang w:val="pt-BR"/>
        </w:rPr>
        <w:t>Disponível em: http://martinfowler.com/articles/newMethodology.html. Acesso em: 20 de setembro de 2009.</w:t>
      </w:r>
    </w:p>
    <w:p w:rsidR="00980638" w:rsidRPr="00242F6C" w:rsidRDefault="00980638" w:rsidP="00893754">
      <w:pPr>
        <w:tabs>
          <w:tab w:val="clear" w:pos="720"/>
          <w:tab w:val="left" w:pos="-5245"/>
        </w:tabs>
        <w:suppressAutoHyphens w:val="0"/>
        <w:ind w:left="284" w:hanging="284"/>
        <w:rPr>
          <w:rFonts w:ascii="Times New Roman" w:hAnsi="Times New Roman"/>
          <w:szCs w:val="24"/>
          <w:lang w:val="pt-BR"/>
        </w:rPr>
      </w:pPr>
      <w:r w:rsidRPr="00242F6C">
        <w:rPr>
          <w:rFonts w:ascii="Times New Roman" w:hAnsi="Times New Roman"/>
          <w:szCs w:val="24"/>
          <w:lang w:val="pt-BR"/>
        </w:rPr>
        <w:t>HEPTAGON. Disponível em: www.heptagon.com.br. Acesso em: 05 de outubro de 2009.</w:t>
      </w:r>
    </w:p>
    <w:p w:rsidR="00980638" w:rsidRPr="001C7970" w:rsidRDefault="00980638" w:rsidP="00893754">
      <w:pPr>
        <w:tabs>
          <w:tab w:val="clear" w:pos="720"/>
          <w:tab w:val="left" w:pos="-5245"/>
        </w:tabs>
        <w:suppressAutoHyphens w:val="0"/>
        <w:ind w:left="284" w:hanging="284"/>
        <w:rPr>
          <w:rFonts w:ascii="Times New Roman" w:hAnsi="Times New Roman"/>
          <w:szCs w:val="24"/>
        </w:rPr>
      </w:pPr>
      <w:r w:rsidRPr="001C7970">
        <w:rPr>
          <w:rFonts w:ascii="Times New Roman" w:hAnsi="Times New Roman"/>
          <w:szCs w:val="24"/>
        </w:rPr>
        <w:t xml:space="preserve">HIGHSMITH, J. (2002) </w:t>
      </w:r>
      <w:proofErr w:type="gramStart"/>
      <w:r w:rsidRPr="001C7970">
        <w:rPr>
          <w:rFonts w:ascii="Times New Roman" w:hAnsi="Times New Roman"/>
          <w:i/>
          <w:szCs w:val="24"/>
        </w:rPr>
        <w:t>Agile</w:t>
      </w:r>
      <w:proofErr w:type="gramEnd"/>
      <w:r w:rsidRPr="001C7970">
        <w:rPr>
          <w:rFonts w:ascii="Times New Roman" w:hAnsi="Times New Roman"/>
          <w:i/>
          <w:szCs w:val="24"/>
        </w:rPr>
        <w:t xml:space="preserve"> software development ecosystems</w:t>
      </w:r>
      <w:r w:rsidRPr="001C7970">
        <w:rPr>
          <w:rFonts w:ascii="Times New Roman" w:hAnsi="Times New Roman"/>
          <w:szCs w:val="24"/>
        </w:rPr>
        <w:t xml:space="preserve">. Boston, </w:t>
      </w:r>
      <w:proofErr w:type="gramStart"/>
      <w:r w:rsidRPr="001C7970">
        <w:rPr>
          <w:rFonts w:ascii="Times New Roman" w:hAnsi="Times New Roman"/>
          <w:szCs w:val="24"/>
        </w:rPr>
        <w:t>MA.,</w:t>
      </w:r>
      <w:proofErr w:type="gramEnd"/>
      <w:r w:rsidRPr="001C7970">
        <w:rPr>
          <w:rFonts w:ascii="Times New Roman" w:hAnsi="Times New Roman"/>
          <w:szCs w:val="24"/>
        </w:rPr>
        <w:t xml:space="preserve"> Pearson Education.</w:t>
      </w:r>
    </w:p>
    <w:p w:rsidR="00980638" w:rsidRPr="00242F6C" w:rsidRDefault="00980638" w:rsidP="00893754">
      <w:pPr>
        <w:tabs>
          <w:tab w:val="clear" w:pos="720"/>
          <w:tab w:val="left" w:pos="-5245"/>
        </w:tabs>
        <w:suppressAutoHyphens w:val="0"/>
        <w:ind w:left="284" w:hanging="284"/>
        <w:rPr>
          <w:rFonts w:ascii="Times New Roman" w:hAnsi="Times New Roman"/>
          <w:szCs w:val="24"/>
          <w:lang w:val="pt-BR"/>
        </w:rPr>
      </w:pPr>
      <w:r w:rsidRPr="001C7970">
        <w:rPr>
          <w:rFonts w:ascii="Times New Roman" w:hAnsi="Times New Roman"/>
          <w:szCs w:val="24"/>
        </w:rPr>
        <w:t xml:space="preserve">HIGHSMITH, J. (2004) </w:t>
      </w:r>
      <w:r w:rsidRPr="001C7970">
        <w:rPr>
          <w:rFonts w:ascii="Times New Roman" w:hAnsi="Times New Roman"/>
          <w:i/>
          <w:szCs w:val="24"/>
        </w:rPr>
        <w:t>Agile Project Management - Creating Innovative Products.</w:t>
      </w:r>
      <w:r w:rsidRPr="001C7970">
        <w:rPr>
          <w:rFonts w:ascii="Times New Roman" w:hAnsi="Times New Roman"/>
          <w:szCs w:val="24"/>
        </w:rPr>
        <w:t xml:space="preserve"> </w:t>
      </w:r>
      <w:proofErr w:type="spellStart"/>
      <w:proofErr w:type="gramStart"/>
      <w:r w:rsidRPr="00242F6C">
        <w:rPr>
          <w:rFonts w:ascii="Times New Roman" w:hAnsi="Times New Roman"/>
          <w:szCs w:val="24"/>
          <w:lang w:val="pt-BR"/>
        </w:rPr>
        <w:t>AddisonWesley</w:t>
      </w:r>
      <w:proofErr w:type="spellEnd"/>
      <w:proofErr w:type="gramEnd"/>
      <w:r w:rsidRPr="00242F6C">
        <w:rPr>
          <w:rFonts w:ascii="Times New Roman" w:hAnsi="Times New Roman"/>
          <w:szCs w:val="24"/>
          <w:lang w:val="pt-BR"/>
        </w:rPr>
        <w:t>.</w:t>
      </w:r>
    </w:p>
    <w:p w:rsidR="00980638" w:rsidRPr="00242F6C" w:rsidRDefault="00980638" w:rsidP="00893754">
      <w:pPr>
        <w:tabs>
          <w:tab w:val="clear" w:pos="720"/>
          <w:tab w:val="left" w:pos="-5245"/>
        </w:tabs>
        <w:suppressAutoHyphens w:val="0"/>
        <w:ind w:left="284" w:hanging="284"/>
        <w:rPr>
          <w:rFonts w:ascii="Times New Roman" w:hAnsi="Times New Roman"/>
          <w:szCs w:val="24"/>
          <w:lang w:val="pt-BR"/>
        </w:rPr>
      </w:pPr>
      <w:r w:rsidRPr="00242F6C">
        <w:rPr>
          <w:rFonts w:ascii="Times New Roman" w:hAnsi="Times New Roman"/>
          <w:szCs w:val="24"/>
          <w:lang w:val="pt-BR"/>
        </w:rPr>
        <w:t>JÚNIOR, C. A. S.. Avaliação da Utilização de Metodologias Ágeis no Contexto dos Modelos de Qualidade de Software. Dissertação de mestrado. 2008</w:t>
      </w:r>
    </w:p>
    <w:p w:rsidR="00980638" w:rsidRPr="00242F6C" w:rsidRDefault="00980638" w:rsidP="00893754">
      <w:pPr>
        <w:tabs>
          <w:tab w:val="clear" w:pos="720"/>
          <w:tab w:val="left" w:pos="-5245"/>
        </w:tabs>
        <w:suppressAutoHyphens w:val="0"/>
        <w:ind w:left="284" w:hanging="284"/>
        <w:rPr>
          <w:rFonts w:ascii="Times New Roman" w:hAnsi="Times New Roman"/>
          <w:szCs w:val="24"/>
          <w:lang w:val="pt-BR"/>
        </w:rPr>
      </w:pPr>
      <w:r w:rsidRPr="00242F6C">
        <w:rPr>
          <w:rFonts w:ascii="Times New Roman" w:hAnsi="Times New Roman"/>
          <w:szCs w:val="24"/>
          <w:lang w:val="pt-BR"/>
        </w:rPr>
        <w:t xml:space="preserve">JURAN,  Joseph M..  Qualidade  desde  o  Projeto.  Ed. Pioneira, Rio de Janeiro 1992. </w:t>
      </w:r>
    </w:p>
    <w:p w:rsidR="00980638" w:rsidRPr="001C7970" w:rsidRDefault="00980638" w:rsidP="00893754">
      <w:pPr>
        <w:tabs>
          <w:tab w:val="clear" w:pos="720"/>
          <w:tab w:val="left" w:pos="-5245"/>
        </w:tabs>
        <w:suppressAutoHyphens w:val="0"/>
        <w:ind w:left="284" w:hanging="284"/>
        <w:rPr>
          <w:rFonts w:ascii="Times New Roman" w:hAnsi="Times New Roman"/>
          <w:szCs w:val="24"/>
        </w:rPr>
      </w:pPr>
      <w:r w:rsidRPr="001C7970">
        <w:rPr>
          <w:rFonts w:ascii="Times New Roman" w:hAnsi="Times New Roman"/>
          <w:szCs w:val="24"/>
        </w:rPr>
        <w:t xml:space="preserve">LARMAN, Craig. (2003) </w:t>
      </w:r>
      <w:r w:rsidRPr="001C7970">
        <w:rPr>
          <w:rFonts w:ascii="Times New Roman" w:hAnsi="Times New Roman"/>
          <w:i/>
          <w:szCs w:val="24"/>
        </w:rPr>
        <w:t>Agile and iterative development: a manager's guide</w:t>
      </w:r>
      <w:r w:rsidRPr="001C7970">
        <w:rPr>
          <w:rFonts w:ascii="Times New Roman" w:hAnsi="Times New Roman"/>
          <w:szCs w:val="24"/>
        </w:rPr>
        <w:t xml:space="preserve">. </w:t>
      </w:r>
      <w:proofErr w:type="gramStart"/>
      <w:r w:rsidRPr="001C7970">
        <w:rPr>
          <w:rFonts w:ascii="Times New Roman" w:hAnsi="Times New Roman"/>
          <w:szCs w:val="24"/>
        </w:rPr>
        <w:t>Addison-Wesley.</w:t>
      </w:r>
      <w:proofErr w:type="gramEnd"/>
      <w:r w:rsidRPr="001C7970">
        <w:rPr>
          <w:rFonts w:ascii="Times New Roman" w:hAnsi="Times New Roman"/>
          <w:szCs w:val="24"/>
        </w:rPr>
        <w:t xml:space="preserve"> </w:t>
      </w:r>
    </w:p>
    <w:p w:rsidR="00980638" w:rsidRPr="00242F6C" w:rsidRDefault="00980638" w:rsidP="00893754">
      <w:pPr>
        <w:tabs>
          <w:tab w:val="clear" w:pos="720"/>
          <w:tab w:val="left" w:pos="-5245"/>
        </w:tabs>
        <w:suppressAutoHyphens w:val="0"/>
        <w:ind w:left="284" w:hanging="284"/>
        <w:rPr>
          <w:rFonts w:ascii="Times New Roman" w:hAnsi="Times New Roman"/>
          <w:szCs w:val="24"/>
          <w:lang w:val="pt-BR"/>
        </w:rPr>
      </w:pPr>
      <w:proofErr w:type="gramStart"/>
      <w:r w:rsidRPr="001C7970">
        <w:rPr>
          <w:rFonts w:ascii="Times New Roman" w:hAnsi="Times New Roman"/>
          <w:szCs w:val="24"/>
        </w:rPr>
        <w:t xml:space="preserve">LINDA, Rising; NORMAN, </w:t>
      </w:r>
      <w:proofErr w:type="spellStart"/>
      <w:r w:rsidRPr="001C7970">
        <w:rPr>
          <w:rFonts w:ascii="Times New Roman" w:hAnsi="Times New Roman"/>
          <w:szCs w:val="24"/>
        </w:rPr>
        <w:t>Janoff</w:t>
      </w:r>
      <w:proofErr w:type="spellEnd"/>
      <w:r w:rsidRPr="001C7970">
        <w:rPr>
          <w:rFonts w:ascii="Times New Roman" w:hAnsi="Times New Roman"/>
          <w:szCs w:val="24"/>
        </w:rPr>
        <w:t>.</w:t>
      </w:r>
      <w:proofErr w:type="gramEnd"/>
      <w:r w:rsidRPr="001C7970">
        <w:rPr>
          <w:rFonts w:ascii="Times New Roman" w:hAnsi="Times New Roman"/>
          <w:szCs w:val="24"/>
        </w:rPr>
        <w:t xml:space="preserve"> (2009) </w:t>
      </w:r>
      <w:proofErr w:type="gramStart"/>
      <w:r w:rsidRPr="001C7970">
        <w:rPr>
          <w:rFonts w:ascii="Times New Roman" w:hAnsi="Times New Roman"/>
          <w:i/>
          <w:szCs w:val="24"/>
        </w:rPr>
        <w:t>The</w:t>
      </w:r>
      <w:proofErr w:type="gramEnd"/>
      <w:r w:rsidRPr="001C7970">
        <w:rPr>
          <w:rFonts w:ascii="Times New Roman" w:hAnsi="Times New Roman"/>
          <w:i/>
          <w:szCs w:val="24"/>
        </w:rPr>
        <w:t xml:space="preserve"> Scrum Software Development Process for Small Teams</w:t>
      </w:r>
      <w:r w:rsidRPr="001C7970">
        <w:rPr>
          <w:rFonts w:ascii="Times New Roman" w:hAnsi="Times New Roman"/>
          <w:szCs w:val="24"/>
        </w:rPr>
        <w:t xml:space="preserve">. </w:t>
      </w:r>
      <w:r w:rsidRPr="00242F6C">
        <w:rPr>
          <w:rFonts w:ascii="Times New Roman" w:hAnsi="Times New Roman"/>
          <w:szCs w:val="24"/>
          <w:lang w:val="pt-BR"/>
        </w:rPr>
        <w:t xml:space="preserve">IEEE Software, </w:t>
      </w:r>
      <w:proofErr w:type="spellStart"/>
      <w:r w:rsidRPr="00242F6C">
        <w:rPr>
          <w:rFonts w:ascii="Times New Roman" w:hAnsi="Times New Roman"/>
          <w:szCs w:val="24"/>
          <w:lang w:val="pt-BR"/>
        </w:rPr>
        <w:t>vol</w:t>
      </w:r>
      <w:proofErr w:type="spellEnd"/>
      <w:r w:rsidRPr="00242F6C">
        <w:rPr>
          <w:rFonts w:ascii="Times New Roman" w:hAnsi="Times New Roman"/>
          <w:szCs w:val="24"/>
          <w:lang w:val="pt-BR"/>
        </w:rPr>
        <w:t xml:space="preserve"> 17, </w:t>
      </w:r>
      <w:proofErr w:type="spellStart"/>
      <w:r w:rsidRPr="00242F6C">
        <w:rPr>
          <w:rFonts w:ascii="Times New Roman" w:hAnsi="Times New Roman"/>
          <w:szCs w:val="24"/>
          <w:lang w:val="pt-BR"/>
        </w:rPr>
        <w:t>issue</w:t>
      </w:r>
      <w:proofErr w:type="spellEnd"/>
      <w:r w:rsidRPr="00242F6C">
        <w:rPr>
          <w:rFonts w:ascii="Times New Roman" w:hAnsi="Times New Roman"/>
          <w:szCs w:val="24"/>
          <w:lang w:val="pt-BR"/>
        </w:rPr>
        <w:t xml:space="preserve"> 4, p. 26-32, Julho de 2009.</w:t>
      </w:r>
    </w:p>
    <w:p w:rsidR="00980638" w:rsidRPr="00242F6C" w:rsidRDefault="00980638" w:rsidP="00893754">
      <w:pPr>
        <w:tabs>
          <w:tab w:val="clear" w:pos="720"/>
          <w:tab w:val="left" w:pos="-5245"/>
        </w:tabs>
        <w:suppressAutoHyphens w:val="0"/>
        <w:ind w:left="284" w:hanging="284"/>
        <w:rPr>
          <w:rFonts w:ascii="Times New Roman" w:hAnsi="Times New Roman"/>
          <w:szCs w:val="24"/>
          <w:lang w:val="pt-BR"/>
        </w:rPr>
      </w:pPr>
      <w:r w:rsidRPr="00242F6C">
        <w:rPr>
          <w:rFonts w:ascii="Times New Roman" w:hAnsi="Times New Roman"/>
          <w:szCs w:val="24"/>
          <w:lang w:val="pt-BR"/>
        </w:rPr>
        <w:t xml:space="preserve">KOSCIANSKI, A., SOARES, M. (2006) Qualidade de Software. 2ª edição. São Paulo: </w:t>
      </w:r>
      <w:proofErr w:type="spellStart"/>
      <w:r w:rsidRPr="00242F6C">
        <w:rPr>
          <w:rFonts w:ascii="Times New Roman" w:hAnsi="Times New Roman"/>
          <w:szCs w:val="24"/>
          <w:lang w:val="pt-BR"/>
        </w:rPr>
        <w:t>Novatec</w:t>
      </w:r>
      <w:proofErr w:type="spellEnd"/>
      <w:r w:rsidRPr="00242F6C">
        <w:rPr>
          <w:rFonts w:ascii="Times New Roman" w:hAnsi="Times New Roman"/>
          <w:szCs w:val="24"/>
          <w:lang w:val="pt-BR"/>
        </w:rPr>
        <w:t>.</w:t>
      </w:r>
    </w:p>
    <w:p w:rsidR="00980638" w:rsidRPr="00242F6C" w:rsidRDefault="00980638" w:rsidP="00893754">
      <w:pPr>
        <w:tabs>
          <w:tab w:val="clear" w:pos="720"/>
          <w:tab w:val="left" w:pos="-5245"/>
        </w:tabs>
        <w:suppressAutoHyphens w:val="0"/>
        <w:ind w:left="284" w:hanging="284"/>
        <w:rPr>
          <w:rFonts w:ascii="Times New Roman" w:hAnsi="Times New Roman"/>
          <w:szCs w:val="24"/>
          <w:lang w:val="pt-BR"/>
        </w:rPr>
      </w:pPr>
      <w:r w:rsidRPr="001C7970">
        <w:rPr>
          <w:rFonts w:ascii="Times New Roman" w:hAnsi="Times New Roman"/>
          <w:szCs w:val="24"/>
        </w:rPr>
        <w:t xml:space="preserve">PALMER S. R., FELSING J. M. (2002) </w:t>
      </w:r>
      <w:proofErr w:type="gramStart"/>
      <w:r w:rsidRPr="001C7970">
        <w:rPr>
          <w:rFonts w:ascii="Times New Roman" w:hAnsi="Times New Roman"/>
          <w:i/>
          <w:szCs w:val="24"/>
        </w:rPr>
        <w:t>A</w:t>
      </w:r>
      <w:proofErr w:type="gramEnd"/>
      <w:r w:rsidRPr="001C7970">
        <w:rPr>
          <w:rFonts w:ascii="Times New Roman" w:hAnsi="Times New Roman"/>
          <w:i/>
          <w:szCs w:val="24"/>
        </w:rPr>
        <w:t xml:space="preserve"> Practical Guide to Feature-Driven Development (The </w:t>
      </w:r>
      <w:proofErr w:type="spellStart"/>
      <w:r w:rsidRPr="001C7970">
        <w:rPr>
          <w:rFonts w:ascii="Times New Roman" w:hAnsi="Times New Roman"/>
          <w:i/>
          <w:szCs w:val="24"/>
        </w:rPr>
        <w:t>Coad</w:t>
      </w:r>
      <w:proofErr w:type="spellEnd"/>
      <w:r w:rsidRPr="001C7970">
        <w:rPr>
          <w:rFonts w:ascii="Times New Roman" w:hAnsi="Times New Roman"/>
          <w:i/>
          <w:szCs w:val="24"/>
        </w:rPr>
        <w:t xml:space="preserve"> Series).</w:t>
      </w:r>
      <w:r w:rsidRPr="001C7970">
        <w:rPr>
          <w:rFonts w:ascii="Times New Roman" w:hAnsi="Times New Roman"/>
          <w:szCs w:val="24"/>
        </w:rPr>
        <w:t xml:space="preserve"> </w:t>
      </w:r>
      <w:proofErr w:type="spellStart"/>
      <w:r w:rsidRPr="00242F6C">
        <w:rPr>
          <w:rFonts w:ascii="Times New Roman" w:hAnsi="Times New Roman"/>
          <w:szCs w:val="24"/>
          <w:lang w:val="pt-BR"/>
        </w:rPr>
        <w:t>Prentice</w:t>
      </w:r>
      <w:proofErr w:type="spellEnd"/>
      <w:r w:rsidRPr="00242F6C">
        <w:rPr>
          <w:rFonts w:ascii="Times New Roman" w:hAnsi="Times New Roman"/>
          <w:szCs w:val="24"/>
          <w:lang w:val="pt-BR"/>
        </w:rPr>
        <w:t xml:space="preserve"> Hall PTR</w:t>
      </w:r>
      <w:proofErr w:type="gramStart"/>
      <w:r w:rsidRPr="00242F6C">
        <w:rPr>
          <w:rFonts w:ascii="Times New Roman" w:hAnsi="Times New Roman"/>
          <w:szCs w:val="24"/>
          <w:lang w:val="pt-BR"/>
        </w:rPr>
        <w:t>, USA</w:t>
      </w:r>
      <w:proofErr w:type="gramEnd"/>
      <w:r w:rsidRPr="00242F6C">
        <w:rPr>
          <w:rFonts w:ascii="Times New Roman" w:hAnsi="Times New Roman"/>
          <w:szCs w:val="24"/>
          <w:lang w:val="pt-BR"/>
        </w:rPr>
        <w:t>.</w:t>
      </w:r>
    </w:p>
    <w:p w:rsidR="00980638" w:rsidRPr="00242F6C" w:rsidRDefault="00980638" w:rsidP="00893754">
      <w:pPr>
        <w:tabs>
          <w:tab w:val="clear" w:pos="720"/>
          <w:tab w:val="left" w:pos="-5245"/>
        </w:tabs>
        <w:suppressAutoHyphens w:val="0"/>
        <w:ind w:left="284" w:hanging="284"/>
        <w:rPr>
          <w:rFonts w:ascii="Times New Roman" w:hAnsi="Times New Roman"/>
          <w:szCs w:val="24"/>
          <w:lang w:val="pt-BR"/>
        </w:rPr>
      </w:pPr>
      <w:r w:rsidRPr="00242F6C">
        <w:rPr>
          <w:rFonts w:ascii="Times New Roman" w:hAnsi="Times New Roman"/>
          <w:szCs w:val="24"/>
          <w:lang w:val="pt-BR"/>
        </w:rPr>
        <w:t xml:space="preserve">QUALIDADEBR (2009) </w:t>
      </w:r>
      <w:proofErr w:type="spellStart"/>
      <w:r w:rsidRPr="00242F6C">
        <w:rPr>
          <w:rFonts w:ascii="Times New Roman" w:hAnsi="Times New Roman"/>
          <w:i/>
          <w:szCs w:val="24"/>
          <w:lang w:val="pt-BR"/>
        </w:rPr>
        <w:t>Scrum</w:t>
      </w:r>
      <w:proofErr w:type="spellEnd"/>
      <w:r w:rsidRPr="00242F6C">
        <w:rPr>
          <w:rFonts w:ascii="Times New Roman" w:hAnsi="Times New Roman"/>
          <w:szCs w:val="24"/>
          <w:lang w:val="pt-BR"/>
        </w:rPr>
        <w:t xml:space="preserve">. Disponível em: </w:t>
      </w:r>
      <w:hyperlink r:id="rId11" w:history="1">
        <w:r w:rsidRPr="00242F6C">
          <w:rPr>
            <w:rFonts w:ascii="Times New Roman" w:hAnsi="Times New Roman"/>
            <w:lang w:val="pt-BR"/>
          </w:rPr>
          <w:t>http://qualidadebr.wordpress.com/2009/07/12/</w:t>
        </w:r>
        <w:r w:rsidRPr="00242F6C">
          <w:rPr>
            <w:rFonts w:ascii="Times New Roman" w:hAnsi="Times New Roman"/>
            <w:i/>
            <w:lang w:val="pt-BR"/>
          </w:rPr>
          <w:t>scrum</w:t>
        </w:r>
        <w:r w:rsidRPr="00242F6C">
          <w:rPr>
            <w:rFonts w:ascii="Times New Roman" w:hAnsi="Times New Roman"/>
            <w:lang w:val="pt-BR"/>
          </w:rPr>
          <w:t>/</w:t>
        </w:r>
      </w:hyperlink>
      <w:r w:rsidRPr="00242F6C">
        <w:rPr>
          <w:rFonts w:ascii="Times New Roman" w:hAnsi="Times New Roman"/>
          <w:szCs w:val="24"/>
          <w:lang w:val="pt-BR"/>
        </w:rPr>
        <w:t xml:space="preserve"> Acesso em: 05 de novembro de 2009.</w:t>
      </w:r>
    </w:p>
    <w:p w:rsidR="00980638" w:rsidRPr="001C7970" w:rsidRDefault="00980638" w:rsidP="00893754">
      <w:pPr>
        <w:tabs>
          <w:tab w:val="clear" w:pos="720"/>
          <w:tab w:val="left" w:pos="-5245"/>
        </w:tabs>
        <w:suppressAutoHyphens w:val="0"/>
        <w:ind w:left="284" w:hanging="284"/>
        <w:rPr>
          <w:rFonts w:ascii="Times New Roman" w:hAnsi="Times New Roman"/>
          <w:szCs w:val="24"/>
        </w:rPr>
      </w:pPr>
      <w:proofErr w:type="gramStart"/>
      <w:r w:rsidRPr="001C7970">
        <w:rPr>
          <w:rFonts w:ascii="Times New Roman" w:hAnsi="Times New Roman"/>
          <w:szCs w:val="24"/>
        </w:rPr>
        <w:t xml:space="preserve">SLIGER, Michele; BRODERICK, </w:t>
      </w:r>
      <w:proofErr w:type="spellStart"/>
      <w:r w:rsidRPr="001C7970">
        <w:rPr>
          <w:rFonts w:ascii="Times New Roman" w:hAnsi="Times New Roman"/>
          <w:szCs w:val="24"/>
        </w:rPr>
        <w:t>Stacia</w:t>
      </w:r>
      <w:proofErr w:type="spellEnd"/>
      <w:r w:rsidRPr="001C7970">
        <w:rPr>
          <w:rFonts w:ascii="Times New Roman" w:hAnsi="Times New Roman"/>
          <w:szCs w:val="24"/>
        </w:rPr>
        <w:t>.</w:t>
      </w:r>
      <w:proofErr w:type="gramEnd"/>
      <w:r w:rsidRPr="001C7970">
        <w:rPr>
          <w:rFonts w:ascii="Times New Roman" w:hAnsi="Times New Roman"/>
          <w:szCs w:val="24"/>
        </w:rPr>
        <w:t xml:space="preserve"> (2008) </w:t>
      </w:r>
      <w:proofErr w:type="gramStart"/>
      <w:r w:rsidRPr="001C7970">
        <w:rPr>
          <w:rFonts w:ascii="Times New Roman" w:hAnsi="Times New Roman"/>
          <w:i/>
          <w:szCs w:val="24"/>
        </w:rPr>
        <w:t>The</w:t>
      </w:r>
      <w:proofErr w:type="gramEnd"/>
      <w:r w:rsidRPr="001C7970">
        <w:rPr>
          <w:rFonts w:ascii="Times New Roman" w:hAnsi="Times New Roman"/>
          <w:i/>
          <w:szCs w:val="24"/>
        </w:rPr>
        <w:t xml:space="preserve"> Software Project Manager's Bridge to Agility</w:t>
      </w:r>
      <w:r w:rsidRPr="001C7970">
        <w:rPr>
          <w:rFonts w:ascii="Times New Roman" w:hAnsi="Times New Roman"/>
          <w:szCs w:val="24"/>
        </w:rPr>
        <w:t xml:space="preserve">. </w:t>
      </w:r>
      <w:proofErr w:type="gramStart"/>
      <w:r w:rsidRPr="001C7970">
        <w:rPr>
          <w:rFonts w:ascii="Times New Roman" w:hAnsi="Times New Roman"/>
          <w:szCs w:val="24"/>
        </w:rPr>
        <w:t>Addison Wesley Professional, 2008.</w:t>
      </w:r>
      <w:proofErr w:type="gramEnd"/>
      <w:r w:rsidRPr="001C7970">
        <w:rPr>
          <w:rFonts w:ascii="Times New Roman" w:hAnsi="Times New Roman"/>
          <w:szCs w:val="24"/>
        </w:rPr>
        <w:t xml:space="preserve"> </w:t>
      </w:r>
    </w:p>
    <w:p w:rsidR="00980638" w:rsidRPr="00242F6C" w:rsidRDefault="00980638" w:rsidP="00893754">
      <w:pPr>
        <w:tabs>
          <w:tab w:val="clear" w:pos="720"/>
          <w:tab w:val="left" w:pos="-5245"/>
        </w:tabs>
        <w:suppressAutoHyphens w:val="0"/>
        <w:ind w:left="284" w:hanging="284"/>
        <w:rPr>
          <w:rFonts w:ascii="Times New Roman" w:hAnsi="Times New Roman"/>
          <w:szCs w:val="24"/>
          <w:lang w:val="pt-BR"/>
        </w:rPr>
      </w:pPr>
      <w:r w:rsidRPr="001C7970">
        <w:rPr>
          <w:rFonts w:ascii="Times New Roman" w:hAnsi="Times New Roman"/>
          <w:szCs w:val="24"/>
        </w:rPr>
        <w:t xml:space="preserve">SCHWABER, K. (2006) </w:t>
      </w:r>
      <w:r w:rsidRPr="001C7970">
        <w:rPr>
          <w:rFonts w:ascii="Times New Roman" w:hAnsi="Times New Roman"/>
          <w:i/>
          <w:szCs w:val="24"/>
        </w:rPr>
        <w:t xml:space="preserve">Scrum Development Process: Advanced Development Methods. </w:t>
      </w:r>
      <w:r w:rsidRPr="00242F6C">
        <w:rPr>
          <w:rFonts w:ascii="Times New Roman" w:hAnsi="Times New Roman"/>
          <w:szCs w:val="24"/>
          <w:lang w:val="pt-BR"/>
        </w:rPr>
        <w:t xml:space="preserve">Disponível em: </w:t>
      </w:r>
      <w:hyperlink r:id="rId12" w:history="1">
        <w:r w:rsidRPr="00242F6C">
          <w:rPr>
            <w:rFonts w:ascii="Times New Roman" w:hAnsi="Times New Roman"/>
            <w:szCs w:val="24"/>
            <w:lang w:val="pt-BR"/>
          </w:rPr>
          <w:t>http://jeffsutherland.com/oopsla/schwapub.pdf</w:t>
        </w:r>
      </w:hyperlink>
      <w:r w:rsidRPr="00242F6C">
        <w:rPr>
          <w:rFonts w:ascii="Times New Roman" w:hAnsi="Times New Roman"/>
          <w:szCs w:val="24"/>
          <w:lang w:val="pt-BR"/>
        </w:rPr>
        <w:t>. Acesso em: 04 de novembro de 2009.</w:t>
      </w:r>
    </w:p>
    <w:p w:rsidR="00980638" w:rsidRPr="001C7970" w:rsidRDefault="00980638" w:rsidP="00893754">
      <w:pPr>
        <w:tabs>
          <w:tab w:val="clear" w:pos="720"/>
          <w:tab w:val="left" w:pos="-5245"/>
        </w:tabs>
        <w:suppressAutoHyphens w:val="0"/>
        <w:ind w:left="284" w:hanging="284"/>
        <w:rPr>
          <w:rFonts w:ascii="Times New Roman" w:hAnsi="Times New Roman"/>
          <w:szCs w:val="24"/>
        </w:rPr>
      </w:pPr>
      <w:r w:rsidRPr="001C7970">
        <w:rPr>
          <w:rFonts w:ascii="Times New Roman" w:hAnsi="Times New Roman"/>
          <w:szCs w:val="24"/>
        </w:rPr>
        <w:t xml:space="preserve">SCHWABER, K. (2008) </w:t>
      </w:r>
      <w:r w:rsidRPr="001C7970">
        <w:rPr>
          <w:rFonts w:ascii="Times New Roman" w:hAnsi="Times New Roman"/>
          <w:i/>
          <w:szCs w:val="24"/>
        </w:rPr>
        <w:t>Agile Project Management with Scrum</w:t>
      </w:r>
      <w:r w:rsidRPr="001C7970">
        <w:rPr>
          <w:rFonts w:ascii="Times New Roman" w:hAnsi="Times New Roman"/>
          <w:szCs w:val="24"/>
        </w:rPr>
        <w:t>. Redmond: Microsoft Press.</w:t>
      </w:r>
    </w:p>
    <w:p w:rsidR="00980638" w:rsidRPr="00242F6C" w:rsidRDefault="00980638" w:rsidP="00893754">
      <w:pPr>
        <w:tabs>
          <w:tab w:val="clear" w:pos="720"/>
          <w:tab w:val="left" w:pos="-5245"/>
        </w:tabs>
        <w:suppressAutoHyphens w:val="0"/>
        <w:ind w:left="284" w:hanging="284"/>
        <w:rPr>
          <w:rFonts w:ascii="Times New Roman" w:hAnsi="Times New Roman"/>
          <w:szCs w:val="24"/>
          <w:lang w:val="pt-BR"/>
        </w:rPr>
      </w:pPr>
      <w:proofErr w:type="gramStart"/>
      <w:r w:rsidRPr="001C7970">
        <w:rPr>
          <w:rFonts w:ascii="Times New Roman" w:hAnsi="Times New Roman"/>
          <w:szCs w:val="24"/>
        </w:rPr>
        <w:t xml:space="preserve">SCHWABER, K., BEEDLE, M. (2001) </w:t>
      </w:r>
      <w:r w:rsidRPr="001C7970">
        <w:rPr>
          <w:rFonts w:ascii="Times New Roman" w:hAnsi="Times New Roman"/>
          <w:i/>
          <w:szCs w:val="24"/>
        </w:rPr>
        <w:t>Agile Software Development with Scrum</w:t>
      </w:r>
      <w:r w:rsidRPr="001C7970">
        <w:rPr>
          <w:rFonts w:ascii="Times New Roman" w:hAnsi="Times New Roman"/>
          <w:szCs w:val="24"/>
        </w:rPr>
        <w:t>.</w:t>
      </w:r>
      <w:proofErr w:type="gramEnd"/>
      <w:r w:rsidRPr="001C7970">
        <w:rPr>
          <w:rFonts w:ascii="Times New Roman" w:hAnsi="Times New Roman"/>
          <w:szCs w:val="24"/>
        </w:rPr>
        <w:t xml:space="preserve"> </w:t>
      </w:r>
      <w:r w:rsidRPr="00242F6C">
        <w:rPr>
          <w:rFonts w:ascii="Times New Roman" w:hAnsi="Times New Roman"/>
          <w:szCs w:val="24"/>
          <w:lang w:val="pt-BR"/>
        </w:rPr>
        <w:t xml:space="preserve">City: </w:t>
      </w:r>
      <w:proofErr w:type="spellStart"/>
      <w:r w:rsidRPr="00242F6C">
        <w:rPr>
          <w:rFonts w:ascii="Times New Roman" w:hAnsi="Times New Roman"/>
          <w:szCs w:val="24"/>
          <w:lang w:val="pt-BR"/>
        </w:rPr>
        <w:t>Prentice</w:t>
      </w:r>
      <w:proofErr w:type="spellEnd"/>
      <w:r w:rsidRPr="00242F6C">
        <w:rPr>
          <w:rFonts w:ascii="Times New Roman" w:hAnsi="Times New Roman"/>
          <w:szCs w:val="24"/>
          <w:lang w:val="pt-BR"/>
        </w:rPr>
        <w:t xml:space="preserve"> Hall.</w:t>
      </w:r>
    </w:p>
    <w:p w:rsidR="00980638" w:rsidRPr="00242F6C" w:rsidRDefault="00980638" w:rsidP="00893754">
      <w:pPr>
        <w:tabs>
          <w:tab w:val="clear" w:pos="720"/>
          <w:tab w:val="left" w:pos="-5245"/>
        </w:tabs>
        <w:suppressAutoHyphens w:val="0"/>
        <w:ind w:left="284" w:hanging="284"/>
        <w:rPr>
          <w:rFonts w:ascii="Times New Roman" w:hAnsi="Times New Roman"/>
          <w:szCs w:val="24"/>
          <w:lang w:val="pt-BR"/>
        </w:rPr>
      </w:pPr>
      <w:r w:rsidRPr="00242F6C">
        <w:rPr>
          <w:rFonts w:ascii="Times New Roman" w:hAnsi="Times New Roman"/>
          <w:szCs w:val="24"/>
          <w:lang w:val="pt-BR"/>
        </w:rPr>
        <w:t xml:space="preserve">SCHWABER, K. (2009) Guia do </w:t>
      </w:r>
      <w:proofErr w:type="spellStart"/>
      <w:r w:rsidRPr="00242F6C">
        <w:rPr>
          <w:rFonts w:ascii="Times New Roman" w:hAnsi="Times New Roman"/>
          <w:i/>
          <w:szCs w:val="24"/>
          <w:lang w:val="pt-BR"/>
        </w:rPr>
        <w:t>Scrum</w:t>
      </w:r>
      <w:proofErr w:type="spellEnd"/>
      <w:r w:rsidRPr="00242F6C">
        <w:rPr>
          <w:rFonts w:ascii="Times New Roman" w:hAnsi="Times New Roman"/>
          <w:szCs w:val="24"/>
          <w:lang w:val="pt-BR"/>
        </w:rPr>
        <w:t xml:space="preserve">. Disponível em: </w:t>
      </w:r>
      <w:hyperlink r:id="rId13" w:history="1">
        <w:r w:rsidRPr="00242F6C">
          <w:rPr>
            <w:rFonts w:ascii="Times New Roman" w:hAnsi="Times New Roman"/>
            <w:szCs w:val="24"/>
            <w:lang w:val="pt-BR"/>
          </w:rPr>
          <w:t>http://www.scrumalliance.org/resources</w:t>
        </w:r>
      </w:hyperlink>
      <w:r w:rsidRPr="00242F6C">
        <w:rPr>
          <w:rFonts w:ascii="Times New Roman" w:hAnsi="Times New Roman"/>
          <w:szCs w:val="24"/>
          <w:lang w:val="pt-BR"/>
        </w:rPr>
        <w:t>. Acesso em: 05 de novembro de 2009.</w:t>
      </w:r>
    </w:p>
    <w:p w:rsidR="00980638" w:rsidRPr="00964135" w:rsidRDefault="00980638" w:rsidP="00893754">
      <w:pPr>
        <w:tabs>
          <w:tab w:val="clear" w:pos="720"/>
          <w:tab w:val="left" w:pos="-5245"/>
        </w:tabs>
        <w:suppressAutoHyphens w:val="0"/>
        <w:ind w:left="284" w:hanging="284"/>
        <w:rPr>
          <w:rFonts w:ascii="Times New Roman" w:hAnsi="Times New Roman"/>
          <w:szCs w:val="24"/>
        </w:rPr>
      </w:pPr>
      <w:r w:rsidRPr="00242F6C">
        <w:rPr>
          <w:rFonts w:ascii="Times New Roman" w:hAnsi="Times New Roman"/>
          <w:szCs w:val="24"/>
          <w:lang w:val="pt-BR"/>
        </w:rPr>
        <w:t xml:space="preserve">SZALVAY, V. (2007) </w:t>
      </w:r>
      <w:proofErr w:type="spellStart"/>
      <w:r w:rsidRPr="00242F6C">
        <w:rPr>
          <w:rFonts w:ascii="Times New Roman" w:hAnsi="Times New Roman"/>
          <w:i/>
          <w:szCs w:val="24"/>
          <w:lang w:val="pt-BR"/>
        </w:rPr>
        <w:t>Glossary</w:t>
      </w:r>
      <w:proofErr w:type="spellEnd"/>
      <w:r w:rsidRPr="00242F6C">
        <w:rPr>
          <w:rFonts w:ascii="Times New Roman" w:hAnsi="Times New Roman"/>
          <w:i/>
          <w:szCs w:val="24"/>
          <w:lang w:val="pt-BR"/>
        </w:rPr>
        <w:t xml:space="preserve"> </w:t>
      </w:r>
      <w:proofErr w:type="spellStart"/>
      <w:r w:rsidRPr="00242F6C">
        <w:rPr>
          <w:rFonts w:ascii="Times New Roman" w:hAnsi="Times New Roman"/>
          <w:i/>
          <w:szCs w:val="24"/>
          <w:lang w:val="pt-BR"/>
        </w:rPr>
        <w:t>of</w:t>
      </w:r>
      <w:proofErr w:type="spellEnd"/>
      <w:r w:rsidRPr="00242F6C">
        <w:rPr>
          <w:rFonts w:ascii="Times New Roman" w:hAnsi="Times New Roman"/>
          <w:i/>
          <w:szCs w:val="24"/>
          <w:lang w:val="pt-BR"/>
        </w:rPr>
        <w:t xml:space="preserve"> </w:t>
      </w:r>
      <w:proofErr w:type="spellStart"/>
      <w:r w:rsidRPr="00242F6C">
        <w:rPr>
          <w:rFonts w:ascii="Times New Roman" w:hAnsi="Times New Roman"/>
          <w:i/>
          <w:szCs w:val="24"/>
          <w:lang w:val="pt-BR"/>
        </w:rPr>
        <w:t>Scrum</w:t>
      </w:r>
      <w:proofErr w:type="spellEnd"/>
      <w:r w:rsidRPr="00242F6C">
        <w:rPr>
          <w:rFonts w:ascii="Times New Roman" w:hAnsi="Times New Roman"/>
          <w:i/>
          <w:szCs w:val="24"/>
          <w:lang w:val="pt-BR"/>
        </w:rPr>
        <w:t xml:space="preserve"> </w:t>
      </w:r>
      <w:proofErr w:type="spellStart"/>
      <w:r w:rsidRPr="00242F6C">
        <w:rPr>
          <w:rFonts w:ascii="Times New Roman" w:hAnsi="Times New Roman"/>
          <w:i/>
          <w:szCs w:val="24"/>
          <w:lang w:val="pt-BR"/>
        </w:rPr>
        <w:t>Terms</w:t>
      </w:r>
      <w:proofErr w:type="spellEnd"/>
      <w:r w:rsidRPr="00242F6C">
        <w:rPr>
          <w:rFonts w:ascii="Times New Roman" w:hAnsi="Times New Roman"/>
          <w:szCs w:val="24"/>
          <w:lang w:val="pt-BR"/>
        </w:rPr>
        <w:t>. Disponível em: http://www.scrumalliance.org/articles/39-glossary-of-</w:t>
      </w:r>
      <w:r w:rsidRPr="00242F6C">
        <w:rPr>
          <w:rFonts w:ascii="Times New Roman" w:hAnsi="Times New Roman"/>
          <w:i/>
          <w:szCs w:val="24"/>
          <w:lang w:val="pt-BR"/>
        </w:rPr>
        <w:t>scrum</w:t>
      </w:r>
      <w:r w:rsidRPr="00242F6C">
        <w:rPr>
          <w:rFonts w:ascii="Times New Roman" w:hAnsi="Times New Roman"/>
          <w:szCs w:val="24"/>
          <w:lang w:val="pt-BR"/>
        </w:rPr>
        <w:t xml:space="preserve">-terms#1117. </w:t>
      </w:r>
      <w:proofErr w:type="spellStart"/>
      <w:r w:rsidR="00731F5E" w:rsidRPr="00964135">
        <w:rPr>
          <w:rFonts w:ascii="Times New Roman" w:hAnsi="Times New Roman"/>
          <w:szCs w:val="24"/>
        </w:rPr>
        <w:t>Acesso</w:t>
      </w:r>
      <w:proofErr w:type="spellEnd"/>
      <w:r w:rsidR="00731F5E" w:rsidRPr="00964135">
        <w:rPr>
          <w:rFonts w:ascii="Times New Roman" w:hAnsi="Times New Roman"/>
          <w:szCs w:val="24"/>
        </w:rPr>
        <w:t xml:space="preserve"> </w:t>
      </w:r>
      <w:proofErr w:type="spellStart"/>
      <w:r w:rsidR="00731F5E" w:rsidRPr="00964135">
        <w:rPr>
          <w:rFonts w:ascii="Times New Roman" w:hAnsi="Times New Roman"/>
          <w:szCs w:val="24"/>
        </w:rPr>
        <w:t>em</w:t>
      </w:r>
      <w:proofErr w:type="spellEnd"/>
      <w:r w:rsidR="00731F5E" w:rsidRPr="00964135">
        <w:rPr>
          <w:rFonts w:ascii="Times New Roman" w:hAnsi="Times New Roman"/>
          <w:szCs w:val="24"/>
        </w:rPr>
        <w:t xml:space="preserve">: 28 de </w:t>
      </w:r>
      <w:proofErr w:type="spellStart"/>
      <w:r w:rsidR="00731F5E" w:rsidRPr="00964135">
        <w:rPr>
          <w:rFonts w:ascii="Times New Roman" w:hAnsi="Times New Roman"/>
          <w:szCs w:val="24"/>
        </w:rPr>
        <w:t>outubro</w:t>
      </w:r>
      <w:proofErr w:type="spellEnd"/>
      <w:r w:rsidR="00731F5E" w:rsidRPr="00964135">
        <w:rPr>
          <w:rFonts w:ascii="Times New Roman" w:hAnsi="Times New Roman"/>
          <w:szCs w:val="24"/>
        </w:rPr>
        <w:t xml:space="preserve"> de 2009. </w:t>
      </w:r>
    </w:p>
    <w:p w:rsidR="00980638" w:rsidRPr="00B83091" w:rsidRDefault="00731F5E" w:rsidP="00893754">
      <w:pPr>
        <w:tabs>
          <w:tab w:val="clear" w:pos="720"/>
          <w:tab w:val="left" w:pos="-5245"/>
        </w:tabs>
        <w:suppressAutoHyphens w:val="0"/>
        <w:ind w:left="284" w:hanging="284"/>
        <w:rPr>
          <w:rFonts w:ascii="Times New Roman" w:hAnsi="Times New Roman"/>
          <w:szCs w:val="24"/>
          <w:lang w:val="pt-BR"/>
        </w:rPr>
      </w:pPr>
      <w:r w:rsidRPr="00964135">
        <w:rPr>
          <w:rFonts w:ascii="Times New Roman" w:hAnsi="Times New Roman"/>
          <w:szCs w:val="24"/>
        </w:rPr>
        <w:t xml:space="preserve">STAPLETON, J. (2003). DSDM, </w:t>
      </w:r>
      <w:r w:rsidRPr="00964135">
        <w:rPr>
          <w:rFonts w:ascii="Times New Roman" w:hAnsi="Times New Roman"/>
          <w:i/>
          <w:szCs w:val="24"/>
        </w:rPr>
        <w:t>Business Focused Development</w:t>
      </w:r>
      <w:r w:rsidRPr="00964135">
        <w:rPr>
          <w:rFonts w:ascii="Times New Roman" w:hAnsi="Times New Roman"/>
          <w:szCs w:val="24"/>
        </w:rPr>
        <w:t xml:space="preserve">. </w:t>
      </w:r>
      <w:proofErr w:type="spellStart"/>
      <w:r w:rsidRPr="00B83091">
        <w:rPr>
          <w:rFonts w:ascii="Times New Roman" w:hAnsi="Times New Roman"/>
          <w:szCs w:val="24"/>
          <w:lang w:val="pt-BR"/>
        </w:rPr>
        <w:t>Addison-Wesley</w:t>
      </w:r>
      <w:proofErr w:type="spellEnd"/>
      <w:r w:rsidRPr="00B83091">
        <w:rPr>
          <w:rFonts w:ascii="Times New Roman" w:hAnsi="Times New Roman"/>
          <w:szCs w:val="24"/>
          <w:lang w:val="pt-BR"/>
        </w:rPr>
        <w:t>.</w:t>
      </w:r>
    </w:p>
    <w:p w:rsidR="00980638" w:rsidRPr="00242F6C" w:rsidRDefault="00980638" w:rsidP="00893754">
      <w:pPr>
        <w:tabs>
          <w:tab w:val="clear" w:pos="720"/>
          <w:tab w:val="left" w:pos="-5245"/>
        </w:tabs>
        <w:suppressAutoHyphens w:val="0"/>
        <w:ind w:left="284" w:hanging="284"/>
        <w:rPr>
          <w:rFonts w:ascii="Times New Roman" w:hAnsi="Times New Roman"/>
          <w:szCs w:val="24"/>
          <w:lang w:val="pt-BR"/>
        </w:rPr>
      </w:pPr>
      <w:r w:rsidRPr="00242F6C">
        <w:rPr>
          <w:rFonts w:ascii="Times New Roman" w:hAnsi="Times New Roman"/>
          <w:szCs w:val="24"/>
          <w:lang w:val="pt-BR"/>
        </w:rPr>
        <w:lastRenderedPageBreak/>
        <w:t xml:space="preserve">SATO, </w:t>
      </w:r>
      <w:proofErr w:type="gramStart"/>
      <w:r w:rsidRPr="00242F6C">
        <w:rPr>
          <w:rFonts w:ascii="Times New Roman" w:hAnsi="Times New Roman"/>
          <w:szCs w:val="24"/>
          <w:lang w:val="pt-BR"/>
        </w:rPr>
        <w:t>D.</w:t>
      </w:r>
      <w:proofErr w:type="gramEnd"/>
      <w:r w:rsidRPr="00242F6C">
        <w:rPr>
          <w:rFonts w:ascii="Times New Roman" w:hAnsi="Times New Roman"/>
          <w:szCs w:val="24"/>
          <w:lang w:val="pt-BR"/>
        </w:rPr>
        <w:t xml:space="preserve"> (2007) Uso eficaz de métricas em desenvolvimento de software. 155 p. Dissertação (Mestrado em Ciência da Computação). Instituto de Matemática e Estatística – Universidade de São Paulo, São Paulo, 2007. </w:t>
      </w:r>
    </w:p>
    <w:p w:rsidR="00980638" w:rsidRPr="001C7970" w:rsidRDefault="00980638" w:rsidP="00893754">
      <w:pPr>
        <w:tabs>
          <w:tab w:val="clear" w:pos="720"/>
          <w:tab w:val="left" w:pos="-5245"/>
        </w:tabs>
        <w:suppressAutoHyphens w:val="0"/>
        <w:ind w:left="284" w:hanging="284"/>
        <w:rPr>
          <w:rFonts w:ascii="Times New Roman" w:hAnsi="Times New Roman"/>
          <w:szCs w:val="24"/>
        </w:rPr>
      </w:pPr>
      <w:proofErr w:type="gramStart"/>
      <w:r w:rsidRPr="00242F6C">
        <w:rPr>
          <w:rFonts w:ascii="Times New Roman" w:hAnsi="Times New Roman"/>
          <w:szCs w:val="24"/>
          <w:lang w:val="pt-BR"/>
        </w:rPr>
        <w:t>TELES,</w:t>
      </w:r>
      <w:proofErr w:type="gramEnd"/>
      <w:r w:rsidRPr="00242F6C">
        <w:rPr>
          <w:rFonts w:ascii="Times New Roman" w:hAnsi="Times New Roman"/>
          <w:szCs w:val="24"/>
          <w:lang w:val="pt-BR"/>
        </w:rPr>
        <w:t xml:space="preserve"> Vinícius </w:t>
      </w:r>
      <w:proofErr w:type="spellStart"/>
      <w:r w:rsidRPr="00242F6C">
        <w:rPr>
          <w:rFonts w:ascii="Times New Roman" w:hAnsi="Times New Roman"/>
          <w:szCs w:val="24"/>
          <w:lang w:val="pt-BR"/>
        </w:rPr>
        <w:t>Manhães</w:t>
      </w:r>
      <w:proofErr w:type="spellEnd"/>
      <w:r w:rsidRPr="00242F6C">
        <w:rPr>
          <w:rFonts w:ascii="Times New Roman" w:hAnsi="Times New Roman"/>
          <w:szCs w:val="24"/>
          <w:lang w:val="pt-BR"/>
        </w:rPr>
        <w:t xml:space="preserve">. Extreme Programming: Aprenda como encantar seus usuários desenvolvendo software com agilidade e alta qualidade. </w:t>
      </w:r>
      <w:proofErr w:type="spellStart"/>
      <w:proofErr w:type="gramStart"/>
      <w:r w:rsidRPr="001C7970">
        <w:rPr>
          <w:rFonts w:ascii="Times New Roman" w:hAnsi="Times New Roman"/>
          <w:szCs w:val="24"/>
        </w:rPr>
        <w:t>Novatec</w:t>
      </w:r>
      <w:proofErr w:type="spellEnd"/>
      <w:r w:rsidRPr="001C7970">
        <w:rPr>
          <w:rFonts w:ascii="Times New Roman" w:hAnsi="Times New Roman"/>
          <w:szCs w:val="24"/>
        </w:rPr>
        <w:t>.</w:t>
      </w:r>
      <w:proofErr w:type="gramEnd"/>
      <w:r w:rsidRPr="001C7970">
        <w:rPr>
          <w:rFonts w:ascii="Times New Roman" w:hAnsi="Times New Roman"/>
          <w:szCs w:val="24"/>
        </w:rPr>
        <w:t xml:space="preserve"> 2004</w:t>
      </w:r>
    </w:p>
    <w:p w:rsidR="00980638" w:rsidRPr="00242F6C" w:rsidRDefault="00980638" w:rsidP="00893754">
      <w:pPr>
        <w:tabs>
          <w:tab w:val="clear" w:pos="720"/>
          <w:tab w:val="left" w:pos="-5245"/>
        </w:tabs>
        <w:suppressAutoHyphens w:val="0"/>
        <w:ind w:left="284" w:hanging="284"/>
        <w:rPr>
          <w:rFonts w:ascii="Times New Roman" w:hAnsi="Times New Roman"/>
          <w:szCs w:val="24"/>
          <w:lang w:val="pt-BR"/>
        </w:rPr>
      </w:pPr>
      <w:proofErr w:type="gramStart"/>
      <w:r w:rsidRPr="001C7970">
        <w:rPr>
          <w:rFonts w:ascii="Times New Roman" w:hAnsi="Times New Roman"/>
          <w:szCs w:val="24"/>
        </w:rPr>
        <w:t>VERSIONONE (2008).</w:t>
      </w:r>
      <w:proofErr w:type="gramEnd"/>
      <w:r w:rsidRPr="001C7970">
        <w:rPr>
          <w:rFonts w:ascii="Times New Roman" w:hAnsi="Times New Roman"/>
          <w:szCs w:val="24"/>
        </w:rPr>
        <w:t xml:space="preserve"> 3º </w:t>
      </w:r>
      <w:r w:rsidRPr="001C7970">
        <w:rPr>
          <w:rFonts w:ascii="Times New Roman" w:hAnsi="Times New Roman"/>
          <w:i/>
          <w:szCs w:val="24"/>
        </w:rPr>
        <w:t>Annual Survey: The State of Agile Development</w:t>
      </w:r>
      <w:r w:rsidRPr="001C7970">
        <w:rPr>
          <w:rFonts w:ascii="Times New Roman" w:hAnsi="Times New Roman"/>
          <w:szCs w:val="24"/>
        </w:rPr>
        <w:t xml:space="preserve">. </w:t>
      </w:r>
      <w:r w:rsidRPr="00242F6C">
        <w:rPr>
          <w:rFonts w:ascii="Times New Roman" w:hAnsi="Times New Roman"/>
          <w:szCs w:val="24"/>
          <w:lang w:val="pt-BR"/>
        </w:rPr>
        <w:t>Disponível em: http://www.versionone.com/pdf/3rdAnnualStateOfAgile_FullDataReport.pdf. Acesso em: 05 de novembro de 2009.</w:t>
      </w:r>
    </w:p>
    <w:p w:rsidR="00980638" w:rsidRPr="00242F6C" w:rsidRDefault="00980638" w:rsidP="00893754">
      <w:pPr>
        <w:suppressAutoHyphens w:val="0"/>
        <w:rPr>
          <w:rFonts w:ascii="Times New Roman" w:hAnsi="Times New Roman"/>
          <w:szCs w:val="24"/>
          <w:lang w:val="pt-BR"/>
        </w:rPr>
      </w:pPr>
    </w:p>
    <w:p w:rsidR="00980638" w:rsidRPr="00242F6C" w:rsidRDefault="00980638" w:rsidP="00893754">
      <w:pPr>
        <w:pStyle w:val="SemEspaamento"/>
        <w:rPr>
          <w:rFonts w:ascii="Times New Roman" w:hAnsi="Times New Roman"/>
        </w:rPr>
      </w:pPr>
      <w:r w:rsidRPr="00242F6C">
        <w:rPr>
          <w:rFonts w:ascii="Times New Roman" w:hAnsi="Times New Roman"/>
        </w:rPr>
        <w:t xml:space="preserve"> </w:t>
      </w:r>
    </w:p>
    <w:p w:rsidR="00980638" w:rsidRPr="00242F6C" w:rsidRDefault="00980638" w:rsidP="00893754">
      <w:pPr>
        <w:suppressAutoHyphens w:val="0"/>
        <w:rPr>
          <w:rFonts w:ascii="Times New Roman" w:hAnsi="Times New Roman"/>
          <w:szCs w:val="24"/>
          <w:lang w:val="pt-BR"/>
        </w:rPr>
      </w:pPr>
    </w:p>
    <w:p w:rsidR="00980638" w:rsidRPr="00242F6C" w:rsidRDefault="00980638" w:rsidP="00893754">
      <w:pPr>
        <w:pStyle w:val="SemEspaamento"/>
        <w:rPr>
          <w:rFonts w:ascii="Times New Roman" w:hAnsi="Times New Roman"/>
          <w:sz w:val="24"/>
          <w:szCs w:val="24"/>
        </w:rPr>
      </w:pPr>
    </w:p>
    <w:p w:rsidR="00980638" w:rsidRPr="00242F6C" w:rsidRDefault="00980638" w:rsidP="00893754">
      <w:pPr>
        <w:pStyle w:val="SemEspaamento"/>
        <w:rPr>
          <w:rFonts w:ascii="Times New Roman" w:hAnsi="Times New Roman"/>
        </w:rPr>
      </w:pPr>
    </w:p>
    <w:p w:rsidR="00980638" w:rsidRPr="00242F6C" w:rsidRDefault="00980638" w:rsidP="00893754">
      <w:pPr>
        <w:pStyle w:val="SemEspaamento"/>
        <w:rPr>
          <w:rFonts w:ascii="Times New Roman" w:hAnsi="Times New Roman"/>
          <w:sz w:val="24"/>
          <w:szCs w:val="24"/>
        </w:rPr>
      </w:pPr>
    </w:p>
    <w:p w:rsidR="00980638" w:rsidRPr="00242F6C" w:rsidRDefault="00980638" w:rsidP="00893754">
      <w:pPr>
        <w:pStyle w:val="SemEspaamento"/>
        <w:rPr>
          <w:rFonts w:ascii="Times New Roman" w:hAnsi="Times New Roman"/>
          <w:sz w:val="24"/>
          <w:szCs w:val="24"/>
        </w:rPr>
      </w:pPr>
    </w:p>
    <w:p w:rsidR="00980638" w:rsidRPr="00242F6C" w:rsidRDefault="00980638" w:rsidP="00893754">
      <w:pPr>
        <w:pStyle w:val="SemEspaamento"/>
        <w:rPr>
          <w:rFonts w:ascii="Times New Roman" w:hAnsi="Times New Roman"/>
        </w:rPr>
      </w:pPr>
    </w:p>
    <w:p w:rsidR="00980638" w:rsidRPr="00242F6C" w:rsidRDefault="00980638" w:rsidP="00893754">
      <w:pPr>
        <w:pStyle w:val="SBC-reference"/>
        <w:rPr>
          <w:rFonts w:ascii="Times New Roman" w:hAnsi="Times New Roman"/>
          <w:lang w:val="pt-BR"/>
        </w:rPr>
      </w:pPr>
    </w:p>
    <w:sectPr w:rsidR="00980638" w:rsidRPr="00242F6C" w:rsidSect="008704F9">
      <w:pgSz w:w="11905" w:h="16837"/>
      <w:pgMar w:top="1985" w:right="1701" w:bottom="1418" w:left="1701" w:header="964" w:footer="9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9B1" w:rsidRDefault="00F349B1">
      <w:pPr>
        <w:spacing w:before="0"/>
      </w:pPr>
      <w:r>
        <w:separator/>
      </w:r>
    </w:p>
  </w:endnote>
  <w:endnote w:type="continuationSeparator" w:id="0">
    <w:p w:rsidR="00F349B1" w:rsidRDefault="00F349B1">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Futura Book">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9B1" w:rsidRDefault="00F349B1">
      <w:pPr>
        <w:spacing w:before="0"/>
      </w:pPr>
      <w:r>
        <w:separator/>
      </w:r>
    </w:p>
  </w:footnote>
  <w:footnote w:type="continuationSeparator" w:id="0">
    <w:p w:rsidR="00F349B1" w:rsidRDefault="00F349B1">
      <w:pPr>
        <w:spacing w:before="0"/>
      </w:pPr>
      <w:r>
        <w:continuationSeparator/>
      </w:r>
    </w:p>
  </w:footnote>
  <w:footnote w:id="1">
    <w:p w:rsidR="00B83091" w:rsidRDefault="00B83091">
      <w:pPr>
        <w:pStyle w:val="Textodenotaderodap"/>
      </w:pPr>
      <w:r>
        <w:rPr>
          <w:rStyle w:val="Refdenotaderodap"/>
        </w:rPr>
        <w:footnoteRef/>
      </w:r>
      <w:r>
        <w:t xml:space="preserve"> mkamorim@gmail.com</w:t>
      </w:r>
    </w:p>
  </w:footnote>
  <w:footnote w:id="2">
    <w:p w:rsidR="00B83091" w:rsidRDefault="00B83091">
      <w:pPr>
        <w:pStyle w:val="Textodenotaderodap"/>
      </w:pPr>
      <w:r>
        <w:rPr>
          <w:rStyle w:val="Refdenotaderodap"/>
        </w:rPr>
        <w:footnoteRef/>
      </w:r>
      <w:r>
        <w:t xml:space="preserve"> miltoncampospe@gmail.com</w:t>
      </w:r>
    </w:p>
  </w:footnote>
  <w:footnote w:id="3">
    <w:p w:rsidR="00B83091" w:rsidRDefault="00B83091">
      <w:pPr>
        <w:pStyle w:val="Textodenotaderodap"/>
      </w:pPr>
      <w:r>
        <w:rPr>
          <w:rStyle w:val="Refdenotaderodap"/>
        </w:rPr>
        <w:footnoteRef/>
      </w:r>
      <w:r>
        <w:t xml:space="preserve"> </w:t>
      </w:r>
      <w:proofErr w:type="spellStart"/>
      <w:r>
        <w:t>Refatorar</w:t>
      </w:r>
      <w:proofErr w:type="spellEnd"/>
      <w:r>
        <w:t xml:space="preserve"> é melhorar o projeto do código após este ter sido escrito, sem alterar o comportamento do software.</w:t>
      </w:r>
    </w:p>
  </w:footnote>
  <w:footnote w:id="4">
    <w:p w:rsidR="00B83091" w:rsidRDefault="00B83091">
      <w:pPr>
        <w:pStyle w:val="Textodenotaderodap"/>
      </w:pPr>
      <w:r>
        <w:rPr>
          <w:rStyle w:val="Refdenotaderodap"/>
        </w:rPr>
        <w:footnoteRef/>
      </w:r>
      <w:r>
        <w:t xml:space="preserve"> O ciclo PDCA será detalhado no capítulo: Controle da Qualidade Total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lvlText w:val=""/>
      <w:lvlJc w:val="left"/>
      <w:pPr>
        <w:tabs>
          <w:tab w:val="num" w:pos="432"/>
        </w:tabs>
        <w:ind w:left="432" w:hanging="432"/>
      </w:pPr>
      <w:rPr>
        <w:rFonts w:cs="Times New Roman"/>
      </w:rPr>
    </w:lvl>
    <w:lvl w:ilvl="1">
      <w:start w:val="1"/>
      <w:numFmt w:val="none"/>
      <w:pStyle w:val="Ttulo2"/>
      <w:lvlText w:val=""/>
      <w:lvlJc w:val="left"/>
      <w:pPr>
        <w:tabs>
          <w:tab w:val="num" w:pos="576"/>
        </w:tabs>
        <w:ind w:left="576" w:hanging="576"/>
      </w:pPr>
      <w:rPr>
        <w:rFonts w:cs="Times New Roman"/>
      </w:rPr>
    </w:lvl>
    <w:lvl w:ilvl="2">
      <w:start w:val="1"/>
      <w:numFmt w:val="none"/>
      <w:pStyle w:val="Ttulo3"/>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4">
    <w:nsid w:val="00000005"/>
    <w:multiLevelType w:val="singleLevel"/>
    <w:tmpl w:val="38463FA4"/>
    <w:name w:val="WW8Num5"/>
    <w:lvl w:ilvl="0">
      <w:start w:val="1"/>
      <w:numFmt w:val="bullet"/>
      <w:lvlText w:val=""/>
      <w:lvlJc w:val="left"/>
      <w:pPr>
        <w:tabs>
          <w:tab w:val="num" w:pos="0"/>
        </w:tabs>
        <w:ind w:left="720"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0"/>
        </w:tabs>
        <w:ind w:left="1004" w:hanging="360"/>
      </w:pPr>
      <w:rPr>
        <w:rFonts w:ascii="Symbol" w:hAnsi="Symbol"/>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Symbol" w:hAnsi="Symbol"/>
      </w:rPr>
    </w:lvl>
  </w:abstractNum>
  <w:abstractNum w:abstractNumId="9">
    <w:nsid w:val="0000000A"/>
    <w:multiLevelType w:val="singleLevel"/>
    <w:tmpl w:val="0000000A"/>
    <w:name w:val="WW8Num10"/>
    <w:lvl w:ilvl="0">
      <w:start w:val="1"/>
      <w:numFmt w:val="decimal"/>
      <w:lvlText w:val="%1."/>
      <w:lvlJc w:val="center"/>
      <w:pPr>
        <w:tabs>
          <w:tab w:val="num" w:pos="0"/>
        </w:tabs>
        <w:ind w:left="720" w:hanging="360"/>
      </w:pPr>
      <w:rPr>
        <w:rFonts w:cs="Times New Roman"/>
      </w:rPr>
    </w:lvl>
  </w:abstractNum>
  <w:abstractNum w:abstractNumId="10">
    <w:nsid w:val="0000000B"/>
    <w:multiLevelType w:val="multilevel"/>
    <w:tmpl w:val="0000000B"/>
    <w:name w:val="WW8Num11"/>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11">
    <w:nsid w:val="2DE84E28"/>
    <w:multiLevelType w:val="hybridMultilevel"/>
    <w:tmpl w:val="11FE7A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45574E09"/>
    <w:multiLevelType w:val="hybridMultilevel"/>
    <w:tmpl w:val="0382CC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90203EC"/>
    <w:multiLevelType w:val="hybridMultilevel"/>
    <w:tmpl w:val="4AFC311A"/>
    <w:lvl w:ilvl="0" w:tplc="00000006">
      <w:start w:val="1"/>
      <w:numFmt w:val="bullet"/>
      <w:lvlText w:val=""/>
      <w:lvlJc w:val="left"/>
      <w:pPr>
        <w:tabs>
          <w:tab w:val="num" w:pos="709"/>
        </w:tabs>
        <w:ind w:left="1429" w:hanging="360"/>
      </w:pPr>
      <w:rPr>
        <w:rFonts w:ascii="Symbol" w:hAnsi="Symbol"/>
      </w:rPr>
    </w:lvl>
    <w:lvl w:ilvl="1" w:tplc="04160003" w:tentative="1">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4">
    <w:nsid w:val="6EB27D32"/>
    <w:multiLevelType w:val="hybridMultilevel"/>
    <w:tmpl w:val="4F9EE4E2"/>
    <w:lvl w:ilvl="0" w:tplc="00000006">
      <w:start w:val="1"/>
      <w:numFmt w:val="bullet"/>
      <w:lvlText w:val=""/>
      <w:lvlJc w:val="left"/>
      <w:pPr>
        <w:tabs>
          <w:tab w:val="num" w:pos="709"/>
        </w:tabs>
        <w:ind w:left="1429" w:hanging="360"/>
      </w:pPr>
      <w:rPr>
        <w:rFonts w:ascii="Symbol" w:hAnsi="Symbol"/>
      </w:rPr>
    </w:lvl>
    <w:lvl w:ilvl="1" w:tplc="04160003" w:tentative="1">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5">
    <w:nsid w:val="72A15643"/>
    <w:multiLevelType w:val="hybridMultilevel"/>
    <w:tmpl w:val="2D880A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num>
  <w:num w:numId="49">
    <w:abstractNumId w:val="0"/>
  </w:num>
  <w:num w:numId="50">
    <w:abstractNumId w:val="0"/>
  </w:num>
  <w:num w:numId="51">
    <w:abstractNumId w:val="15"/>
  </w:num>
  <w:num w:numId="52">
    <w:abstractNumId w:val="0"/>
  </w:num>
  <w:num w:numId="53">
    <w:abstractNumId w:val="12"/>
  </w:num>
  <w:num w:numId="54">
    <w:abstractNumId w:val="11"/>
  </w:num>
  <w:num w:numId="55">
    <w:abstractNumId w:val="0"/>
  </w:num>
  <w:num w:numId="56">
    <w:abstractNumId w:val="14"/>
  </w:num>
  <w:num w:numId="57">
    <w:abstractNumId w:val="13"/>
  </w:num>
  <w:num w:numId="58">
    <w:abstractNumId w:val="0"/>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mirrorMargins/>
  <w:proofState w:spelling="clean" w:grammar="clean"/>
  <w:stylePaneFormatFilter w:val="0000"/>
  <w:trackRevision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E91E41"/>
    <w:rsid w:val="00005C32"/>
    <w:rsid w:val="00010D81"/>
    <w:rsid w:val="00010F63"/>
    <w:rsid w:val="00013918"/>
    <w:rsid w:val="00013CB6"/>
    <w:rsid w:val="0001561D"/>
    <w:rsid w:val="000238C7"/>
    <w:rsid w:val="00030192"/>
    <w:rsid w:val="00041DF6"/>
    <w:rsid w:val="000528C8"/>
    <w:rsid w:val="00057B82"/>
    <w:rsid w:val="000665F3"/>
    <w:rsid w:val="00067F16"/>
    <w:rsid w:val="000738CC"/>
    <w:rsid w:val="00073D45"/>
    <w:rsid w:val="00077F28"/>
    <w:rsid w:val="00081F2A"/>
    <w:rsid w:val="000844FA"/>
    <w:rsid w:val="000853D1"/>
    <w:rsid w:val="00094DBA"/>
    <w:rsid w:val="000953F5"/>
    <w:rsid w:val="000A170F"/>
    <w:rsid w:val="000A175B"/>
    <w:rsid w:val="000A79C3"/>
    <w:rsid w:val="000B39F5"/>
    <w:rsid w:val="000B54C5"/>
    <w:rsid w:val="000B5553"/>
    <w:rsid w:val="000C0814"/>
    <w:rsid w:val="000D4DDE"/>
    <w:rsid w:val="000E0178"/>
    <w:rsid w:val="000E0897"/>
    <w:rsid w:val="000E0FC3"/>
    <w:rsid w:val="000E2555"/>
    <w:rsid w:val="000F53B8"/>
    <w:rsid w:val="000F6FD4"/>
    <w:rsid w:val="00103480"/>
    <w:rsid w:val="0010538B"/>
    <w:rsid w:val="00106B41"/>
    <w:rsid w:val="00106DDA"/>
    <w:rsid w:val="0011208C"/>
    <w:rsid w:val="00121227"/>
    <w:rsid w:val="001245AE"/>
    <w:rsid w:val="00124C21"/>
    <w:rsid w:val="00127269"/>
    <w:rsid w:val="00136E5A"/>
    <w:rsid w:val="001425C2"/>
    <w:rsid w:val="0014679C"/>
    <w:rsid w:val="00151066"/>
    <w:rsid w:val="00155CAB"/>
    <w:rsid w:val="001614BC"/>
    <w:rsid w:val="00165FB8"/>
    <w:rsid w:val="001703C5"/>
    <w:rsid w:val="0018266B"/>
    <w:rsid w:val="00183D10"/>
    <w:rsid w:val="0018618D"/>
    <w:rsid w:val="001871FB"/>
    <w:rsid w:val="00194044"/>
    <w:rsid w:val="001A497F"/>
    <w:rsid w:val="001A5B92"/>
    <w:rsid w:val="001B057F"/>
    <w:rsid w:val="001C62D8"/>
    <w:rsid w:val="001C6684"/>
    <w:rsid w:val="001C7970"/>
    <w:rsid w:val="001D106E"/>
    <w:rsid w:val="001E401C"/>
    <w:rsid w:val="001E4053"/>
    <w:rsid w:val="001E5A64"/>
    <w:rsid w:val="001E5C12"/>
    <w:rsid w:val="001E7C41"/>
    <w:rsid w:val="001F3261"/>
    <w:rsid w:val="001F71BA"/>
    <w:rsid w:val="002021A0"/>
    <w:rsid w:val="0020652F"/>
    <w:rsid w:val="00211DFF"/>
    <w:rsid w:val="002148AD"/>
    <w:rsid w:val="0021694B"/>
    <w:rsid w:val="00221C70"/>
    <w:rsid w:val="00227FD1"/>
    <w:rsid w:val="002354AE"/>
    <w:rsid w:val="00242F6C"/>
    <w:rsid w:val="002454B2"/>
    <w:rsid w:val="00247EB0"/>
    <w:rsid w:val="00254D5F"/>
    <w:rsid w:val="00260B87"/>
    <w:rsid w:val="00262369"/>
    <w:rsid w:val="002633A2"/>
    <w:rsid w:val="00263B07"/>
    <w:rsid w:val="002654EE"/>
    <w:rsid w:val="0026681F"/>
    <w:rsid w:val="002671CE"/>
    <w:rsid w:val="0027314C"/>
    <w:rsid w:val="002759B9"/>
    <w:rsid w:val="002764C5"/>
    <w:rsid w:val="00281F88"/>
    <w:rsid w:val="00284725"/>
    <w:rsid w:val="00284870"/>
    <w:rsid w:val="00293962"/>
    <w:rsid w:val="00293965"/>
    <w:rsid w:val="00296750"/>
    <w:rsid w:val="00296D06"/>
    <w:rsid w:val="002A24AC"/>
    <w:rsid w:val="002A32C5"/>
    <w:rsid w:val="002B0853"/>
    <w:rsid w:val="002B33DA"/>
    <w:rsid w:val="002C008C"/>
    <w:rsid w:val="002C5D99"/>
    <w:rsid w:val="002C6E18"/>
    <w:rsid w:val="002E56B1"/>
    <w:rsid w:val="002E68CE"/>
    <w:rsid w:val="002E6BFC"/>
    <w:rsid w:val="002F0758"/>
    <w:rsid w:val="002F198D"/>
    <w:rsid w:val="002F328C"/>
    <w:rsid w:val="002F5B3E"/>
    <w:rsid w:val="002F7101"/>
    <w:rsid w:val="00300CE6"/>
    <w:rsid w:val="00301081"/>
    <w:rsid w:val="003029E7"/>
    <w:rsid w:val="00304762"/>
    <w:rsid w:val="003068D7"/>
    <w:rsid w:val="003173D0"/>
    <w:rsid w:val="00317BBE"/>
    <w:rsid w:val="00321989"/>
    <w:rsid w:val="003245C3"/>
    <w:rsid w:val="003267AC"/>
    <w:rsid w:val="00336D54"/>
    <w:rsid w:val="0033775F"/>
    <w:rsid w:val="00341C46"/>
    <w:rsid w:val="00343B70"/>
    <w:rsid w:val="00344D28"/>
    <w:rsid w:val="00344D8A"/>
    <w:rsid w:val="003526E7"/>
    <w:rsid w:val="003529C0"/>
    <w:rsid w:val="00354592"/>
    <w:rsid w:val="00354943"/>
    <w:rsid w:val="003621C4"/>
    <w:rsid w:val="0036618D"/>
    <w:rsid w:val="00371208"/>
    <w:rsid w:val="003777E7"/>
    <w:rsid w:val="00382AB7"/>
    <w:rsid w:val="003905EF"/>
    <w:rsid w:val="003936FC"/>
    <w:rsid w:val="003971D1"/>
    <w:rsid w:val="003A4FEF"/>
    <w:rsid w:val="003A5C9E"/>
    <w:rsid w:val="003A5E02"/>
    <w:rsid w:val="003B12C8"/>
    <w:rsid w:val="003B201C"/>
    <w:rsid w:val="003B307E"/>
    <w:rsid w:val="003B628A"/>
    <w:rsid w:val="003B7525"/>
    <w:rsid w:val="003E01DE"/>
    <w:rsid w:val="003E1CEB"/>
    <w:rsid w:val="003E3A62"/>
    <w:rsid w:val="003E7AFE"/>
    <w:rsid w:val="003F0AAB"/>
    <w:rsid w:val="00403E3B"/>
    <w:rsid w:val="00413409"/>
    <w:rsid w:val="004146EF"/>
    <w:rsid w:val="00415124"/>
    <w:rsid w:val="004211A4"/>
    <w:rsid w:val="00423164"/>
    <w:rsid w:val="004277A8"/>
    <w:rsid w:val="00432577"/>
    <w:rsid w:val="00433A1A"/>
    <w:rsid w:val="0043636A"/>
    <w:rsid w:val="004629EE"/>
    <w:rsid w:val="004675D2"/>
    <w:rsid w:val="004709B3"/>
    <w:rsid w:val="00470B35"/>
    <w:rsid w:val="0047414C"/>
    <w:rsid w:val="0047577F"/>
    <w:rsid w:val="00477080"/>
    <w:rsid w:val="004823FB"/>
    <w:rsid w:val="00482F4E"/>
    <w:rsid w:val="00490186"/>
    <w:rsid w:val="00496077"/>
    <w:rsid w:val="004977D7"/>
    <w:rsid w:val="00497F5F"/>
    <w:rsid w:val="004A00ED"/>
    <w:rsid w:val="004A1207"/>
    <w:rsid w:val="004B56C0"/>
    <w:rsid w:val="004C139F"/>
    <w:rsid w:val="004C1741"/>
    <w:rsid w:val="004C254E"/>
    <w:rsid w:val="004D3043"/>
    <w:rsid w:val="004D3F47"/>
    <w:rsid w:val="004E318C"/>
    <w:rsid w:val="004E4691"/>
    <w:rsid w:val="004E6B10"/>
    <w:rsid w:val="004F34B2"/>
    <w:rsid w:val="004F365F"/>
    <w:rsid w:val="004F4BC8"/>
    <w:rsid w:val="004F73DA"/>
    <w:rsid w:val="00511864"/>
    <w:rsid w:val="005148B4"/>
    <w:rsid w:val="00517851"/>
    <w:rsid w:val="00523C76"/>
    <w:rsid w:val="005314C6"/>
    <w:rsid w:val="00531D33"/>
    <w:rsid w:val="0053408F"/>
    <w:rsid w:val="00544BC4"/>
    <w:rsid w:val="00544C58"/>
    <w:rsid w:val="005461C7"/>
    <w:rsid w:val="0054736B"/>
    <w:rsid w:val="005505D2"/>
    <w:rsid w:val="005575D0"/>
    <w:rsid w:val="0056130D"/>
    <w:rsid w:val="00587943"/>
    <w:rsid w:val="00590A28"/>
    <w:rsid w:val="00591E0F"/>
    <w:rsid w:val="0059460C"/>
    <w:rsid w:val="0059774A"/>
    <w:rsid w:val="005A09C4"/>
    <w:rsid w:val="005B0B0B"/>
    <w:rsid w:val="005C460D"/>
    <w:rsid w:val="005C7255"/>
    <w:rsid w:val="005D4509"/>
    <w:rsid w:val="005D6B47"/>
    <w:rsid w:val="005D7AB7"/>
    <w:rsid w:val="005F686C"/>
    <w:rsid w:val="006039DD"/>
    <w:rsid w:val="00606A36"/>
    <w:rsid w:val="0061539A"/>
    <w:rsid w:val="0062098F"/>
    <w:rsid w:val="00621477"/>
    <w:rsid w:val="00625135"/>
    <w:rsid w:val="00631B76"/>
    <w:rsid w:val="00642541"/>
    <w:rsid w:val="00645B92"/>
    <w:rsid w:val="00651E43"/>
    <w:rsid w:val="006618D0"/>
    <w:rsid w:val="00665941"/>
    <w:rsid w:val="00666384"/>
    <w:rsid w:val="00666650"/>
    <w:rsid w:val="00666E16"/>
    <w:rsid w:val="00667756"/>
    <w:rsid w:val="0067393A"/>
    <w:rsid w:val="00683780"/>
    <w:rsid w:val="00685506"/>
    <w:rsid w:val="00685E91"/>
    <w:rsid w:val="00687B7B"/>
    <w:rsid w:val="006917E1"/>
    <w:rsid w:val="006A3482"/>
    <w:rsid w:val="006A441D"/>
    <w:rsid w:val="006B65C3"/>
    <w:rsid w:val="006C3C10"/>
    <w:rsid w:val="006D14B9"/>
    <w:rsid w:val="006D4067"/>
    <w:rsid w:val="006E2506"/>
    <w:rsid w:val="006E2C03"/>
    <w:rsid w:val="006E32F7"/>
    <w:rsid w:val="006F0710"/>
    <w:rsid w:val="006F349D"/>
    <w:rsid w:val="007016DD"/>
    <w:rsid w:val="00704A49"/>
    <w:rsid w:val="00706627"/>
    <w:rsid w:val="00716073"/>
    <w:rsid w:val="00727A0F"/>
    <w:rsid w:val="00730918"/>
    <w:rsid w:val="00731F5E"/>
    <w:rsid w:val="00732091"/>
    <w:rsid w:val="00734C58"/>
    <w:rsid w:val="00740075"/>
    <w:rsid w:val="007443F5"/>
    <w:rsid w:val="00765963"/>
    <w:rsid w:val="0077296A"/>
    <w:rsid w:val="00776D3B"/>
    <w:rsid w:val="00777326"/>
    <w:rsid w:val="00777334"/>
    <w:rsid w:val="007866CD"/>
    <w:rsid w:val="00790F04"/>
    <w:rsid w:val="0079146B"/>
    <w:rsid w:val="007937BB"/>
    <w:rsid w:val="00796AA0"/>
    <w:rsid w:val="007A08E1"/>
    <w:rsid w:val="007A1C1C"/>
    <w:rsid w:val="007A2FC0"/>
    <w:rsid w:val="007A457E"/>
    <w:rsid w:val="007A4FF7"/>
    <w:rsid w:val="007A66AD"/>
    <w:rsid w:val="007B0FAB"/>
    <w:rsid w:val="007B5D6D"/>
    <w:rsid w:val="007B6256"/>
    <w:rsid w:val="007B7CDD"/>
    <w:rsid w:val="007C3E19"/>
    <w:rsid w:val="007C50B5"/>
    <w:rsid w:val="007C6840"/>
    <w:rsid w:val="007D01DF"/>
    <w:rsid w:val="007D0E88"/>
    <w:rsid w:val="007D70CF"/>
    <w:rsid w:val="007D735B"/>
    <w:rsid w:val="007E33BE"/>
    <w:rsid w:val="007E68D8"/>
    <w:rsid w:val="007E6A4E"/>
    <w:rsid w:val="007E75F5"/>
    <w:rsid w:val="007F06F7"/>
    <w:rsid w:val="007F1721"/>
    <w:rsid w:val="007F5005"/>
    <w:rsid w:val="007F5B1C"/>
    <w:rsid w:val="00803A70"/>
    <w:rsid w:val="00805592"/>
    <w:rsid w:val="008100E6"/>
    <w:rsid w:val="00815B26"/>
    <w:rsid w:val="00816578"/>
    <w:rsid w:val="0082623E"/>
    <w:rsid w:val="00827B13"/>
    <w:rsid w:val="00830C65"/>
    <w:rsid w:val="00831B6C"/>
    <w:rsid w:val="00835821"/>
    <w:rsid w:val="00837C58"/>
    <w:rsid w:val="0084195B"/>
    <w:rsid w:val="0084433B"/>
    <w:rsid w:val="00846409"/>
    <w:rsid w:val="00851D2F"/>
    <w:rsid w:val="00852109"/>
    <w:rsid w:val="008544D6"/>
    <w:rsid w:val="00854B26"/>
    <w:rsid w:val="00864DF7"/>
    <w:rsid w:val="008669B2"/>
    <w:rsid w:val="008704F9"/>
    <w:rsid w:val="00875ECE"/>
    <w:rsid w:val="0088070E"/>
    <w:rsid w:val="00880F49"/>
    <w:rsid w:val="00881919"/>
    <w:rsid w:val="008832F8"/>
    <w:rsid w:val="00884D13"/>
    <w:rsid w:val="0088629F"/>
    <w:rsid w:val="00886415"/>
    <w:rsid w:val="00890274"/>
    <w:rsid w:val="00893754"/>
    <w:rsid w:val="008A2EB1"/>
    <w:rsid w:val="008A36E7"/>
    <w:rsid w:val="008A4434"/>
    <w:rsid w:val="008A750C"/>
    <w:rsid w:val="008B0089"/>
    <w:rsid w:val="008B4470"/>
    <w:rsid w:val="008C0F15"/>
    <w:rsid w:val="008C2FCF"/>
    <w:rsid w:val="008C44A9"/>
    <w:rsid w:val="008C47AF"/>
    <w:rsid w:val="008D3C77"/>
    <w:rsid w:val="008D6A12"/>
    <w:rsid w:val="008F10BE"/>
    <w:rsid w:val="008F22CD"/>
    <w:rsid w:val="009005CD"/>
    <w:rsid w:val="00901567"/>
    <w:rsid w:val="00914A9D"/>
    <w:rsid w:val="00917569"/>
    <w:rsid w:val="009208AE"/>
    <w:rsid w:val="009208EB"/>
    <w:rsid w:val="00921A8A"/>
    <w:rsid w:val="00923788"/>
    <w:rsid w:val="0093132E"/>
    <w:rsid w:val="00934AB5"/>
    <w:rsid w:val="0095052A"/>
    <w:rsid w:val="00950F61"/>
    <w:rsid w:val="00964135"/>
    <w:rsid w:val="00966656"/>
    <w:rsid w:val="00970CFA"/>
    <w:rsid w:val="009737DB"/>
    <w:rsid w:val="00975A3F"/>
    <w:rsid w:val="00977C8D"/>
    <w:rsid w:val="00980638"/>
    <w:rsid w:val="0098256C"/>
    <w:rsid w:val="009825A7"/>
    <w:rsid w:val="00984577"/>
    <w:rsid w:val="009934F5"/>
    <w:rsid w:val="009B3245"/>
    <w:rsid w:val="009B44D1"/>
    <w:rsid w:val="009B71B9"/>
    <w:rsid w:val="009C24D8"/>
    <w:rsid w:val="009C2AFD"/>
    <w:rsid w:val="009C727B"/>
    <w:rsid w:val="009E2285"/>
    <w:rsid w:val="009E63F7"/>
    <w:rsid w:val="009E654B"/>
    <w:rsid w:val="009F4A4A"/>
    <w:rsid w:val="009F55A4"/>
    <w:rsid w:val="009F57C1"/>
    <w:rsid w:val="009F63E6"/>
    <w:rsid w:val="009F78DA"/>
    <w:rsid w:val="00A00A22"/>
    <w:rsid w:val="00A04F36"/>
    <w:rsid w:val="00A0745A"/>
    <w:rsid w:val="00A14595"/>
    <w:rsid w:val="00A20CA3"/>
    <w:rsid w:val="00A2420B"/>
    <w:rsid w:val="00A27F2E"/>
    <w:rsid w:val="00A33450"/>
    <w:rsid w:val="00A36DB0"/>
    <w:rsid w:val="00A370DC"/>
    <w:rsid w:val="00A37421"/>
    <w:rsid w:val="00A41DE9"/>
    <w:rsid w:val="00A43C54"/>
    <w:rsid w:val="00A518B3"/>
    <w:rsid w:val="00A57C4B"/>
    <w:rsid w:val="00A62D6A"/>
    <w:rsid w:val="00A7208A"/>
    <w:rsid w:val="00A72A2B"/>
    <w:rsid w:val="00A74213"/>
    <w:rsid w:val="00A74DC3"/>
    <w:rsid w:val="00A8033A"/>
    <w:rsid w:val="00A81D5F"/>
    <w:rsid w:val="00A82017"/>
    <w:rsid w:val="00A86A51"/>
    <w:rsid w:val="00A86D17"/>
    <w:rsid w:val="00A92D0D"/>
    <w:rsid w:val="00AA431A"/>
    <w:rsid w:val="00AA516A"/>
    <w:rsid w:val="00AA5528"/>
    <w:rsid w:val="00AC2722"/>
    <w:rsid w:val="00AC5420"/>
    <w:rsid w:val="00AC5FAF"/>
    <w:rsid w:val="00AC6BA6"/>
    <w:rsid w:val="00AC6FF4"/>
    <w:rsid w:val="00AD0159"/>
    <w:rsid w:val="00AD0DE6"/>
    <w:rsid w:val="00AD0FAF"/>
    <w:rsid w:val="00AD3A2F"/>
    <w:rsid w:val="00AE22C5"/>
    <w:rsid w:val="00AE2CC5"/>
    <w:rsid w:val="00AE6E76"/>
    <w:rsid w:val="00AF0C15"/>
    <w:rsid w:val="00AF0DD2"/>
    <w:rsid w:val="00AF3995"/>
    <w:rsid w:val="00AF672F"/>
    <w:rsid w:val="00B009E7"/>
    <w:rsid w:val="00B01269"/>
    <w:rsid w:val="00B04358"/>
    <w:rsid w:val="00B058CA"/>
    <w:rsid w:val="00B15848"/>
    <w:rsid w:val="00B17422"/>
    <w:rsid w:val="00B177A0"/>
    <w:rsid w:val="00B22024"/>
    <w:rsid w:val="00B30414"/>
    <w:rsid w:val="00B3328A"/>
    <w:rsid w:val="00B4700A"/>
    <w:rsid w:val="00B52245"/>
    <w:rsid w:val="00B52F14"/>
    <w:rsid w:val="00B60A2F"/>
    <w:rsid w:val="00B6227E"/>
    <w:rsid w:val="00B628B5"/>
    <w:rsid w:val="00B65D3F"/>
    <w:rsid w:val="00B725B0"/>
    <w:rsid w:val="00B751EA"/>
    <w:rsid w:val="00B76398"/>
    <w:rsid w:val="00B83091"/>
    <w:rsid w:val="00B83ECE"/>
    <w:rsid w:val="00B851EC"/>
    <w:rsid w:val="00B87929"/>
    <w:rsid w:val="00B9073D"/>
    <w:rsid w:val="00B9642D"/>
    <w:rsid w:val="00B97309"/>
    <w:rsid w:val="00BA6D42"/>
    <w:rsid w:val="00BB0E32"/>
    <w:rsid w:val="00BB0F02"/>
    <w:rsid w:val="00BB4886"/>
    <w:rsid w:val="00BB53A3"/>
    <w:rsid w:val="00BB6847"/>
    <w:rsid w:val="00BC16FE"/>
    <w:rsid w:val="00BC68F7"/>
    <w:rsid w:val="00BD654C"/>
    <w:rsid w:val="00BD7513"/>
    <w:rsid w:val="00BE22AC"/>
    <w:rsid w:val="00BE279F"/>
    <w:rsid w:val="00BE3364"/>
    <w:rsid w:val="00BE5CF0"/>
    <w:rsid w:val="00C055EB"/>
    <w:rsid w:val="00C07198"/>
    <w:rsid w:val="00C12B1F"/>
    <w:rsid w:val="00C13E4E"/>
    <w:rsid w:val="00C171AE"/>
    <w:rsid w:val="00C23CAB"/>
    <w:rsid w:val="00C247B0"/>
    <w:rsid w:val="00C250AF"/>
    <w:rsid w:val="00C26B72"/>
    <w:rsid w:val="00C3224A"/>
    <w:rsid w:val="00C33D62"/>
    <w:rsid w:val="00C34247"/>
    <w:rsid w:val="00C426CF"/>
    <w:rsid w:val="00C44FEB"/>
    <w:rsid w:val="00C56152"/>
    <w:rsid w:val="00C57281"/>
    <w:rsid w:val="00C57E93"/>
    <w:rsid w:val="00C649E5"/>
    <w:rsid w:val="00C675A2"/>
    <w:rsid w:val="00C7575B"/>
    <w:rsid w:val="00C77E3C"/>
    <w:rsid w:val="00C81B1B"/>
    <w:rsid w:val="00C829ED"/>
    <w:rsid w:val="00C912BA"/>
    <w:rsid w:val="00CB1284"/>
    <w:rsid w:val="00CB3716"/>
    <w:rsid w:val="00CB3E95"/>
    <w:rsid w:val="00CB4FB4"/>
    <w:rsid w:val="00CB6609"/>
    <w:rsid w:val="00CB79B6"/>
    <w:rsid w:val="00CC6236"/>
    <w:rsid w:val="00CC658F"/>
    <w:rsid w:val="00CE3F12"/>
    <w:rsid w:val="00CE44FE"/>
    <w:rsid w:val="00CF3139"/>
    <w:rsid w:val="00CF3A33"/>
    <w:rsid w:val="00CF66C0"/>
    <w:rsid w:val="00D00B62"/>
    <w:rsid w:val="00D06906"/>
    <w:rsid w:val="00D103B3"/>
    <w:rsid w:val="00D12B81"/>
    <w:rsid w:val="00D17147"/>
    <w:rsid w:val="00D174A9"/>
    <w:rsid w:val="00D214B0"/>
    <w:rsid w:val="00D3173A"/>
    <w:rsid w:val="00D32E0A"/>
    <w:rsid w:val="00D373E9"/>
    <w:rsid w:val="00D41397"/>
    <w:rsid w:val="00D44CEE"/>
    <w:rsid w:val="00D50079"/>
    <w:rsid w:val="00D60469"/>
    <w:rsid w:val="00D60B8D"/>
    <w:rsid w:val="00D6136C"/>
    <w:rsid w:val="00D61B45"/>
    <w:rsid w:val="00D66843"/>
    <w:rsid w:val="00D77232"/>
    <w:rsid w:val="00D907D3"/>
    <w:rsid w:val="00D9655C"/>
    <w:rsid w:val="00DA05DE"/>
    <w:rsid w:val="00DA0C0D"/>
    <w:rsid w:val="00DA0E29"/>
    <w:rsid w:val="00DA128B"/>
    <w:rsid w:val="00DA4E2F"/>
    <w:rsid w:val="00DB0BC1"/>
    <w:rsid w:val="00DB39EE"/>
    <w:rsid w:val="00DC5961"/>
    <w:rsid w:val="00DE21EB"/>
    <w:rsid w:val="00DE36B2"/>
    <w:rsid w:val="00DE4A45"/>
    <w:rsid w:val="00DE73D8"/>
    <w:rsid w:val="00DE7F71"/>
    <w:rsid w:val="00E03AE8"/>
    <w:rsid w:val="00E05AF8"/>
    <w:rsid w:val="00E133AD"/>
    <w:rsid w:val="00E27387"/>
    <w:rsid w:val="00E371C8"/>
    <w:rsid w:val="00E417D8"/>
    <w:rsid w:val="00E56178"/>
    <w:rsid w:val="00E563D4"/>
    <w:rsid w:val="00E572FB"/>
    <w:rsid w:val="00E5736B"/>
    <w:rsid w:val="00E62521"/>
    <w:rsid w:val="00E6352D"/>
    <w:rsid w:val="00E63EAF"/>
    <w:rsid w:val="00E65FB5"/>
    <w:rsid w:val="00E66CED"/>
    <w:rsid w:val="00E7536B"/>
    <w:rsid w:val="00E77DFC"/>
    <w:rsid w:val="00E81DCC"/>
    <w:rsid w:val="00E8456B"/>
    <w:rsid w:val="00E85105"/>
    <w:rsid w:val="00E87992"/>
    <w:rsid w:val="00E91E41"/>
    <w:rsid w:val="00E93FA2"/>
    <w:rsid w:val="00EA0D3B"/>
    <w:rsid w:val="00EA0D67"/>
    <w:rsid w:val="00EA18F1"/>
    <w:rsid w:val="00EA3C83"/>
    <w:rsid w:val="00EA70B2"/>
    <w:rsid w:val="00EA7291"/>
    <w:rsid w:val="00EB33DC"/>
    <w:rsid w:val="00EB7689"/>
    <w:rsid w:val="00EC31E8"/>
    <w:rsid w:val="00EC33CD"/>
    <w:rsid w:val="00EC4A63"/>
    <w:rsid w:val="00EC4B85"/>
    <w:rsid w:val="00EC650B"/>
    <w:rsid w:val="00ED01AE"/>
    <w:rsid w:val="00ED4EEF"/>
    <w:rsid w:val="00EE1822"/>
    <w:rsid w:val="00EF2094"/>
    <w:rsid w:val="00EF5330"/>
    <w:rsid w:val="00EF7385"/>
    <w:rsid w:val="00F04F3A"/>
    <w:rsid w:val="00F15443"/>
    <w:rsid w:val="00F27CF1"/>
    <w:rsid w:val="00F30041"/>
    <w:rsid w:val="00F31316"/>
    <w:rsid w:val="00F349B1"/>
    <w:rsid w:val="00F431C4"/>
    <w:rsid w:val="00F4710D"/>
    <w:rsid w:val="00F47412"/>
    <w:rsid w:val="00F478AD"/>
    <w:rsid w:val="00F47967"/>
    <w:rsid w:val="00F50062"/>
    <w:rsid w:val="00F55F6B"/>
    <w:rsid w:val="00F57236"/>
    <w:rsid w:val="00F679C1"/>
    <w:rsid w:val="00F73BBE"/>
    <w:rsid w:val="00F7523A"/>
    <w:rsid w:val="00F7685B"/>
    <w:rsid w:val="00F777D2"/>
    <w:rsid w:val="00F86618"/>
    <w:rsid w:val="00F9033C"/>
    <w:rsid w:val="00F90627"/>
    <w:rsid w:val="00F90CD9"/>
    <w:rsid w:val="00F922DC"/>
    <w:rsid w:val="00F97255"/>
    <w:rsid w:val="00F9786C"/>
    <w:rsid w:val="00FA356E"/>
    <w:rsid w:val="00FB0924"/>
    <w:rsid w:val="00FB0D3B"/>
    <w:rsid w:val="00FB16B5"/>
    <w:rsid w:val="00FC302B"/>
    <w:rsid w:val="00FC6C28"/>
    <w:rsid w:val="00FD2737"/>
    <w:rsid w:val="00FD46EB"/>
    <w:rsid w:val="00FD52F3"/>
    <w:rsid w:val="00FD7FB1"/>
    <w:rsid w:val="00FE0CDC"/>
    <w:rsid w:val="00FE2D9C"/>
    <w:rsid w:val="00FF4DF6"/>
    <w:rsid w:val="00FF5B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704F9"/>
    <w:pPr>
      <w:tabs>
        <w:tab w:val="left" w:pos="720"/>
      </w:tabs>
      <w:suppressAutoHyphens/>
      <w:spacing w:before="120"/>
      <w:jc w:val="both"/>
    </w:pPr>
    <w:rPr>
      <w:rFonts w:ascii="Times" w:hAnsi="Times"/>
      <w:sz w:val="24"/>
      <w:lang w:val="en-US" w:eastAsia="ar-SA"/>
    </w:rPr>
  </w:style>
  <w:style w:type="paragraph" w:styleId="Ttulo1">
    <w:name w:val="heading 1"/>
    <w:basedOn w:val="Normal"/>
    <w:next w:val="Normal"/>
    <w:link w:val="Ttulo1Char1"/>
    <w:uiPriority w:val="99"/>
    <w:qFormat/>
    <w:rsid w:val="008704F9"/>
    <w:pPr>
      <w:keepNext/>
      <w:numPr>
        <w:numId w:val="1"/>
      </w:numPr>
      <w:spacing w:before="240"/>
      <w:jc w:val="left"/>
      <w:outlineLvl w:val="0"/>
    </w:pPr>
    <w:rPr>
      <w:b/>
      <w:kern w:val="1"/>
      <w:sz w:val="28"/>
    </w:rPr>
  </w:style>
  <w:style w:type="paragraph" w:styleId="Ttulo2">
    <w:name w:val="heading 2"/>
    <w:basedOn w:val="Normal"/>
    <w:next w:val="Normal"/>
    <w:link w:val="Ttulo2Char1"/>
    <w:uiPriority w:val="99"/>
    <w:qFormat/>
    <w:rsid w:val="008704F9"/>
    <w:pPr>
      <w:keepNext/>
      <w:numPr>
        <w:ilvl w:val="1"/>
        <w:numId w:val="1"/>
      </w:numPr>
      <w:spacing w:before="240"/>
      <w:jc w:val="left"/>
      <w:outlineLvl w:val="1"/>
    </w:pPr>
    <w:rPr>
      <w:b/>
    </w:rPr>
  </w:style>
  <w:style w:type="paragraph" w:styleId="Ttulo3">
    <w:name w:val="heading 3"/>
    <w:basedOn w:val="Normal"/>
    <w:next w:val="Normal"/>
    <w:link w:val="Ttulo3Char1"/>
    <w:uiPriority w:val="99"/>
    <w:qFormat/>
    <w:rsid w:val="008704F9"/>
    <w:pPr>
      <w:keepNext/>
      <w:numPr>
        <w:ilvl w:val="2"/>
        <w:numId w:val="1"/>
      </w:numPr>
      <w:spacing w:before="240"/>
      <w:outlineLvl w:val="2"/>
    </w:pPr>
    <w:rPr>
      <w:rFonts w:ascii="Helvetica" w:hAnsi="Helvetica"/>
      <w:b/>
    </w:rPr>
  </w:style>
  <w:style w:type="paragraph" w:styleId="Ttulo4">
    <w:name w:val="heading 4"/>
    <w:basedOn w:val="Normal"/>
    <w:next w:val="Normal"/>
    <w:link w:val="Ttulo4Char"/>
    <w:uiPriority w:val="99"/>
    <w:qFormat/>
    <w:rsid w:val="008704F9"/>
    <w:pPr>
      <w:keepNext/>
      <w:tabs>
        <w:tab w:val="num" w:pos="864"/>
      </w:tabs>
      <w:spacing w:before="240"/>
      <w:ind w:left="864" w:hanging="864"/>
      <w:outlineLvl w:val="3"/>
    </w:pPr>
    <w:rPr>
      <w:rFonts w:ascii="Arial" w:hAnsi="Arial"/>
      <w:b/>
    </w:rPr>
  </w:style>
  <w:style w:type="paragraph" w:styleId="Ttulo5">
    <w:name w:val="heading 5"/>
    <w:basedOn w:val="Normal"/>
    <w:next w:val="Normal"/>
    <w:link w:val="Ttulo5Char"/>
    <w:uiPriority w:val="99"/>
    <w:qFormat/>
    <w:rsid w:val="008704F9"/>
    <w:pPr>
      <w:tabs>
        <w:tab w:val="num" w:pos="1008"/>
      </w:tabs>
      <w:spacing w:before="240"/>
      <w:ind w:left="1008" w:hanging="1008"/>
      <w:outlineLvl w:val="4"/>
    </w:pPr>
    <w:rPr>
      <w:sz w:val="22"/>
    </w:rPr>
  </w:style>
  <w:style w:type="paragraph" w:styleId="Ttulo6">
    <w:name w:val="heading 6"/>
    <w:basedOn w:val="Normal"/>
    <w:next w:val="Normal"/>
    <w:link w:val="Ttulo6Char"/>
    <w:uiPriority w:val="99"/>
    <w:qFormat/>
    <w:rsid w:val="008704F9"/>
    <w:pPr>
      <w:tabs>
        <w:tab w:val="num" w:pos="1152"/>
      </w:tabs>
      <w:spacing w:before="240" w:after="60"/>
      <w:ind w:left="1152" w:hanging="1152"/>
      <w:outlineLvl w:val="5"/>
    </w:pPr>
    <w:rPr>
      <w:rFonts w:ascii="Times New Roman" w:hAnsi="Times New Roman"/>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1">
    <w:name w:val="Título 1 Char1"/>
    <w:basedOn w:val="Fontepargpadro"/>
    <w:link w:val="Ttulo1"/>
    <w:uiPriority w:val="99"/>
    <w:locked/>
    <w:rsid w:val="00731F5E"/>
    <w:rPr>
      <w:rFonts w:ascii="Cambria" w:hAnsi="Cambria" w:cs="Times New Roman"/>
      <w:b/>
      <w:bCs/>
      <w:kern w:val="32"/>
      <w:sz w:val="32"/>
      <w:szCs w:val="32"/>
      <w:lang w:val="en-US" w:eastAsia="ar-SA" w:bidi="ar-SA"/>
    </w:rPr>
  </w:style>
  <w:style w:type="character" w:customStyle="1" w:styleId="Ttulo2Char1">
    <w:name w:val="Título 2 Char1"/>
    <w:basedOn w:val="Fontepargpadro"/>
    <w:link w:val="Ttulo2"/>
    <w:uiPriority w:val="99"/>
    <w:locked/>
    <w:rsid w:val="00731F5E"/>
    <w:rPr>
      <w:rFonts w:ascii="Times" w:hAnsi="Times" w:cs="Times New Roman"/>
      <w:b/>
      <w:sz w:val="24"/>
      <w:lang w:val="en-US" w:eastAsia="ar-SA" w:bidi="ar-SA"/>
    </w:rPr>
  </w:style>
  <w:style w:type="character" w:customStyle="1" w:styleId="Ttulo3Char1">
    <w:name w:val="Título 3 Char1"/>
    <w:basedOn w:val="Fontepargpadro"/>
    <w:link w:val="Ttulo3"/>
    <w:uiPriority w:val="99"/>
    <w:locked/>
    <w:rsid w:val="00731F5E"/>
    <w:rPr>
      <w:rFonts w:ascii="Helvetica" w:hAnsi="Helvetica"/>
      <w:b/>
      <w:sz w:val="24"/>
      <w:lang w:val="en-US" w:eastAsia="ar-SA"/>
    </w:rPr>
  </w:style>
  <w:style w:type="character" w:customStyle="1" w:styleId="Ttulo4Char">
    <w:name w:val="Título 4 Char"/>
    <w:basedOn w:val="Fontepargpadro"/>
    <w:link w:val="Ttulo4"/>
    <w:uiPriority w:val="99"/>
    <w:semiHidden/>
    <w:locked/>
    <w:rsid w:val="00731F5E"/>
    <w:rPr>
      <w:rFonts w:ascii="Calibri" w:hAnsi="Calibri" w:cs="Times New Roman"/>
      <w:b/>
      <w:bCs/>
      <w:sz w:val="28"/>
      <w:szCs w:val="28"/>
      <w:lang w:val="en-US" w:eastAsia="ar-SA" w:bidi="ar-SA"/>
    </w:rPr>
  </w:style>
  <w:style w:type="character" w:customStyle="1" w:styleId="Ttulo5Char">
    <w:name w:val="Título 5 Char"/>
    <w:basedOn w:val="Fontepargpadro"/>
    <w:link w:val="Ttulo5"/>
    <w:uiPriority w:val="99"/>
    <w:semiHidden/>
    <w:locked/>
    <w:rsid w:val="00731F5E"/>
    <w:rPr>
      <w:rFonts w:ascii="Calibri" w:hAnsi="Calibri" w:cs="Times New Roman"/>
      <w:b/>
      <w:bCs/>
      <w:i/>
      <w:iCs/>
      <w:sz w:val="26"/>
      <w:szCs w:val="26"/>
      <w:lang w:val="en-US" w:eastAsia="ar-SA" w:bidi="ar-SA"/>
    </w:rPr>
  </w:style>
  <w:style w:type="character" w:customStyle="1" w:styleId="Ttulo6Char">
    <w:name w:val="Título 6 Char"/>
    <w:basedOn w:val="Fontepargpadro"/>
    <w:link w:val="Ttulo6"/>
    <w:uiPriority w:val="99"/>
    <w:semiHidden/>
    <w:locked/>
    <w:rsid w:val="00731F5E"/>
    <w:rPr>
      <w:rFonts w:ascii="Calibri" w:hAnsi="Calibri" w:cs="Times New Roman"/>
      <w:b/>
      <w:bCs/>
      <w:sz w:val="22"/>
      <w:szCs w:val="22"/>
      <w:lang w:val="en-US" w:eastAsia="ar-SA" w:bidi="ar-SA"/>
    </w:rPr>
  </w:style>
  <w:style w:type="character" w:customStyle="1" w:styleId="WW8Num3z0">
    <w:name w:val="WW8Num3z0"/>
    <w:uiPriority w:val="99"/>
    <w:rsid w:val="008704F9"/>
    <w:rPr>
      <w:rFonts w:ascii="Symbol" w:hAnsi="Symbol"/>
    </w:rPr>
  </w:style>
  <w:style w:type="character" w:customStyle="1" w:styleId="WW8Num3z1">
    <w:name w:val="WW8Num3z1"/>
    <w:uiPriority w:val="99"/>
    <w:rsid w:val="008704F9"/>
    <w:rPr>
      <w:rFonts w:ascii="Courier New" w:hAnsi="Courier New"/>
    </w:rPr>
  </w:style>
  <w:style w:type="character" w:customStyle="1" w:styleId="WW8Num3z2">
    <w:name w:val="WW8Num3z2"/>
    <w:uiPriority w:val="99"/>
    <w:rsid w:val="008704F9"/>
    <w:rPr>
      <w:rFonts w:ascii="Wingdings" w:hAnsi="Wingdings"/>
    </w:rPr>
  </w:style>
  <w:style w:type="character" w:customStyle="1" w:styleId="WW8Num4z0">
    <w:name w:val="WW8Num4z0"/>
    <w:uiPriority w:val="99"/>
    <w:rsid w:val="008704F9"/>
    <w:rPr>
      <w:rFonts w:ascii="Symbol" w:hAnsi="Symbol"/>
    </w:rPr>
  </w:style>
  <w:style w:type="character" w:customStyle="1" w:styleId="WW8Num5z0">
    <w:name w:val="WW8Num5z0"/>
    <w:uiPriority w:val="99"/>
    <w:rsid w:val="008704F9"/>
    <w:rPr>
      <w:rFonts w:ascii="Symbol" w:hAnsi="Symbol"/>
    </w:rPr>
  </w:style>
  <w:style w:type="character" w:customStyle="1" w:styleId="WW8Num6z0">
    <w:name w:val="WW8Num6z0"/>
    <w:uiPriority w:val="99"/>
    <w:rsid w:val="008704F9"/>
    <w:rPr>
      <w:rFonts w:ascii="Symbol" w:hAnsi="Symbol"/>
    </w:rPr>
  </w:style>
  <w:style w:type="character" w:customStyle="1" w:styleId="WW8Num7z0">
    <w:name w:val="WW8Num7z0"/>
    <w:uiPriority w:val="99"/>
    <w:rsid w:val="008704F9"/>
    <w:rPr>
      <w:rFonts w:ascii="Symbol" w:hAnsi="Symbol"/>
    </w:rPr>
  </w:style>
  <w:style w:type="character" w:customStyle="1" w:styleId="WW8Num8z0">
    <w:name w:val="WW8Num8z0"/>
    <w:uiPriority w:val="99"/>
    <w:rsid w:val="008704F9"/>
    <w:rPr>
      <w:rFonts w:ascii="Symbol" w:hAnsi="Symbol"/>
    </w:rPr>
  </w:style>
  <w:style w:type="character" w:customStyle="1" w:styleId="WW8Num9z0">
    <w:name w:val="WW8Num9z0"/>
    <w:uiPriority w:val="99"/>
    <w:rsid w:val="008704F9"/>
    <w:rPr>
      <w:rFonts w:ascii="Symbol" w:hAnsi="Symbol"/>
    </w:rPr>
  </w:style>
  <w:style w:type="character" w:customStyle="1" w:styleId="WW8Num11z0">
    <w:name w:val="WW8Num11z0"/>
    <w:uiPriority w:val="99"/>
    <w:rsid w:val="008704F9"/>
    <w:rPr>
      <w:rFonts w:ascii="Symbol" w:hAnsi="Symbol"/>
    </w:rPr>
  </w:style>
  <w:style w:type="character" w:customStyle="1" w:styleId="Absatz-Standardschriftart">
    <w:name w:val="Absatz-Standardschriftart"/>
    <w:uiPriority w:val="99"/>
    <w:rsid w:val="008704F9"/>
  </w:style>
  <w:style w:type="character" w:customStyle="1" w:styleId="WW-Absatz-Standardschriftart">
    <w:name w:val="WW-Absatz-Standardschriftart"/>
    <w:uiPriority w:val="99"/>
    <w:rsid w:val="008704F9"/>
  </w:style>
  <w:style w:type="character" w:customStyle="1" w:styleId="WW-Absatz-Standardschriftart1">
    <w:name w:val="WW-Absatz-Standardschriftart1"/>
    <w:uiPriority w:val="99"/>
    <w:rsid w:val="008704F9"/>
  </w:style>
  <w:style w:type="character" w:customStyle="1" w:styleId="WW8Num2z0">
    <w:name w:val="WW8Num2z0"/>
    <w:uiPriority w:val="99"/>
    <w:rsid w:val="008704F9"/>
    <w:rPr>
      <w:rFonts w:ascii="Symbol" w:hAnsi="Symbol"/>
    </w:rPr>
  </w:style>
  <w:style w:type="character" w:customStyle="1" w:styleId="WW8Num2z1">
    <w:name w:val="WW8Num2z1"/>
    <w:uiPriority w:val="99"/>
    <w:rsid w:val="008704F9"/>
    <w:rPr>
      <w:rFonts w:ascii="Courier New" w:hAnsi="Courier New"/>
    </w:rPr>
  </w:style>
  <w:style w:type="character" w:customStyle="1" w:styleId="WW8Num2z2">
    <w:name w:val="WW8Num2z2"/>
    <w:uiPriority w:val="99"/>
    <w:rsid w:val="008704F9"/>
    <w:rPr>
      <w:rFonts w:ascii="Wingdings" w:hAnsi="Wingdings"/>
    </w:rPr>
  </w:style>
  <w:style w:type="character" w:customStyle="1" w:styleId="WW8Num4z1">
    <w:name w:val="WW8Num4z1"/>
    <w:uiPriority w:val="99"/>
    <w:rsid w:val="008704F9"/>
    <w:rPr>
      <w:rFonts w:ascii="Courier New" w:hAnsi="Courier New"/>
    </w:rPr>
  </w:style>
  <w:style w:type="character" w:customStyle="1" w:styleId="WW8Num4z2">
    <w:name w:val="WW8Num4z2"/>
    <w:uiPriority w:val="99"/>
    <w:rsid w:val="008704F9"/>
    <w:rPr>
      <w:rFonts w:ascii="Wingdings" w:hAnsi="Wingdings"/>
    </w:rPr>
  </w:style>
  <w:style w:type="character" w:customStyle="1" w:styleId="WW8Num5z1">
    <w:name w:val="WW8Num5z1"/>
    <w:uiPriority w:val="99"/>
    <w:rsid w:val="008704F9"/>
    <w:rPr>
      <w:rFonts w:ascii="Symbol" w:hAnsi="Symbol"/>
    </w:rPr>
  </w:style>
  <w:style w:type="character" w:customStyle="1" w:styleId="WW8Num5z2">
    <w:name w:val="WW8Num5z2"/>
    <w:uiPriority w:val="99"/>
    <w:rsid w:val="008704F9"/>
    <w:rPr>
      <w:rFonts w:ascii="Wingdings" w:hAnsi="Wingdings"/>
    </w:rPr>
  </w:style>
  <w:style w:type="character" w:customStyle="1" w:styleId="WW8Num6z1">
    <w:name w:val="WW8Num6z1"/>
    <w:uiPriority w:val="99"/>
    <w:rsid w:val="008704F9"/>
    <w:rPr>
      <w:rFonts w:ascii="Courier New" w:hAnsi="Courier New"/>
    </w:rPr>
  </w:style>
  <w:style w:type="character" w:customStyle="1" w:styleId="WW8Num6z2">
    <w:name w:val="WW8Num6z2"/>
    <w:uiPriority w:val="99"/>
    <w:rsid w:val="008704F9"/>
    <w:rPr>
      <w:rFonts w:ascii="Wingdings" w:hAnsi="Wingdings"/>
    </w:rPr>
  </w:style>
  <w:style w:type="character" w:customStyle="1" w:styleId="WW8Num8z1">
    <w:name w:val="WW8Num8z1"/>
    <w:uiPriority w:val="99"/>
    <w:rsid w:val="008704F9"/>
    <w:rPr>
      <w:rFonts w:ascii="Courier New" w:hAnsi="Courier New"/>
    </w:rPr>
  </w:style>
  <w:style w:type="character" w:customStyle="1" w:styleId="WW8Num8z2">
    <w:name w:val="WW8Num8z2"/>
    <w:uiPriority w:val="99"/>
    <w:rsid w:val="008704F9"/>
    <w:rPr>
      <w:rFonts w:ascii="Wingdings" w:hAnsi="Wingdings"/>
    </w:rPr>
  </w:style>
  <w:style w:type="character" w:customStyle="1" w:styleId="WW8Num8z3">
    <w:name w:val="WW8Num8z3"/>
    <w:uiPriority w:val="99"/>
    <w:rsid w:val="008704F9"/>
    <w:rPr>
      <w:rFonts w:ascii="Symbol" w:hAnsi="Symbol"/>
    </w:rPr>
  </w:style>
  <w:style w:type="character" w:customStyle="1" w:styleId="WW8Num9z1">
    <w:name w:val="WW8Num9z1"/>
    <w:uiPriority w:val="99"/>
    <w:rsid w:val="008704F9"/>
    <w:rPr>
      <w:rFonts w:ascii="Courier New" w:hAnsi="Courier New"/>
    </w:rPr>
  </w:style>
  <w:style w:type="character" w:customStyle="1" w:styleId="WW8Num9z2">
    <w:name w:val="WW8Num9z2"/>
    <w:uiPriority w:val="99"/>
    <w:rsid w:val="008704F9"/>
    <w:rPr>
      <w:rFonts w:ascii="Wingdings" w:hAnsi="Wingdings"/>
    </w:rPr>
  </w:style>
  <w:style w:type="character" w:customStyle="1" w:styleId="WW8Num10z0">
    <w:name w:val="WW8Num10z0"/>
    <w:uiPriority w:val="99"/>
    <w:rsid w:val="008704F9"/>
    <w:rPr>
      <w:rFonts w:ascii="Symbol" w:hAnsi="Symbol"/>
    </w:rPr>
  </w:style>
  <w:style w:type="character" w:customStyle="1" w:styleId="WW8Num10z1">
    <w:name w:val="WW8Num10z1"/>
    <w:uiPriority w:val="99"/>
    <w:rsid w:val="008704F9"/>
    <w:rPr>
      <w:rFonts w:ascii="Courier New" w:hAnsi="Courier New"/>
    </w:rPr>
  </w:style>
  <w:style w:type="character" w:customStyle="1" w:styleId="WW8Num10z2">
    <w:name w:val="WW8Num10z2"/>
    <w:uiPriority w:val="99"/>
    <w:rsid w:val="008704F9"/>
    <w:rPr>
      <w:rFonts w:ascii="Wingdings" w:hAnsi="Wingdings"/>
    </w:rPr>
  </w:style>
  <w:style w:type="character" w:customStyle="1" w:styleId="WW8Num11z1">
    <w:name w:val="WW8Num11z1"/>
    <w:uiPriority w:val="99"/>
    <w:rsid w:val="008704F9"/>
    <w:rPr>
      <w:rFonts w:ascii="Courier New" w:hAnsi="Courier New"/>
    </w:rPr>
  </w:style>
  <w:style w:type="character" w:customStyle="1" w:styleId="WW8Num12z0">
    <w:name w:val="WW8Num12z0"/>
    <w:uiPriority w:val="99"/>
    <w:rsid w:val="008704F9"/>
    <w:rPr>
      <w:rFonts w:ascii="Symbol" w:hAnsi="Symbol"/>
    </w:rPr>
  </w:style>
  <w:style w:type="character" w:customStyle="1" w:styleId="WW8Num13z0">
    <w:name w:val="WW8Num13z0"/>
    <w:uiPriority w:val="99"/>
    <w:rsid w:val="008704F9"/>
    <w:rPr>
      <w:rFonts w:ascii="Symbol" w:hAnsi="Symbol"/>
    </w:rPr>
  </w:style>
  <w:style w:type="character" w:customStyle="1" w:styleId="WW8Num13z1">
    <w:name w:val="WW8Num13z1"/>
    <w:uiPriority w:val="99"/>
    <w:rsid w:val="008704F9"/>
    <w:rPr>
      <w:rFonts w:ascii="Courier New" w:hAnsi="Courier New"/>
    </w:rPr>
  </w:style>
  <w:style w:type="character" w:customStyle="1" w:styleId="WW8Num13z2">
    <w:name w:val="WW8Num13z2"/>
    <w:uiPriority w:val="99"/>
    <w:rsid w:val="008704F9"/>
    <w:rPr>
      <w:rFonts w:ascii="Wingdings" w:hAnsi="Wingdings"/>
    </w:rPr>
  </w:style>
  <w:style w:type="character" w:customStyle="1" w:styleId="WW8Num14z0">
    <w:name w:val="WW8Num14z0"/>
    <w:uiPriority w:val="99"/>
    <w:rsid w:val="008704F9"/>
    <w:rPr>
      <w:rFonts w:ascii="Symbol" w:hAnsi="Symbol"/>
    </w:rPr>
  </w:style>
  <w:style w:type="character" w:customStyle="1" w:styleId="WW8Num14z1">
    <w:name w:val="WW8Num14z1"/>
    <w:uiPriority w:val="99"/>
    <w:rsid w:val="008704F9"/>
    <w:rPr>
      <w:rFonts w:ascii="Courier New" w:hAnsi="Courier New"/>
    </w:rPr>
  </w:style>
  <w:style w:type="character" w:customStyle="1" w:styleId="WW8Num14z2">
    <w:name w:val="WW8Num14z2"/>
    <w:uiPriority w:val="99"/>
    <w:rsid w:val="008704F9"/>
    <w:rPr>
      <w:rFonts w:ascii="Wingdings" w:hAnsi="Wingdings"/>
    </w:rPr>
  </w:style>
  <w:style w:type="character" w:customStyle="1" w:styleId="WW8Num15z0">
    <w:name w:val="WW8Num15z0"/>
    <w:uiPriority w:val="99"/>
    <w:rsid w:val="008704F9"/>
    <w:rPr>
      <w:rFonts w:ascii="Symbol" w:hAnsi="Symbol"/>
    </w:rPr>
  </w:style>
  <w:style w:type="character" w:customStyle="1" w:styleId="WW8Num15z1">
    <w:name w:val="WW8Num15z1"/>
    <w:uiPriority w:val="99"/>
    <w:rsid w:val="008704F9"/>
    <w:rPr>
      <w:rFonts w:ascii="Courier New" w:hAnsi="Courier New"/>
    </w:rPr>
  </w:style>
  <w:style w:type="character" w:customStyle="1" w:styleId="WW8Num15z2">
    <w:name w:val="WW8Num15z2"/>
    <w:uiPriority w:val="99"/>
    <w:rsid w:val="008704F9"/>
    <w:rPr>
      <w:rFonts w:ascii="Wingdings" w:hAnsi="Wingdings"/>
    </w:rPr>
  </w:style>
  <w:style w:type="character" w:customStyle="1" w:styleId="WW8Num16z0">
    <w:name w:val="WW8Num16z0"/>
    <w:uiPriority w:val="99"/>
    <w:rsid w:val="008704F9"/>
    <w:rPr>
      <w:rFonts w:ascii="Wingdings" w:hAnsi="Wingdings"/>
    </w:rPr>
  </w:style>
  <w:style w:type="character" w:customStyle="1" w:styleId="WW8Num16z1">
    <w:name w:val="WW8Num16z1"/>
    <w:uiPriority w:val="99"/>
    <w:rsid w:val="008704F9"/>
    <w:rPr>
      <w:rFonts w:ascii="Courier New" w:hAnsi="Courier New"/>
    </w:rPr>
  </w:style>
  <w:style w:type="character" w:customStyle="1" w:styleId="WW8Num16z3">
    <w:name w:val="WW8Num16z3"/>
    <w:uiPriority w:val="99"/>
    <w:rsid w:val="008704F9"/>
    <w:rPr>
      <w:rFonts w:ascii="Symbol" w:hAnsi="Symbol"/>
    </w:rPr>
  </w:style>
  <w:style w:type="character" w:customStyle="1" w:styleId="WW8Num19z0">
    <w:name w:val="WW8Num19z0"/>
    <w:uiPriority w:val="99"/>
    <w:rsid w:val="008704F9"/>
    <w:rPr>
      <w:rFonts w:ascii="Symbol" w:hAnsi="Symbol"/>
    </w:rPr>
  </w:style>
  <w:style w:type="character" w:customStyle="1" w:styleId="WW8Num19z1">
    <w:name w:val="WW8Num19z1"/>
    <w:uiPriority w:val="99"/>
    <w:rsid w:val="008704F9"/>
    <w:rPr>
      <w:rFonts w:ascii="Courier New" w:hAnsi="Courier New"/>
    </w:rPr>
  </w:style>
  <w:style w:type="character" w:customStyle="1" w:styleId="WW8Num19z2">
    <w:name w:val="WW8Num19z2"/>
    <w:uiPriority w:val="99"/>
    <w:rsid w:val="008704F9"/>
    <w:rPr>
      <w:rFonts w:ascii="Wingdings" w:hAnsi="Wingdings"/>
    </w:rPr>
  </w:style>
  <w:style w:type="character" w:customStyle="1" w:styleId="WW8Num20z0">
    <w:name w:val="WW8Num20z0"/>
    <w:uiPriority w:val="99"/>
    <w:rsid w:val="008704F9"/>
    <w:rPr>
      <w:rFonts w:ascii="Symbol" w:hAnsi="Symbol"/>
    </w:rPr>
  </w:style>
  <w:style w:type="character" w:customStyle="1" w:styleId="WW8Num21z0">
    <w:name w:val="WW8Num21z0"/>
    <w:uiPriority w:val="99"/>
    <w:rsid w:val="008704F9"/>
    <w:rPr>
      <w:rFonts w:ascii="Symbol" w:hAnsi="Symbol"/>
    </w:rPr>
  </w:style>
  <w:style w:type="character" w:customStyle="1" w:styleId="WW8Num21z1">
    <w:name w:val="WW8Num21z1"/>
    <w:uiPriority w:val="99"/>
    <w:rsid w:val="008704F9"/>
    <w:rPr>
      <w:rFonts w:ascii="Courier New" w:hAnsi="Courier New"/>
    </w:rPr>
  </w:style>
  <w:style w:type="character" w:customStyle="1" w:styleId="WW8Num21z2">
    <w:name w:val="WW8Num21z2"/>
    <w:uiPriority w:val="99"/>
    <w:rsid w:val="008704F9"/>
    <w:rPr>
      <w:rFonts w:ascii="Wingdings" w:hAnsi="Wingdings"/>
    </w:rPr>
  </w:style>
  <w:style w:type="character" w:customStyle="1" w:styleId="WW8Num22z0">
    <w:name w:val="WW8Num22z0"/>
    <w:uiPriority w:val="99"/>
    <w:rsid w:val="008704F9"/>
    <w:rPr>
      <w:rFonts w:ascii="Symbol" w:hAnsi="Symbol"/>
    </w:rPr>
  </w:style>
  <w:style w:type="character" w:customStyle="1" w:styleId="WW8Num22z1">
    <w:name w:val="WW8Num22z1"/>
    <w:uiPriority w:val="99"/>
    <w:rsid w:val="008704F9"/>
    <w:rPr>
      <w:rFonts w:ascii="Courier New" w:hAnsi="Courier New"/>
    </w:rPr>
  </w:style>
  <w:style w:type="character" w:customStyle="1" w:styleId="WW8Num22z2">
    <w:name w:val="WW8Num22z2"/>
    <w:uiPriority w:val="99"/>
    <w:rsid w:val="008704F9"/>
    <w:rPr>
      <w:rFonts w:ascii="Wingdings" w:hAnsi="Wingdings"/>
    </w:rPr>
  </w:style>
  <w:style w:type="character" w:customStyle="1" w:styleId="WW8Num23z0">
    <w:name w:val="WW8Num23z0"/>
    <w:uiPriority w:val="99"/>
    <w:rsid w:val="008704F9"/>
    <w:rPr>
      <w:rFonts w:ascii="Symbol" w:hAnsi="Symbol"/>
    </w:rPr>
  </w:style>
  <w:style w:type="character" w:customStyle="1" w:styleId="WW8Num23z1">
    <w:name w:val="WW8Num23z1"/>
    <w:uiPriority w:val="99"/>
    <w:rsid w:val="008704F9"/>
    <w:rPr>
      <w:rFonts w:ascii="Courier New" w:hAnsi="Courier New"/>
    </w:rPr>
  </w:style>
  <w:style w:type="character" w:customStyle="1" w:styleId="WW8Num23z2">
    <w:name w:val="WW8Num23z2"/>
    <w:uiPriority w:val="99"/>
    <w:rsid w:val="008704F9"/>
    <w:rPr>
      <w:rFonts w:ascii="Wingdings" w:hAnsi="Wingdings"/>
    </w:rPr>
  </w:style>
  <w:style w:type="character" w:customStyle="1" w:styleId="WW8Num24z0">
    <w:name w:val="WW8Num24z0"/>
    <w:uiPriority w:val="99"/>
    <w:rsid w:val="008704F9"/>
    <w:rPr>
      <w:rFonts w:ascii="Symbol" w:hAnsi="Symbol"/>
    </w:rPr>
  </w:style>
  <w:style w:type="character" w:customStyle="1" w:styleId="WW8Num24z1">
    <w:name w:val="WW8Num24z1"/>
    <w:uiPriority w:val="99"/>
    <w:rsid w:val="008704F9"/>
    <w:rPr>
      <w:rFonts w:ascii="Courier New" w:hAnsi="Courier New"/>
    </w:rPr>
  </w:style>
  <w:style w:type="character" w:customStyle="1" w:styleId="WW8Num24z2">
    <w:name w:val="WW8Num24z2"/>
    <w:uiPriority w:val="99"/>
    <w:rsid w:val="008704F9"/>
    <w:rPr>
      <w:rFonts w:ascii="Wingdings" w:hAnsi="Wingdings"/>
    </w:rPr>
  </w:style>
  <w:style w:type="character" w:customStyle="1" w:styleId="WW8Num27z0">
    <w:name w:val="WW8Num27z0"/>
    <w:uiPriority w:val="99"/>
    <w:rsid w:val="008704F9"/>
    <w:rPr>
      <w:rFonts w:ascii="Symbol" w:hAnsi="Symbol"/>
    </w:rPr>
  </w:style>
  <w:style w:type="character" w:customStyle="1" w:styleId="WW8Num27z1">
    <w:name w:val="WW8Num27z1"/>
    <w:uiPriority w:val="99"/>
    <w:rsid w:val="008704F9"/>
    <w:rPr>
      <w:rFonts w:ascii="Courier New" w:hAnsi="Courier New"/>
    </w:rPr>
  </w:style>
  <w:style w:type="character" w:customStyle="1" w:styleId="WW8Num27z2">
    <w:name w:val="WW8Num27z2"/>
    <w:uiPriority w:val="99"/>
    <w:rsid w:val="008704F9"/>
    <w:rPr>
      <w:rFonts w:ascii="Wingdings" w:hAnsi="Wingdings"/>
    </w:rPr>
  </w:style>
  <w:style w:type="character" w:customStyle="1" w:styleId="WW8Num29z0">
    <w:name w:val="WW8Num29z0"/>
    <w:uiPriority w:val="99"/>
    <w:rsid w:val="008704F9"/>
    <w:rPr>
      <w:rFonts w:ascii="Symbol" w:hAnsi="Symbol"/>
    </w:rPr>
  </w:style>
  <w:style w:type="character" w:customStyle="1" w:styleId="WW8Num29z1">
    <w:name w:val="WW8Num29z1"/>
    <w:uiPriority w:val="99"/>
    <w:rsid w:val="008704F9"/>
    <w:rPr>
      <w:rFonts w:ascii="Courier New" w:hAnsi="Courier New"/>
    </w:rPr>
  </w:style>
  <w:style w:type="character" w:customStyle="1" w:styleId="WW8Num29z2">
    <w:name w:val="WW8Num29z2"/>
    <w:uiPriority w:val="99"/>
    <w:rsid w:val="008704F9"/>
    <w:rPr>
      <w:rFonts w:ascii="Wingdings" w:hAnsi="Wingdings"/>
    </w:rPr>
  </w:style>
  <w:style w:type="character" w:customStyle="1" w:styleId="WW8Num30z0">
    <w:name w:val="WW8Num30z0"/>
    <w:uiPriority w:val="99"/>
    <w:rsid w:val="008704F9"/>
    <w:rPr>
      <w:rFonts w:ascii="Verdana" w:hAnsi="Verdana"/>
      <w:b/>
      <w:i/>
      <w:sz w:val="32"/>
    </w:rPr>
  </w:style>
  <w:style w:type="character" w:customStyle="1" w:styleId="WW8Num30z1">
    <w:name w:val="WW8Num30z1"/>
    <w:uiPriority w:val="99"/>
    <w:rsid w:val="008704F9"/>
  </w:style>
  <w:style w:type="character" w:customStyle="1" w:styleId="WW8Num31z0">
    <w:name w:val="WW8Num31z0"/>
    <w:uiPriority w:val="99"/>
    <w:rsid w:val="008704F9"/>
    <w:rPr>
      <w:rFonts w:ascii="Symbol" w:hAnsi="Symbol"/>
    </w:rPr>
  </w:style>
  <w:style w:type="character" w:customStyle="1" w:styleId="WW8Num31z1">
    <w:name w:val="WW8Num31z1"/>
    <w:uiPriority w:val="99"/>
    <w:rsid w:val="008704F9"/>
    <w:rPr>
      <w:rFonts w:ascii="Courier New" w:hAnsi="Courier New"/>
    </w:rPr>
  </w:style>
  <w:style w:type="character" w:customStyle="1" w:styleId="WW8Num31z2">
    <w:name w:val="WW8Num31z2"/>
    <w:uiPriority w:val="99"/>
    <w:rsid w:val="008704F9"/>
    <w:rPr>
      <w:rFonts w:ascii="Wingdings" w:hAnsi="Wingdings"/>
    </w:rPr>
  </w:style>
  <w:style w:type="character" w:customStyle="1" w:styleId="WW8Num32z0">
    <w:name w:val="WW8Num32z0"/>
    <w:uiPriority w:val="99"/>
    <w:rsid w:val="008704F9"/>
    <w:rPr>
      <w:rFonts w:ascii="Symbol" w:hAnsi="Symbol"/>
    </w:rPr>
  </w:style>
  <w:style w:type="character" w:customStyle="1" w:styleId="WW8Num32z1">
    <w:name w:val="WW8Num32z1"/>
    <w:uiPriority w:val="99"/>
    <w:rsid w:val="008704F9"/>
    <w:rPr>
      <w:rFonts w:ascii="Courier New" w:hAnsi="Courier New"/>
    </w:rPr>
  </w:style>
  <w:style w:type="character" w:customStyle="1" w:styleId="WW8Num32z2">
    <w:name w:val="WW8Num32z2"/>
    <w:uiPriority w:val="99"/>
    <w:rsid w:val="008704F9"/>
    <w:rPr>
      <w:rFonts w:ascii="Wingdings" w:hAnsi="Wingdings"/>
    </w:rPr>
  </w:style>
  <w:style w:type="character" w:customStyle="1" w:styleId="WW8Num33z0">
    <w:name w:val="WW8Num33z0"/>
    <w:uiPriority w:val="99"/>
    <w:rsid w:val="008704F9"/>
    <w:rPr>
      <w:rFonts w:ascii="Symbol" w:hAnsi="Symbol"/>
      <w:color w:val="auto"/>
    </w:rPr>
  </w:style>
  <w:style w:type="character" w:customStyle="1" w:styleId="WW8Num33z1">
    <w:name w:val="WW8Num33z1"/>
    <w:uiPriority w:val="99"/>
    <w:rsid w:val="008704F9"/>
    <w:rPr>
      <w:rFonts w:ascii="Wingdings" w:hAnsi="Wingdings"/>
      <w:color w:val="000000"/>
      <w:spacing w:val="0"/>
      <w:w w:val="100"/>
      <w:kern w:val="1"/>
      <w:position w:val="0"/>
      <w:sz w:val="2"/>
      <w:u w:val="none"/>
      <w:vertAlign w:val="baseline"/>
      <w:em w:val="none"/>
    </w:rPr>
  </w:style>
  <w:style w:type="character" w:customStyle="1" w:styleId="WW8Num33z2">
    <w:name w:val="WW8Num33z2"/>
    <w:uiPriority w:val="99"/>
    <w:rsid w:val="008704F9"/>
    <w:rPr>
      <w:rFonts w:ascii="Wingdings" w:hAnsi="Wingdings"/>
    </w:rPr>
  </w:style>
  <w:style w:type="character" w:customStyle="1" w:styleId="WW8Num33z3">
    <w:name w:val="WW8Num33z3"/>
    <w:uiPriority w:val="99"/>
    <w:rsid w:val="008704F9"/>
    <w:rPr>
      <w:rFonts w:ascii="Symbol" w:hAnsi="Symbol"/>
    </w:rPr>
  </w:style>
  <w:style w:type="character" w:customStyle="1" w:styleId="WW8Num33z4">
    <w:name w:val="WW8Num33z4"/>
    <w:uiPriority w:val="99"/>
    <w:rsid w:val="008704F9"/>
    <w:rPr>
      <w:rFonts w:ascii="Courier New" w:hAnsi="Courier New"/>
    </w:rPr>
  </w:style>
  <w:style w:type="character" w:customStyle="1" w:styleId="WW8Num35z0">
    <w:name w:val="WW8Num35z0"/>
    <w:uiPriority w:val="99"/>
    <w:rsid w:val="008704F9"/>
    <w:rPr>
      <w:rFonts w:ascii="Wingdings" w:hAnsi="Wingdings"/>
    </w:rPr>
  </w:style>
  <w:style w:type="character" w:customStyle="1" w:styleId="WW8Num35z1">
    <w:name w:val="WW8Num35z1"/>
    <w:uiPriority w:val="99"/>
    <w:rsid w:val="008704F9"/>
    <w:rPr>
      <w:rFonts w:ascii="Courier New" w:hAnsi="Courier New"/>
    </w:rPr>
  </w:style>
  <w:style w:type="character" w:customStyle="1" w:styleId="WW8Num35z3">
    <w:name w:val="WW8Num35z3"/>
    <w:uiPriority w:val="99"/>
    <w:rsid w:val="008704F9"/>
    <w:rPr>
      <w:rFonts w:ascii="Symbol" w:hAnsi="Symbol"/>
    </w:rPr>
  </w:style>
  <w:style w:type="character" w:customStyle="1" w:styleId="WW8Num36z0">
    <w:name w:val="WW8Num36z0"/>
    <w:uiPriority w:val="99"/>
    <w:rsid w:val="008704F9"/>
    <w:rPr>
      <w:rFonts w:ascii="Symbol" w:hAnsi="Symbol"/>
    </w:rPr>
  </w:style>
  <w:style w:type="character" w:customStyle="1" w:styleId="WW8Num36z1">
    <w:name w:val="WW8Num36z1"/>
    <w:uiPriority w:val="99"/>
    <w:rsid w:val="008704F9"/>
    <w:rPr>
      <w:rFonts w:ascii="Courier New" w:hAnsi="Courier New"/>
    </w:rPr>
  </w:style>
  <w:style w:type="character" w:customStyle="1" w:styleId="WW8Num36z2">
    <w:name w:val="WW8Num36z2"/>
    <w:uiPriority w:val="99"/>
    <w:rsid w:val="008704F9"/>
    <w:rPr>
      <w:rFonts w:ascii="Wingdings" w:hAnsi="Wingdings"/>
    </w:rPr>
  </w:style>
  <w:style w:type="character" w:customStyle="1" w:styleId="Fontepargpadro3">
    <w:name w:val="Fonte parág. padrão3"/>
    <w:uiPriority w:val="99"/>
    <w:rsid w:val="008704F9"/>
  </w:style>
  <w:style w:type="character" w:customStyle="1" w:styleId="Fontepargpadro2">
    <w:name w:val="Fonte parág. padrão2"/>
    <w:uiPriority w:val="99"/>
    <w:rsid w:val="008704F9"/>
  </w:style>
  <w:style w:type="character" w:customStyle="1" w:styleId="WW8Num1z0">
    <w:name w:val="WW8Num1z0"/>
    <w:uiPriority w:val="99"/>
    <w:rsid w:val="008704F9"/>
    <w:rPr>
      <w:rFonts w:ascii="Symbol" w:hAnsi="Symbol"/>
    </w:rPr>
  </w:style>
  <w:style w:type="character" w:customStyle="1" w:styleId="WW8Num7z1">
    <w:name w:val="WW8Num7z1"/>
    <w:uiPriority w:val="99"/>
    <w:rsid w:val="008704F9"/>
    <w:rPr>
      <w:rFonts w:ascii="Courier New" w:hAnsi="Courier New"/>
    </w:rPr>
  </w:style>
  <w:style w:type="character" w:customStyle="1" w:styleId="WW8Num7z2">
    <w:name w:val="WW8Num7z2"/>
    <w:uiPriority w:val="99"/>
    <w:rsid w:val="008704F9"/>
    <w:rPr>
      <w:rFonts w:ascii="Wingdings" w:hAnsi="Wingdings"/>
    </w:rPr>
  </w:style>
  <w:style w:type="character" w:customStyle="1" w:styleId="WW8Num11z2">
    <w:name w:val="WW8Num11z2"/>
    <w:uiPriority w:val="99"/>
    <w:rsid w:val="008704F9"/>
    <w:rPr>
      <w:rFonts w:ascii="Wingdings" w:hAnsi="Wingdings"/>
    </w:rPr>
  </w:style>
  <w:style w:type="character" w:customStyle="1" w:styleId="WW8Num12z1">
    <w:name w:val="WW8Num12z1"/>
    <w:uiPriority w:val="99"/>
    <w:rsid w:val="008704F9"/>
    <w:rPr>
      <w:rFonts w:ascii="Courier New" w:hAnsi="Courier New"/>
    </w:rPr>
  </w:style>
  <w:style w:type="character" w:customStyle="1" w:styleId="WW8Num12z2">
    <w:name w:val="WW8Num12z2"/>
    <w:uiPriority w:val="99"/>
    <w:rsid w:val="008704F9"/>
    <w:rPr>
      <w:rFonts w:ascii="Wingdings" w:hAnsi="Wingdings"/>
    </w:rPr>
  </w:style>
  <w:style w:type="character" w:customStyle="1" w:styleId="WW8Num17z0">
    <w:name w:val="WW8Num17z0"/>
    <w:uiPriority w:val="99"/>
    <w:rsid w:val="008704F9"/>
    <w:rPr>
      <w:rFonts w:ascii="Symbol" w:hAnsi="Symbol"/>
    </w:rPr>
  </w:style>
  <w:style w:type="character" w:customStyle="1" w:styleId="WW8Num17z1">
    <w:name w:val="WW8Num17z1"/>
    <w:uiPriority w:val="99"/>
    <w:rsid w:val="008704F9"/>
    <w:rPr>
      <w:rFonts w:ascii="Courier New" w:hAnsi="Courier New"/>
    </w:rPr>
  </w:style>
  <w:style w:type="character" w:customStyle="1" w:styleId="WW8Num17z2">
    <w:name w:val="WW8Num17z2"/>
    <w:uiPriority w:val="99"/>
    <w:rsid w:val="008704F9"/>
    <w:rPr>
      <w:rFonts w:ascii="Wingdings" w:hAnsi="Wingdings"/>
    </w:rPr>
  </w:style>
  <w:style w:type="character" w:customStyle="1" w:styleId="WW8Num18z0">
    <w:name w:val="WW8Num18z0"/>
    <w:uiPriority w:val="99"/>
    <w:rsid w:val="008704F9"/>
    <w:rPr>
      <w:rFonts w:ascii="Symbol" w:hAnsi="Symbol"/>
    </w:rPr>
  </w:style>
  <w:style w:type="character" w:customStyle="1" w:styleId="WW8Num18z1">
    <w:name w:val="WW8Num18z1"/>
    <w:uiPriority w:val="99"/>
    <w:rsid w:val="008704F9"/>
    <w:rPr>
      <w:rFonts w:ascii="Courier New" w:hAnsi="Courier New"/>
    </w:rPr>
  </w:style>
  <w:style w:type="character" w:customStyle="1" w:styleId="WW8Num18z2">
    <w:name w:val="WW8Num18z2"/>
    <w:uiPriority w:val="99"/>
    <w:rsid w:val="008704F9"/>
    <w:rPr>
      <w:rFonts w:ascii="Wingdings" w:hAnsi="Wingdings"/>
    </w:rPr>
  </w:style>
  <w:style w:type="character" w:customStyle="1" w:styleId="Fontepargpadro1">
    <w:name w:val="Fonte parág. padrão1"/>
    <w:uiPriority w:val="99"/>
    <w:rsid w:val="008704F9"/>
  </w:style>
  <w:style w:type="character" w:customStyle="1" w:styleId="Refdecomentrio1">
    <w:name w:val="Ref. de comentário1"/>
    <w:basedOn w:val="Fontepargpadro1"/>
    <w:uiPriority w:val="99"/>
    <w:rsid w:val="008704F9"/>
    <w:rPr>
      <w:rFonts w:cs="Times New Roman"/>
      <w:sz w:val="16"/>
      <w:szCs w:val="16"/>
    </w:rPr>
  </w:style>
  <w:style w:type="character" w:customStyle="1" w:styleId="TextodecomentrioChar">
    <w:name w:val="Texto de comentário Char"/>
    <w:basedOn w:val="Fontepargpadro1"/>
    <w:uiPriority w:val="99"/>
    <w:rsid w:val="008704F9"/>
    <w:rPr>
      <w:rFonts w:ascii="Times" w:hAnsi="Times" w:cs="Times New Roman"/>
      <w:lang w:val="en-US"/>
    </w:rPr>
  </w:style>
  <w:style w:type="character" w:customStyle="1" w:styleId="AssuntodocomentrioChar">
    <w:name w:val="Assunto do comentário Char"/>
    <w:basedOn w:val="TextodecomentrioChar"/>
    <w:uiPriority w:val="99"/>
    <w:rsid w:val="008704F9"/>
    <w:rPr>
      <w:b/>
      <w:bCs/>
    </w:rPr>
  </w:style>
  <w:style w:type="character" w:styleId="Hyperlink">
    <w:name w:val="Hyperlink"/>
    <w:basedOn w:val="Fontepargpadro1"/>
    <w:uiPriority w:val="99"/>
    <w:rsid w:val="008704F9"/>
    <w:rPr>
      <w:rFonts w:cs="Times New Roman"/>
      <w:color w:val="0000FF"/>
      <w:u w:val="single"/>
    </w:rPr>
  </w:style>
  <w:style w:type="character" w:customStyle="1" w:styleId="RodapChar">
    <w:name w:val="Rodapé Char"/>
    <w:basedOn w:val="Fontepargpadro1"/>
    <w:uiPriority w:val="99"/>
    <w:rsid w:val="008704F9"/>
    <w:rPr>
      <w:rFonts w:ascii="Times" w:hAnsi="Times" w:cs="Times New Roman"/>
      <w:sz w:val="24"/>
      <w:lang w:val="en-US"/>
    </w:rPr>
  </w:style>
  <w:style w:type="character" w:customStyle="1" w:styleId="CabealhoChar">
    <w:name w:val="Cabeçalho Char"/>
    <w:basedOn w:val="Fontepargpadro1"/>
    <w:uiPriority w:val="99"/>
    <w:rsid w:val="008704F9"/>
    <w:rPr>
      <w:rFonts w:ascii="Times" w:hAnsi="Times" w:cs="Times New Roman"/>
      <w:sz w:val="24"/>
      <w:lang w:val="en-US"/>
    </w:rPr>
  </w:style>
  <w:style w:type="character" w:customStyle="1" w:styleId="Smbolosdenumerao">
    <w:name w:val="Símbolos de numeração"/>
    <w:uiPriority w:val="99"/>
    <w:rsid w:val="008704F9"/>
  </w:style>
  <w:style w:type="character" w:customStyle="1" w:styleId="Marcas">
    <w:name w:val="Marcas"/>
    <w:uiPriority w:val="99"/>
    <w:rsid w:val="008704F9"/>
    <w:rPr>
      <w:rFonts w:ascii="OpenSymbol" w:hAnsi="OpenSymbol"/>
    </w:rPr>
  </w:style>
  <w:style w:type="character" w:styleId="HiperlinkVisitado">
    <w:name w:val="FollowedHyperlink"/>
    <w:basedOn w:val="Fontepargpadro2"/>
    <w:uiPriority w:val="99"/>
    <w:rsid w:val="008704F9"/>
    <w:rPr>
      <w:rFonts w:cs="Times New Roman"/>
      <w:color w:val="800080"/>
      <w:u w:val="single"/>
    </w:rPr>
  </w:style>
  <w:style w:type="character" w:styleId="Forte">
    <w:name w:val="Strong"/>
    <w:basedOn w:val="Fontepargpadro3"/>
    <w:uiPriority w:val="99"/>
    <w:qFormat/>
    <w:rsid w:val="008704F9"/>
    <w:rPr>
      <w:rFonts w:cs="Times New Roman"/>
      <w:b/>
      <w:bCs/>
    </w:rPr>
  </w:style>
  <w:style w:type="character" w:customStyle="1" w:styleId="Refdecomentrio2">
    <w:name w:val="Ref. de comentário2"/>
    <w:basedOn w:val="Fontepargpadro3"/>
    <w:uiPriority w:val="99"/>
    <w:rsid w:val="008704F9"/>
    <w:rPr>
      <w:rFonts w:cs="Times New Roman"/>
      <w:sz w:val="16"/>
      <w:szCs w:val="16"/>
    </w:rPr>
  </w:style>
  <w:style w:type="character" w:customStyle="1" w:styleId="TextodecomentrioChar1">
    <w:name w:val="Texto de comentário Char1"/>
    <w:basedOn w:val="Fontepargpadro3"/>
    <w:uiPriority w:val="99"/>
    <w:rsid w:val="008704F9"/>
    <w:rPr>
      <w:rFonts w:ascii="Times" w:hAnsi="Times" w:cs="Times New Roman"/>
      <w:lang w:val="en-US"/>
    </w:rPr>
  </w:style>
  <w:style w:type="character" w:customStyle="1" w:styleId="Ttulo2Char">
    <w:name w:val="Título 2 Char"/>
    <w:basedOn w:val="Fontepargpadro3"/>
    <w:uiPriority w:val="99"/>
    <w:rsid w:val="008704F9"/>
    <w:rPr>
      <w:rFonts w:ascii="Times" w:hAnsi="Times" w:cs="Times New Roman"/>
      <w:b/>
      <w:sz w:val="24"/>
      <w:lang w:val="en-US"/>
    </w:rPr>
  </w:style>
  <w:style w:type="character" w:customStyle="1" w:styleId="Ttulo3Char">
    <w:name w:val="Título 3 Char"/>
    <w:basedOn w:val="Fontepargpadro3"/>
    <w:uiPriority w:val="99"/>
    <w:rsid w:val="008704F9"/>
    <w:rPr>
      <w:rFonts w:ascii="Helvetica" w:hAnsi="Helvetica" w:cs="Times New Roman"/>
      <w:b/>
      <w:sz w:val="24"/>
      <w:lang w:val="en-US"/>
    </w:rPr>
  </w:style>
  <w:style w:type="character" w:customStyle="1" w:styleId="textorenataChar">
    <w:name w:val="texto renata Char"/>
    <w:basedOn w:val="Fontepargpadro3"/>
    <w:uiPriority w:val="99"/>
    <w:rsid w:val="008704F9"/>
    <w:rPr>
      <w:rFonts w:cs="Times New Roman"/>
      <w:sz w:val="24"/>
      <w:szCs w:val="24"/>
    </w:rPr>
  </w:style>
  <w:style w:type="character" w:customStyle="1" w:styleId="TextoChar">
    <w:name w:val="Texto Char"/>
    <w:basedOn w:val="Fontepargpadro3"/>
    <w:uiPriority w:val="99"/>
    <w:rsid w:val="008704F9"/>
    <w:rPr>
      <w:rFonts w:cs="Times New Roman"/>
      <w:sz w:val="24"/>
      <w:szCs w:val="24"/>
    </w:rPr>
  </w:style>
  <w:style w:type="character" w:customStyle="1" w:styleId="TextodebaloChar">
    <w:name w:val="Texto de balão Char"/>
    <w:basedOn w:val="Fontepargpadro3"/>
    <w:uiPriority w:val="99"/>
    <w:rsid w:val="008704F9"/>
    <w:rPr>
      <w:rFonts w:ascii="Tahoma" w:hAnsi="Tahoma" w:cs="Tahoma"/>
      <w:sz w:val="16"/>
      <w:szCs w:val="16"/>
      <w:lang w:val="en-US"/>
    </w:rPr>
  </w:style>
  <w:style w:type="character" w:customStyle="1" w:styleId="TextodenotadefimChar">
    <w:name w:val="Texto de nota de fim Char"/>
    <w:basedOn w:val="Fontepargpadro3"/>
    <w:uiPriority w:val="99"/>
    <w:rsid w:val="008704F9"/>
    <w:rPr>
      <w:rFonts w:ascii="Calibri" w:hAnsi="Calibri" w:cs="Times New Roman"/>
    </w:rPr>
  </w:style>
  <w:style w:type="character" w:customStyle="1" w:styleId="Caracteresdenotadefim">
    <w:name w:val="Caracteres de nota de fim"/>
    <w:basedOn w:val="Fontepargpadro3"/>
    <w:uiPriority w:val="99"/>
    <w:rsid w:val="008704F9"/>
    <w:rPr>
      <w:rFonts w:cs="Times New Roman"/>
      <w:vertAlign w:val="superscript"/>
    </w:rPr>
  </w:style>
  <w:style w:type="character" w:customStyle="1" w:styleId="TextodenotaderodapChar">
    <w:name w:val="Texto de nota de rodapé Char"/>
    <w:basedOn w:val="Fontepargpadro3"/>
    <w:uiPriority w:val="99"/>
    <w:rsid w:val="008704F9"/>
    <w:rPr>
      <w:rFonts w:ascii="Calibri" w:hAnsi="Calibri" w:cs="Times New Roman"/>
    </w:rPr>
  </w:style>
  <w:style w:type="character" w:customStyle="1" w:styleId="Caracteresdenotaderodap">
    <w:name w:val="Caracteres de nota de rodapé"/>
    <w:basedOn w:val="Fontepargpadro3"/>
    <w:uiPriority w:val="99"/>
    <w:rsid w:val="008704F9"/>
    <w:rPr>
      <w:rFonts w:cs="Times New Roman"/>
      <w:vertAlign w:val="superscript"/>
    </w:rPr>
  </w:style>
  <w:style w:type="character" w:customStyle="1" w:styleId="Diss-CorpoChar1">
    <w:name w:val="Diss - Corpo Char1"/>
    <w:basedOn w:val="Fontepargpadro3"/>
    <w:uiPriority w:val="99"/>
    <w:rsid w:val="008704F9"/>
    <w:rPr>
      <w:rFonts w:cs="Times New Roman"/>
      <w:sz w:val="24"/>
      <w:szCs w:val="24"/>
    </w:rPr>
  </w:style>
  <w:style w:type="character" w:customStyle="1" w:styleId="Ttulo1Char">
    <w:name w:val="Título 1 Char"/>
    <w:basedOn w:val="Fontepargpadro3"/>
    <w:uiPriority w:val="99"/>
    <w:rsid w:val="008704F9"/>
    <w:rPr>
      <w:rFonts w:ascii="Times" w:hAnsi="Times" w:cs="Times New Roman"/>
      <w:b/>
      <w:kern w:val="1"/>
      <w:sz w:val="28"/>
      <w:lang w:val="en-US"/>
    </w:rPr>
  </w:style>
  <w:style w:type="paragraph" w:customStyle="1" w:styleId="Ttulo30">
    <w:name w:val="Título3"/>
    <w:basedOn w:val="Normal"/>
    <w:next w:val="Corpodetexto"/>
    <w:uiPriority w:val="99"/>
    <w:rsid w:val="008704F9"/>
    <w:pPr>
      <w:keepNext/>
      <w:spacing w:before="240" w:after="120"/>
    </w:pPr>
    <w:rPr>
      <w:rFonts w:ascii="Arial" w:hAnsi="Arial" w:cs="Tahoma"/>
      <w:sz w:val="28"/>
      <w:szCs w:val="28"/>
    </w:rPr>
  </w:style>
  <w:style w:type="paragraph" w:styleId="Corpodetexto">
    <w:name w:val="Body Text"/>
    <w:basedOn w:val="Normal"/>
    <w:link w:val="CorpodetextoChar"/>
    <w:uiPriority w:val="99"/>
    <w:rsid w:val="008704F9"/>
    <w:pPr>
      <w:spacing w:before="0" w:after="120"/>
    </w:pPr>
  </w:style>
  <w:style w:type="character" w:customStyle="1" w:styleId="CorpodetextoChar">
    <w:name w:val="Corpo de texto Char"/>
    <w:basedOn w:val="Fontepargpadro"/>
    <w:link w:val="Corpodetexto"/>
    <w:uiPriority w:val="99"/>
    <w:semiHidden/>
    <w:locked/>
    <w:rsid w:val="00731F5E"/>
    <w:rPr>
      <w:rFonts w:ascii="Times" w:hAnsi="Times" w:cs="Times New Roman"/>
      <w:sz w:val="24"/>
      <w:lang w:val="en-US" w:eastAsia="ar-SA" w:bidi="ar-SA"/>
    </w:rPr>
  </w:style>
  <w:style w:type="paragraph" w:styleId="Lista">
    <w:name w:val="List"/>
    <w:basedOn w:val="Corpodetexto"/>
    <w:uiPriority w:val="99"/>
    <w:rsid w:val="008704F9"/>
    <w:rPr>
      <w:rFonts w:cs="Tahoma"/>
    </w:rPr>
  </w:style>
  <w:style w:type="paragraph" w:customStyle="1" w:styleId="Legenda3">
    <w:name w:val="Legenda3"/>
    <w:basedOn w:val="Normal"/>
    <w:next w:val="Normal"/>
    <w:uiPriority w:val="99"/>
    <w:rsid w:val="008704F9"/>
    <w:pPr>
      <w:suppressAutoHyphens w:val="0"/>
      <w:spacing w:before="0"/>
      <w:jc w:val="left"/>
    </w:pPr>
    <w:rPr>
      <w:rFonts w:ascii="Times New Roman" w:hAnsi="Times New Roman"/>
      <w:b/>
      <w:bCs/>
      <w:sz w:val="20"/>
      <w:lang w:val="pt-BR"/>
    </w:rPr>
  </w:style>
  <w:style w:type="paragraph" w:customStyle="1" w:styleId="ndice">
    <w:name w:val="Índice"/>
    <w:basedOn w:val="Normal"/>
    <w:uiPriority w:val="99"/>
    <w:rsid w:val="008704F9"/>
    <w:pPr>
      <w:suppressLineNumbers/>
    </w:pPr>
    <w:rPr>
      <w:rFonts w:cs="Tahoma"/>
    </w:rPr>
  </w:style>
  <w:style w:type="paragraph" w:customStyle="1" w:styleId="Ttulo20">
    <w:name w:val="Título2"/>
    <w:basedOn w:val="Normal"/>
    <w:next w:val="Corpodetexto"/>
    <w:uiPriority w:val="99"/>
    <w:rsid w:val="008704F9"/>
    <w:pPr>
      <w:keepNext/>
      <w:spacing w:before="240" w:after="120"/>
    </w:pPr>
    <w:rPr>
      <w:rFonts w:ascii="Arial" w:hAnsi="Arial" w:cs="Tahoma"/>
      <w:sz w:val="28"/>
      <w:szCs w:val="28"/>
    </w:rPr>
  </w:style>
  <w:style w:type="paragraph" w:customStyle="1" w:styleId="Legenda2">
    <w:name w:val="Legenda2"/>
    <w:basedOn w:val="Normal"/>
    <w:uiPriority w:val="99"/>
    <w:rsid w:val="008704F9"/>
    <w:pPr>
      <w:suppressLineNumbers/>
      <w:spacing w:after="120"/>
    </w:pPr>
    <w:rPr>
      <w:rFonts w:cs="Tahoma"/>
      <w:i/>
      <w:iCs/>
      <w:szCs w:val="24"/>
    </w:rPr>
  </w:style>
  <w:style w:type="paragraph" w:customStyle="1" w:styleId="Ttulo10">
    <w:name w:val="Título1"/>
    <w:basedOn w:val="Normal"/>
    <w:next w:val="Corpodetexto"/>
    <w:uiPriority w:val="99"/>
    <w:rsid w:val="008704F9"/>
    <w:pPr>
      <w:keepNext/>
      <w:spacing w:before="240" w:after="120"/>
    </w:pPr>
    <w:rPr>
      <w:rFonts w:ascii="Arial" w:hAnsi="Arial" w:cs="Tahoma"/>
      <w:sz w:val="28"/>
      <w:szCs w:val="28"/>
    </w:rPr>
  </w:style>
  <w:style w:type="paragraph" w:customStyle="1" w:styleId="Legenda1">
    <w:name w:val="Legenda1"/>
    <w:basedOn w:val="Normal"/>
    <w:next w:val="Normal"/>
    <w:uiPriority w:val="99"/>
    <w:rsid w:val="008704F9"/>
    <w:rPr>
      <w:b/>
      <w:bCs/>
      <w:sz w:val="20"/>
    </w:rPr>
  </w:style>
  <w:style w:type="paragraph" w:customStyle="1" w:styleId="SBC-title">
    <w:name w:val="SBC-title"/>
    <w:basedOn w:val="Normal"/>
    <w:uiPriority w:val="99"/>
    <w:rsid w:val="008704F9"/>
    <w:pPr>
      <w:spacing w:before="240"/>
      <w:ind w:firstLine="397"/>
      <w:jc w:val="center"/>
    </w:pPr>
    <w:rPr>
      <w:b/>
      <w:sz w:val="32"/>
    </w:rPr>
  </w:style>
  <w:style w:type="paragraph" w:customStyle="1" w:styleId="SBC-author">
    <w:name w:val="SBC-author"/>
    <w:basedOn w:val="Normal"/>
    <w:uiPriority w:val="99"/>
    <w:rsid w:val="008704F9"/>
    <w:pPr>
      <w:spacing w:before="240"/>
      <w:jc w:val="center"/>
    </w:pPr>
    <w:rPr>
      <w:b/>
    </w:rPr>
  </w:style>
  <w:style w:type="paragraph" w:customStyle="1" w:styleId="SBC-address">
    <w:name w:val="SBC-address"/>
    <w:basedOn w:val="Normal"/>
    <w:uiPriority w:val="99"/>
    <w:rsid w:val="008704F9"/>
    <w:pPr>
      <w:spacing w:before="240"/>
      <w:jc w:val="center"/>
    </w:pPr>
    <w:rPr>
      <w:lang w:val="pt-BR"/>
    </w:rPr>
  </w:style>
  <w:style w:type="paragraph" w:customStyle="1" w:styleId="SBC-email">
    <w:name w:val="SBC-email"/>
    <w:basedOn w:val="Normal"/>
    <w:uiPriority w:val="99"/>
    <w:rsid w:val="008704F9"/>
    <w:pPr>
      <w:spacing w:after="120"/>
      <w:jc w:val="center"/>
    </w:pPr>
    <w:rPr>
      <w:rFonts w:ascii="Courier New" w:hAnsi="Courier New"/>
      <w:sz w:val="20"/>
      <w:lang w:val="pt-BR"/>
    </w:rPr>
  </w:style>
  <w:style w:type="paragraph" w:customStyle="1" w:styleId="SBC-abstract">
    <w:name w:val="SBC-abstract"/>
    <w:basedOn w:val="Normal"/>
    <w:uiPriority w:val="99"/>
    <w:rsid w:val="008704F9"/>
    <w:pPr>
      <w:spacing w:after="120"/>
      <w:ind w:left="454" w:right="454"/>
    </w:pPr>
    <w:rPr>
      <w:i/>
    </w:rPr>
  </w:style>
  <w:style w:type="paragraph" w:customStyle="1" w:styleId="SBC-heading1">
    <w:name w:val="SBC-heading1"/>
    <w:basedOn w:val="Ttulo1"/>
    <w:uiPriority w:val="99"/>
    <w:rsid w:val="008704F9"/>
    <w:pPr>
      <w:numPr>
        <w:numId w:val="0"/>
      </w:numPr>
    </w:pPr>
  </w:style>
  <w:style w:type="paragraph" w:customStyle="1" w:styleId="SBC-heading2">
    <w:name w:val="SBC-heading2"/>
    <w:basedOn w:val="Ttulo2"/>
    <w:uiPriority w:val="99"/>
    <w:rsid w:val="008704F9"/>
    <w:pPr>
      <w:numPr>
        <w:ilvl w:val="0"/>
        <w:numId w:val="0"/>
      </w:numPr>
    </w:pPr>
  </w:style>
  <w:style w:type="paragraph" w:customStyle="1" w:styleId="SBC-figure">
    <w:name w:val="SBC-figure"/>
    <w:basedOn w:val="Normal"/>
    <w:uiPriority w:val="99"/>
    <w:rsid w:val="008704F9"/>
    <w:pPr>
      <w:jc w:val="center"/>
    </w:pPr>
    <w:rPr>
      <w:lang w:val="pt-BR"/>
    </w:rPr>
  </w:style>
  <w:style w:type="paragraph" w:customStyle="1" w:styleId="SBC-caption">
    <w:name w:val="SBC-caption"/>
    <w:basedOn w:val="Normal"/>
    <w:uiPriority w:val="99"/>
    <w:rsid w:val="008704F9"/>
    <w:pPr>
      <w:spacing w:after="120"/>
      <w:ind w:left="454" w:right="454"/>
      <w:jc w:val="center"/>
    </w:pPr>
    <w:rPr>
      <w:rFonts w:ascii="Helvetica" w:hAnsi="Helvetica"/>
      <w:b/>
      <w:sz w:val="20"/>
    </w:rPr>
  </w:style>
  <w:style w:type="paragraph" w:customStyle="1" w:styleId="SBC-reference">
    <w:name w:val="SBC-reference"/>
    <w:basedOn w:val="Normal"/>
    <w:uiPriority w:val="99"/>
    <w:rsid w:val="008704F9"/>
    <w:pPr>
      <w:ind w:left="284" w:hanging="284"/>
    </w:pPr>
  </w:style>
  <w:style w:type="paragraph" w:styleId="Textodebalo">
    <w:name w:val="Balloon Text"/>
    <w:basedOn w:val="Normal"/>
    <w:link w:val="TextodebaloChar1"/>
    <w:uiPriority w:val="99"/>
    <w:rsid w:val="008704F9"/>
    <w:rPr>
      <w:rFonts w:ascii="Tahoma" w:hAnsi="Tahoma" w:cs="Tahoma"/>
      <w:sz w:val="16"/>
      <w:szCs w:val="16"/>
    </w:rPr>
  </w:style>
  <w:style w:type="character" w:customStyle="1" w:styleId="TextodebaloChar1">
    <w:name w:val="Texto de balão Char1"/>
    <w:basedOn w:val="Fontepargpadro"/>
    <w:link w:val="Textodebalo"/>
    <w:uiPriority w:val="99"/>
    <w:semiHidden/>
    <w:locked/>
    <w:rsid w:val="00731F5E"/>
    <w:rPr>
      <w:rFonts w:cs="Times New Roman"/>
      <w:sz w:val="2"/>
      <w:lang w:val="en-US" w:eastAsia="ar-SA" w:bidi="ar-SA"/>
    </w:rPr>
  </w:style>
  <w:style w:type="paragraph" w:customStyle="1" w:styleId="corpo">
    <w:name w:val="corpo"/>
    <w:basedOn w:val="Normal"/>
    <w:uiPriority w:val="99"/>
    <w:rsid w:val="008704F9"/>
    <w:pPr>
      <w:spacing w:before="100" w:after="100"/>
      <w:jc w:val="left"/>
    </w:pPr>
    <w:rPr>
      <w:rFonts w:ascii="Times New Roman" w:hAnsi="Times New Roman"/>
      <w:szCs w:val="24"/>
      <w:lang w:val="pt-BR"/>
    </w:rPr>
  </w:style>
  <w:style w:type="paragraph" w:customStyle="1" w:styleId="Reference">
    <w:name w:val="Reference"/>
    <w:basedOn w:val="Normal"/>
    <w:uiPriority w:val="99"/>
    <w:rsid w:val="008704F9"/>
    <w:pPr>
      <w:ind w:left="284" w:hanging="284"/>
    </w:pPr>
  </w:style>
  <w:style w:type="paragraph" w:customStyle="1" w:styleId="Textodecomentrio1">
    <w:name w:val="Texto de comentário1"/>
    <w:basedOn w:val="Normal"/>
    <w:uiPriority w:val="99"/>
    <w:rsid w:val="008704F9"/>
    <w:rPr>
      <w:sz w:val="20"/>
    </w:rPr>
  </w:style>
  <w:style w:type="paragraph" w:styleId="Textodecomentrio">
    <w:name w:val="annotation text"/>
    <w:basedOn w:val="Normal"/>
    <w:link w:val="TextodecomentrioChar2"/>
    <w:uiPriority w:val="99"/>
    <w:semiHidden/>
    <w:rsid w:val="00923788"/>
    <w:rPr>
      <w:sz w:val="20"/>
    </w:rPr>
  </w:style>
  <w:style w:type="character" w:customStyle="1" w:styleId="TextodecomentrioChar2">
    <w:name w:val="Texto de comentário Char2"/>
    <w:basedOn w:val="Fontepargpadro"/>
    <w:link w:val="Textodecomentrio"/>
    <w:uiPriority w:val="99"/>
    <w:semiHidden/>
    <w:locked/>
    <w:rsid w:val="00923788"/>
    <w:rPr>
      <w:rFonts w:ascii="Times" w:hAnsi="Times" w:cs="Times New Roman"/>
      <w:lang w:val="en-US" w:eastAsia="ar-SA" w:bidi="ar-SA"/>
    </w:rPr>
  </w:style>
  <w:style w:type="paragraph" w:styleId="Assuntodocomentrio">
    <w:name w:val="annotation subject"/>
    <w:basedOn w:val="Textodecomentrio1"/>
    <w:next w:val="Textodecomentrio1"/>
    <w:link w:val="AssuntodocomentrioChar1"/>
    <w:uiPriority w:val="99"/>
    <w:rsid w:val="008704F9"/>
    <w:rPr>
      <w:b/>
      <w:bCs/>
    </w:rPr>
  </w:style>
  <w:style w:type="character" w:customStyle="1" w:styleId="AssuntodocomentrioChar1">
    <w:name w:val="Assunto do comentário Char1"/>
    <w:basedOn w:val="TextodecomentrioChar2"/>
    <w:link w:val="Assuntodocomentrio"/>
    <w:uiPriority w:val="99"/>
    <w:semiHidden/>
    <w:locked/>
    <w:rsid w:val="00731F5E"/>
    <w:rPr>
      <w:b/>
      <w:bCs/>
    </w:rPr>
  </w:style>
  <w:style w:type="paragraph" w:styleId="Sumrio1">
    <w:name w:val="toc 1"/>
    <w:basedOn w:val="Normal"/>
    <w:next w:val="Normal"/>
    <w:uiPriority w:val="99"/>
    <w:rsid w:val="008704F9"/>
    <w:pPr>
      <w:tabs>
        <w:tab w:val="clear" w:pos="720"/>
      </w:tabs>
      <w:spacing w:after="120"/>
      <w:jc w:val="left"/>
    </w:pPr>
    <w:rPr>
      <w:rFonts w:ascii="Calibri" w:hAnsi="Calibri"/>
      <w:b/>
      <w:bCs/>
      <w:caps/>
      <w:sz w:val="20"/>
    </w:rPr>
  </w:style>
  <w:style w:type="paragraph" w:styleId="Sumrio2">
    <w:name w:val="toc 2"/>
    <w:basedOn w:val="Normal"/>
    <w:next w:val="Normal"/>
    <w:uiPriority w:val="99"/>
    <w:rsid w:val="008704F9"/>
    <w:pPr>
      <w:tabs>
        <w:tab w:val="clear" w:pos="720"/>
      </w:tabs>
      <w:spacing w:before="0"/>
      <w:ind w:left="240"/>
      <w:jc w:val="left"/>
    </w:pPr>
    <w:rPr>
      <w:rFonts w:ascii="Calibri" w:hAnsi="Calibri"/>
      <w:smallCaps/>
      <w:sz w:val="20"/>
    </w:rPr>
  </w:style>
  <w:style w:type="paragraph" w:styleId="Sumrio3">
    <w:name w:val="toc 3"/>
    <w:basedOn w:val="Normal"/>
    <w:next w:val="Normal"/>
    <w:uiPriority w:val="99"/>
    <w:rsid w:val="008704F9"/>
    <w:pPr>
      <w:tabs>
        <w:tab w:val="clear" w:pos="720"/>
      </w:tabs>
      <w:spacing w:before="0"/>
      <w:ind w:left="480"/>
      <w:jc w:val="left"/>
    </w:pPr>
    <w:rPr>
      <w:rFonts w:ascii="Calibri" w:hAnsi="Calibri"/>
      <w:i/>
      <w:iCs/>
      <w:sz w:val="20"/>
    </w:rPr>
  </w:style>
  <w:style w:type="paragraph" w:styleId="Sumrio4">
    <w:name w:val="toc 4"/>
    <w:basedOn w:val="Normal"/>
    <w:next w:val="Normal"/>
    <w:uiPriority w:val="99"/>
    <w:rsid w:val="008704F9"/>
    <w:pPr>
      <w:tabs>
        <w:tab w:val="clear" w:pos="720"/>
      </w:tabs>
      <w:spacing w:before="0"/>
      <w:ind w:left="720"/>
      <w:jc w:val="left"/>
    </w:pPr>
    <w:rPr>
      <w:rFonts w:ascii="Calibri" w:hAnsi="Calibri"/>
      <w:sz w:val="18"/>
      <w:szCs w:val="18"/>
    </w:rPr>
  </w:style>
  <w:style w:type="paragraph" w:styleId="Sumrio5">
    <w:name w:val="toc 5"/>
    <w:basedOn w:val="Normal"/>
    <w:next w:val="Normal"/>
    <w:uiPriority w:val="99"/>
    <w:rsid w:val="008704F9"/>
    <w:pPr>
      <w:tabs>
        <w:tab w:val="clear" w:pos="720"/>
      </w:tabs>
      <w:spacing w:before="0"/>
      <w:ind w:left="960"/>
      <w:jc w:val="left"/>
    </w:pPr>
    <w:rPr>
      <w:rFonts w:ascii="Calibri" w:hAnsi="Calibri"/>
      <w:sz w:val="18"/>
      <w:szCs w:val="18"/>
    </w:rPr>
  </w:style>
  <w:style w:type="paragraph" w:styleId="Sumrio6">
    <w:name w:val="toc 6"/>
    <w:basedOn w:val="Normal"/>
    <w:next w:val="Normal"/>
    <w:uiPriority w:val="99"/>
    <w:rsid w:val="008704F9"/>
    <w:pPr>
      <w:tabs>
        <w:tab w:val="clear" w:pos="720"/>
      </w:tabs>
      <w:spacing w:before="0"/>
      <w:ind w:left="1200"/>
      <w:jc w:val="left"/>
    </w:pPr>
    <w:rPr>
      <w:rFonts w:ascii="Calibri" w:hAnsi="Calibri"/>
      <w:sz w:val="18"/>
      <w:szCs w:val="18"/>
    </w:rPr>
  </w:style>
  <w:style w:type="paragraph" w:styleId="Sumrio7">
    <w:name w:val="toc 7"/>
    <w:basedOn w:val="Normal"/>
    <w:next w:val="Normal"/>
    <w:uiPriority w:val="99"/>
    <w:rsid w:val="008704F9"/>
    <w:pPr>
      <w:tabs>
        <w:tab w:val="clear" w:pos="720"/>
      </w:tabs>
      <w:spacing w:before="0"/>
      <w:ind w:left="1440"/>
      <w:jc w:val="left"/>
    </w:pPr>
    <w:rPr>
      <w:rFonts w:ascii="Calibri" w:hAnsi="Calibri"/>
      <w:sz w:val="18"/>
      <w:szCs w:val="18"/>
    </w:rPr>
  </w:style>
  <w:style w:type="paragraph" w:styleId="Sumrio8">
    <w:name w:val="toc 8"/>
    <w:basedOn w:val="Normal"/>
    <w:next w:val="Normal"/>
    <w:uiPriority w:val="99"/>
    <w:rsid w:val="008704F9"/>
    <w:pPr>
      <w:tabs>
        <w:tab w:val="clear" w:pos="720"/>
      </w:tabs>
      <w:spacing w:before="0"/>
      <w:ind w:left="1680"/>
      <w:jc w:val="left"/>
    </w:pPr>
    <w:rPr>
      <w:rFonts w:ascii="Calibri" w:hAnsi="Calibri"/>
      <w:sz w:val="18"/>
      <w:szCs w:val="18"/>
    </w:rPr>
  </w:style>
  <w:style w:type="paragraph" w:styleId="Sumrio9">
    <w:name w:val="toc 9"/>
    <w:basedOn w:val="Normal"/>
    <w:next w:val="Normal"/>
    <w:uiPriority w:val="99"/>
    <w:rsid w:val="008704F9"/>
    <w:pPr>
      <w:tabs>
        <w:tab w:val="clear" w:pos="720"/>
      </w:tabs>
      <w:spacing w:before="0"/>
      <w:ind w:left="1920"/>
      <w:jc w:val="left"/>
    </w:pPr>
    <w:rPr>
      <w:rFonts w:ascii="Calibri" w:hAnsi="Calibri"/>
      <w:sz w:val="18"/>
      <w:szCs w:val="18"/>
    </w:rPr>
  </w:style>
  <w:style w:type="paragraph" w:styleId="Rodap">
    <w:name w:val="footer"/>
    <w:basedOn w:val="Normal"/>
    <w:link w:val="RodapChar1"/>
    <w:uiPriority w:val="99"/>
    <w:rsid w:val="008704F9"/>
  </w:style>
  <w:style w:type="character" w:customStyle="1" w:styleId="RodapChar1">
    <w:name w:val="Rodapé Char1"/>
    <w:basedOn w:val="Fontepargpadro"/>
    <w:link w:val="Rodap"/>
    <w:uiPriority w:val="99"/>
    <w:semiHidden/>
    <w:locked/>
    <w:rsid w:val="00731F5E"/>
    <w:rPr>
      <w:rFonts w:ascii="Times" w:hAnsi="Times" w:cs="Times New Roman"/>
      <w:sz w:val="24"/>
      <w:lang w:val="en-US" w:eastAsia="ar-SA" w:bidi="ar-SA"/>
    </w:rPr>
  </w:style>
  <w:style w:type="paragraph" w:styleId="Cabealho">
    <w:name w:val="header"/>
    <w:basedOn w:val="Normal"/>
    <w:link w:val="CabealhoChar1"/>
    <w:uiPriority w:val="99"/>
    <w:rsid w:val="008704F9"/>
  </w:style>
  <w:style w:type="character" w:customStyle="1" w:styleId="CabealhoChar1">
    <w:name w:val="Cabeçalho Char1"/>
    <w:basedOn w:val="Fontepargpadro"/>
    <w:link w:val="Cabealho"/>
    <w:uiPriority w:val="99"/>
    <w:semiHidden/>
    <w:locked/>
    <w:rsid w:val="00731F5E"/>
    <w:rPr>
      <w:rFonts w:ascii="Times" w:hAnsi="Times" w:cs="Times New Roman"/>
      <w:sz w:val="24"/>
      <w:lang w:val="en-US" w:eastAsia="ar-SA" w:bidi="ar-SA"/>
    </w:rPr>
  </w:style>
  <w:style w:type="paragraph" w:customStyle="1" w:styleId="Sumrio10">
    <w:name w:val="Sumário 10"/>
    <w:basedOn w:val="ndice"/>
    <w:uiPriority w:val="99"/>
    <w:rsid w:val="008704F9"/>
    <w:pPr>
      <w:ind w:left="2547"/>
    </w:pPr>
  </w:style>
  <w:style w:type="paragraph" w:customStyle="1" w:styleId="Contedodetabela">
    <w:name w:val="Conteúdo de tabela"/>
    <w:basedOn w:val="Normal"/>
    <w:uiPriority w:val="99"/>
    <w:rsid w:val="008704F9"/>
    <w:pPr>
      <w:suppressLineNumbers/>
    </w:pPr>
  </w:style>
  <w:style w:type="paragraph" w:customStyle="1" w:styleId="Ttulodetabela">
    <w:name w:val="Título de tabela"/>
    <w:basedOn w:val="Contedodetabela"/>
    <w:uiPriority w:val="99"/>
    <w:rsid w:val="008704F9"/>
    <w:pPr>
      <w:jc w:val="center"/>
    </w:pPr>
    <w:rPr>
      <w:b/>
      <w:bCs/>
    </w:rPr>
  </w:style>
  <w:style w:type="paragraph" w:customStyle="1" w:styleId="Contedodequadro">
    <w:name w:val="Conteúdo de quadro"/>
    <w:basedOn w:val="Corpodetexto"/>
    <w:uiPriority w:val="99"/>
    <w:rsid w:val="008704F9"/>
  </w:style>
  <w:style w:type="paragraph" w:styleId="SemEspaamento">
    <w:name w:val="No Spacing"/>
    <w:uiPriority w:val="99"/>
    <w:qFormat/>
    <w:rsid w:val="008704F9"/>
    <w:pPr>
      <w:suppressAutoHyphens/>
    </w:pPr>
    <w:rPr>
      <w:rFonts w:ascii="Calibri" w:hAnsi="Calibri"/>
      <w:sz w:val="22"/>
      <w:szCs w:val="22"/>
      <w:lang w:eastAsia="ar-SA"/>
    </w:rPr>
  </w:style>
  <w:style w:type="paragraph" w:customStyle="1" w:styleId="Textodecomentrio2">
    <w:name w:val="Texto de comentário2"/>
    <w:basedOn w:val="Normal"/>
    <w:uiPriority w:val="99"/>
    <w:rsid w:val="008704F9"/>
    <w:rPr>
      <w:sz w:val="20"/>
    </w:rPr>
  </w:style>
  <w:style w:type="paragraph" w:styleId="PargrafodaLista">
    <w:name w:val="List Paragraph"/>
    <w:basedOn w:val="Normal"/>
    <w:uiPriority w:val="99"/>
    <w:qFormat/>
    <w:rsid w:val="008704F9"/>
    <w:pPr>
      <w:suppressAutoHyphens w:val="0"/>
      <w:ind w:left="720"/>
    </w:pPr>
  </w:style>
  <w:style w:type="paragraph" w:customStyle="1" w:styleId="LegendaFigura">
    <w:name w:val="Legenda Figura"/>
    <w:basedOn w:val="Normal"/>
    <w:uiPriority w:val="99"/>
    <w:rsid w:val="008704F9"/>
    <w:pPr>
      <w:suppressAutoHyphens w:val="0"/>
      <w:spacing w:after="240" w:line="360" w:lineRule="auto"/>
      <w:jc w:val="center"/>
    </w:pPr>
    <w:rPr>
      <w:rFonts w:ascii="Times New Roman" w:hAnsi="Times New Roman"/>
      <w:sz w:val="20"/>
      <w:lang w:val="pt-BR"/>
    </w:rPr>
  </w:style>
  <w:style w:type="paragraph" w:customStyle="1" w:styleId="LegendaTabela">
    <w:name w:val="Legenda Tabela"/>
    <w:basedOn w:val="LegendaFigura"/>
    <w:uiPriority w:val="99"/>
    <w:rsid w:val="008704F9"/>
    <w:pPr>
      <w:spacing w:before="240" w:after="120"/>
    </w:pPr>
  </w:style>
  <w:style w:type="paragraph" w:customStyle="1" w:styleId="Texto">
    <w:name w:val="Texto"/>
    <w:basedOn w:val="Normal"/>
    <w:uiPriority w:val="99"/>
    <w:rsid w:val="008704F9"/>
    <w:pPr>
      <w:suppressAutoHyphens w:val="0"/>
      <w:spacing w:after="120" w:line="360" w:lineRule="auto"/>
      <w:ind w:firstLine="284"/>
    </w:pPr>
    <w:rPr>
      <w:rFonts w:ascii="Times New Roman" w:hAnsi="Times New Roman"/>
      <w:szCs w:val="24"/>
      <w:lang w:val="pt-BR"/>
    </w:rPr>
  </w:style>
  <w:style w:type="paragraph" w:customStyle="1" w:styleId="Marcadores">
    <w:name w:val="Marcadores"/>
    <w:basedOn w:val="Normal"/>
    <w:uiPriority w:val="99"/>
    <w:rsid w:val="008704F9"/>
    <w:pPr>
      <w:suppressAutoHyphens w:val="0"/>
      <w:spacing w:after="120" w:line="360" w:lineRule="auto"/>
    </w:pPr>
    <w:rPr>
      <w:rFonts w:ascii="Times New Roman" w:hAnsi="Times New Roman"/>
      <w:szCs w:val="24"/>
      <w:lang w:val="pt-BR"/>
    </w:rPr>
  </w:style>
  <w:style w:type="paragraph" w:customStyle="1" w:styleId="SubMarcador">
    <w:name w:val="SubMarcador"/>
    <w:basedOn w:val="Marcadores"/>
    <w:uiPriority w:val="99"/>
    <w:rsid w:val="008704F9"/>
  </w:style>
  <w:style w:type="paragraph" w:customStyle="1" w:styleId="Figura">
    <w:name w:val="Figura"/>
    <w:basedOn w:val="Texto"/>
    <w:uiPriority w:val="99"/>
    <w:rsid w:val="008704F9"/>
    <w:pPr>
      <w:keepNext/>
      <w:spacing w:before="0" w:after="0"/>
      <w:jc w:val="center"/>
    </w:pPr>
  </w:style>
  <w:style w:type="paragraph" w:customStyle="1" w:styleId="titulo4-item">
    <w:name w:val="titulo4-item"/>
    <w:basedOn w:val="Ttulo3"/>
    <w:uiPriority w:val="99"/>
    <w:rsid w:val="008704F9"/>
    <w:pPr>
      <w:numPr>
        <w:ilvl w:val="0"/>
        <w:numId w:val="0"/>
      </w:numPr>
      <w:suppressAutoHyphens w:val="0"/>
      <w:spacing w:before="120" w:after="120" w:line="360" w:lineRule="auto"/>
      <w:ind w:firstLine="284"/>
      <w:jc w:val="left"/>
    </w:pPr>
    <w:rPr>
      <w:rFonts w:ascii="Times" w:hAnsi="Times"/>
      <w:szCs w:val="24"/>
      <w:lang w:val="pt-BR"/>
    </w:rPr>
  </w:style>
  <w:style w:type="paragraph" w:customStyle="1" w:styleId="textorenata">
    <w:name w:val="texto renata"/>
    <w:basedOn w:val="Normal"/>
    <w:uiPriority w:val="99"/>
    <w:rsid w:val="008704F9"/>
    <w:pPr>
      <w:suppressAutoHyphens w:val="0"/>
      <w:spacing w:after="120" w:line="360" w:lineRule="auto"/>
      <w:ind w:firstLine="284"/>
    </w:pPr>
    <w:rPr>
      <w:rFonts w:ascii="Times New Roman" w:hAnsi="Times New Roman"/>
      <w:szCs w:val="24"/>
      <w:lang w:val="pt-BR"/>
    </w:rPr>
  </w:style>
  <w:style w:type="paragraph" w:styleId="Textodenotadefim">
    <w:name w:val="endnote text"/>
    <w:basedOn w:val="Normal"/>
    <w:link w:val="TextodenotadefimChar1"/>
    <w:uiPriority w:val="99"/>
    <w:rsid w:val="008704F9"/>
    <w:pPr>
      <w:suppressAutoHyphens w:val="0"/>
      <w:spacing w:before="0"/>
      <w:jc w:val="left"/>
    </w:pPr>
    <w:rPr>
      <w:rFonts w:ascii="Calibri" w:hAnsi="Calibri"/>
      <w:sz w:val="20"/>
      <w:lang w:val="pt-BR"/>
    </w:rPr>
  </w:style>
  <w:style w:type="character" w:customStyle="1" w:styleId="TextodenotadefimChar1">
    <w:name w:val="Texto de nota de fim Char1"/>
    <w:basedOn w:val="Fontepargpadro"/>
    <w:link w:val="Textodenotadefim"/>
    <w:uiPriority w:val="99"/>
    <w:semiHidden/>
    <w:locked/>
    <w:rsid w:val="00731F5E"/>
    <w:rPr>
      <w:rFonts w:ascii="Times" w:hAnsi="Times" w:cs="Times New Roman"/>
      <w:lang w:val="en-US" w:eastAsia="ar-SA" w:bidi="ar-SA"/>
    </w:rPr>
  </w:style>
  <w:style w:type="paragraph" w:styleId="Textodenotaderodap">
    <w:name w:val="footnote text"/>
    <w:basedOn w:val="Normal"/>
    <w:link w:val="TextodenotaderodapChar1"/>
    <w:uiPriority w:val="99"/>
    <w:rsid w:val="008704F9"/>
    <w:pPr>
      <w:suppressAutoHyphens w:val="0"/>
      <w:spacing w:before="0"/>
      <w:jc w:val="left"/>
    </w:pPr>
    <w:rPr>
      <w:rFonts w:ascii="Calibri" w:hAnsi="Calibri"/>
      <w:sz w:val="20"/>
      <w:lang w:val="pt-BR"/>
    </w:rPr>
  </w:style>
  <w:style w:type="character" w:customStyle="1" w:styleId="TextodenotaderodapChar1">
    <w:name w:val="Texto de nota de rodapé Char1"/>
    <w:basedOn w:val="Fontepargpadro"/>
    <w:link w:val="Textodenotaderodap"/>
    <w:uiPriority w:val="99"/>
    <w:semiHidden/>
    <w:locked/>
    <w:rsid w:val="00731F5E"/>
    <w:rPr>
      <w:rFonts w:ascii="Times" w:hAnsi="Times" w:cs="Times New Roman"/>
      <w:lang w:val="en-US" w:eastAsia="ar-SA" w:bidi="ar-SA"/>
    </w:rPr>
  </w:style>
  <w:style w:type="paragraph" w:customStyle="1" w:styleId="Diss-Corpo">
    <w:name w:val="Diss - Corpo"/>
    <w:basedOn w:val="Normal"/>
    <w:uiPriority w:val="99"/>
    <w:rsid w:val="008704F9"/>
    <w:pPr>
      <w:suppressAutoHyphens w:val="0"/>
      <w:spacing w:after="120" w:line="360" w:lineRule="auto"/>
      <w:ind w:firstLine="284"/>
    </w:pPr>
    <w:rPr>
      <w:rFonts w:ascii="Times New Roman" w:hAnsi="Times New Roman"/>
      <w:szCs w:val="24"/>
      <w:lang w:val="pt-BR"/>
    </w:rPr>
  </w:style>
  <w:style w:type="paragraph" w:styleId="NormalWeb">
    <w:name w:val="Normal (Web)"/>
    <w:basedOn w:val="Normal"/>
    <w:uiPriority w:val="99"/>
    <w:rsid w:val="008704F9"/>
    <w:pPr>
      <w:suppressAutoHyphens w:val="0"/>
      <w:spacing w:before="280" w:after="280"/>
      <w:jc w:val="left"/>
    </w:pPr>
    <w:rPr>
      <w:rFonts w:ascii="Times New Roman" w:hAnsi="Times New Roman"/>
      <w:szCs w:val="24"/>
      <w:lang w:val="pt-BR"/>
    </w:rPr>
  </w:style>
  <w:style w:type="paragraph" w:customStyle="1" w:styleId="Default">
    <w:name w:val="Default"/>
    <w:basedOn w:val="Normal"/>
    <w:uiPriority w:val="99"/>
    <w:rsid w:val="008704F9"/>
    <w:pPr>
      <w:autoSpaceDE w:val="0"/>
      <w:spacing w:before="0"/>
      <w:jc w:val="left"/>
    </w:pPr>
    <w:rPr>
      <w:rFonts w:ascii="Futura Book" w:hAnsi="Futura Book"/>
      <w:color w:val="000000"/>
      <w:szCs w:val="24"/>
      <w:lang w:val="pt-BR"/>
    </w:rPr>
  </w:style>
  <w:style w:type="paragraph" w:customStyle="1" w:styleId="Pa2">
    <w:name w:val="Pa2"/>
    <w:basedOn w:val="Default"/>
    <w:next w:val="Default"/>
    <w:uiPriority w:val="99"/>
    <w:rsid w:val="008704F9"/>
    <w:pPr>
      <w:spacing w:line="361" w:lineRule="atLeast"/>
    </w:pPr>
    <w:rPr>
      <w:rFonts w:ascii="Times New Roman" w:hAnsi="Times New Roman" w:cs="Tahoma"/>
      <w:color w:val="auto"/>
    </w:rPr>
  </w:style>
  <w:style w:type="table" w:styleId="Tabelacomgrade">
    <w:name w:val="Table Grid"/>
    <w:basedOn w:val="Tabelanormal"/>
    <w:uiPriority w:val="99"/>
    <w:rsid w:val="00DA0E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bealhodoSumrio">
    <w:name w:val="TOC Heading"/>
    <w:basedOn w:val="Ttulo1"/>
    <w:next w:val="Normal"/>
    <w:uiPriority w:val="99"/>
    <w:qFormat/>
    <w:rsid w:val="007A66AD"/>
    <w:pPr>
      <w:keepLines/>
      <w:numPr>
        <w:numId w:val="0"/>
      </w:numPr>
      <w:tabs>
        <w:tab w:val="clear" w:pos="720"/>
      </w:tabs>
      <w:suppressAutoHyphens w:val="0"/>
      <w:spacing w:before="480" w:line="276" w:lineRule="auto"/>
      <w:outlineLvl w:val="9"/>
    </w:pPr>
    <w:rPr>
      <w:rFonts w:ascii="Cambria" w:hAnsi="Cambria"/>
      <w:bCs/>
      <w:color w:val="365F91"/>
      <w:kern w:val="0"/>
      <w:szCs w:val="28"/>
      <w:lang w:val="pt-BR" w:eastAsia="en-US"/>
    </w:rPr>
  </w:style>
  <w:style w:type="paragraph" w:styleId="Legenda">
    <w:name w:val="caption"/>
    <w:basedOn w:val="Normal"/>
    <w:next w:val="Normal"/>
    <w:uiPriority w:val="99"/>
    <w:qFormat/>
    <w:rsid w:val="00C426CF"/>
    <w:rPr>
      <w:b/>
      <w:bCs/>
      <w:sz w:val="20"/>
    </w:rPr>
  </w:style>
  <w:style w:type="character" w:styleId="Refdecomentrio">
    <w:name w:val="annotation reference"/>
    <w:basedOn w:val="Fontepargpadro"/>
    <w:uiPriority w:val="99"/>
    <w:semiHidden/>
    <w:rsid w:val="00923788"/>
    <w:rPr>
      <w:rFonts w:cs="Times New Roman"/>
      <w:sz w:val="16"/>
      <w:szCs w:val="16"/>
    </w:rPr>
  </w:style>
  <w:style w:type="character" w:styleId="Refdenotaderodap">
    <w:name w:val="footnote reference"/>
    <w:basedOn w:val="Fontepargpadro"/>
    <w:uiPriority w:val="99"/>
    <w:semiHidden/>
    <w:rsid w:val="008F22CD"/>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20974408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crumalliance.org/resourc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jeffsutherland.com/oopsla/schwapub.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qualidadebr.wordpress.com/2009/07/12/scru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30</Pages>
  <Words>11060</Words>
  <Characters>63048</Characters>
  <Application>Microsoft Office Word</Application>
  <DocSecurity>0</DocSecurity>
  <Lines>525</Lines>
  <Paragraphs>147</Paragraphs>
  <ScaleCrop>false</ScaleCrop>
  <HeadingPairs>
    <vt:vector size="2" baseType="variant">
      <vt:variant>
        <vt:lpstr>Título</vt:lpstr>
      </vt:variant>
      <vt:variant>
        <vt:i4>1</vt:i4>
      </vt:variant>
    </vt:vector>
  </HeadingPairs>
  <TitlesOfParts>
    <vt:vector size="1" baseType="lpstr">
      <vt:lpstr>Instruções aos Autores de Contribuições para o SIBGRAPI</vt:lpstr>
    </vt:vector>
  </TitlesOfParts>
  <Company/>
  <LinksUpToDate>false</LinksUpToDate>
  <CharactersWithSpaces>73961</CharactersWithSpaces>
  <SharedDoc>false</SharedDoc>
  <HLinks>
    <vt:vector size="18" baseType="variant">
      <vt:variant>
        <vt:i4>2424871</vt:i4>
      </vt:variant>
      <vt:variant>
        <vt:i4>24</vt:i4>
      </vt:variant>
      <vt:variant>
        <vt:i4>0</vt:i4>
      </vt:variant>
      <vt:variant>
        <vt:i4>5</vt:i4>
      </vt:variant>
      <vt:variant>
        <vt:lpwstr>http://www.scrumalliance.org/resources</vt:lpwstr>
      </vt:variant>
      <vt:variant>
        <vt:lpwstr/>
      </vt:variant>
      <vt:variant>
        <vt:i4>1114180</vt:i4>
      </vt:variant>
      <vt:variant>
        <vt:i4>21</vt:i4>
      </vt:variant>
      <vt:variant>
        <vt:i4>0</vt:i4>
      </vt:variant>
      <vt:variant>
        <vt:i4>5</vt:i4>
      </vt:variant>
      <vt:variant>
        <vt:lpwstr>http://jeffsutherland.com/oopsla/schwapub.pdf</vt:lpwstr>
      </vt:variant>
      <vt:variant>
        <vt:lpwstr/>
      </vt:variant>
      <vt:variant>
        <vt:i4>7602288</vt:i4>
      </vt:variant>
      <vt:variant>
        <vt:i4>18</vt:i4>
      </vt:variant>
      <vt:variant>
        <vt:i4>0</vt:i4>
      </vt:variant>
      <vt:variant>
        <vt:i4>5</vt:i4>
      </vt:variant>
      <vt:variant>
        <vt:lpwstr>http://qualidadebr.wordpress.com/2009/07/12/scrum/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Instruções aos Autores de Contribuições para o SIBGRAPI</dc:title>
  <dc:subject/>
  <dc:creator>sirlei</dc:creator>
  <cp:keywords/>
  <cp:lastModifiedBy> </cp:lastModifiedBy>
  <cp:revision>4</cp:revision>
  <cp:lastPrinted>2002-05-23T14:51:00Z</cp:lastPrinted>
  <dcterms:created xsi:type="dcterms:W3CDTF">2010-10-18T19:23:00Z</dcterms:created>
  <dcterms:modified xsi:type="dcterms:W3CDTF">2011-03-04T16:01:00Z</dcterms:modified>
</cp:coreProperties>
</file>