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4DC7" w:rsidRDefault="007F36CB">
      <w:pPr>
        <w:pStyle w:val="SBC-title"/>
        <w:spacing w:before="0"/>
        <w:ind w:firstLine="0"/>
        <w:jc w:val="left"/>
        <w:rPr>
          <w:sz w:val="36"/>
          <w:lang w:val="pt-BR"/>
        </w:rPr>
      </w:pPr>
      <w:r>
        <w:rPr>
          <w:sz w:val="36"/>
          <w:lang w:val="pt-BR"/>
        </w:rPr>
        <w:t>Capítulo</w:t>
      </w:r>
    </w:p>
    <w:p w:rsidR="00434DC7" w:rsidRDefault="007F36CB">
      <w:pPr>
        <w:pStyle w:val="SBC-title"/>
        <w:spacing w:before="0"/>
        <w:ind w:firstLine="0"/>
        <w:jc w:val="left"/>
        <w:rPr>
          <w:sz w:val="96"/>
          <w:lang w:val="pt-BR"/>
        </w:rPr>
      </w:pPr>
      <w:r>
        <w:rPr>
          <w:sz w:val="96"/>
          <w:lang w:val="pt-BR"/>
        </w:rPr>
        <w:t>10</w:t>
      </w:r>
    </w:p>
    <w:p w:rsidR="00434DC7" w:rsidRDefault="00434DC7">
      <w:pPr>
        <w:pStyle w:val="SBC-title"/>
        <w:spacing w:before="0"/>
        <w:ind w:firstLine="0"/>
        <w:jc w:val="left"/>
        <w:rPr>
          <w:sz w:val="24"/>
          <w:lang w:val="pt-BR"/>
        </w:rPr>
      </w:pPr>
    </w:p>
    <w:p w:rsidR="00434DC7" w:rsidRDefault="007F36CB">
      <w:pPr>
        <w:pStyle w:val="SBC-title"/>
        <w:ind w:firstLine="0"/>
        <w:jc w:val="left"/>
        <w:rPr>
          <w:sz w:val="40"/>
          <w:lang w:val="pt-BR"/>
        </w:rPr>
      </w:pPr>
      <w:r>
        <w:rPr>
          <w:sz w:val="40"/>
          <w:lang w:val="pt-BR"/>
        </w:rPr>
        <w:t>Qualidade de Produtos de Software</w:t>
      </w:r>
    </w:p>
    <w:p w:rsidR="00434DC7" w:rsidRDefault="007F36CB">
      <w:pPr>
        <w:pStyle w:val="SBC-title"/>
        <w:ind w:firstLine="0"/>
        <w:rPr>
          <w:lang w:val="pt-BR"/>
        </w:rPr>
      </w:pPr>
      <w:r>
        <w:rPr>
          <w:rFonts w:ascii="Times New Roman" w:hAnsi="Times New Roman"/>
          <w:b w:val="0"/>
          <w:i/>
          <w:sz w:val="24"/>
          <w:szCs w:val="24"/>
          <w:lang w:val="pt-BR"/>
        </w:rPr>
        <w:t>Renata Bezerra e Silva de Araújo</w:t>
      </w:r>
      <w:r>
        <w:rPr>
          <w:rStyle w:val="Caracteresdenotaderodap"/>
          <w:rFonts w:ascii="Times New Roman" w:hAnsi="Times New Roman"/>
          <w:i/>
          <w:sz w:val="24"/>
          <w:szCs w:val="24"/>
          <w:lang w:val="pt-BR"/>
        </w:rPr>
        <w:footnoteReference w:id="1"/>
      </w:r>
      <w:r>
        <w:rPr>
          <w:rFonts w:ascii="Times New Roman" w:hAnsi="Times New Roman"/>
          <w:b w:val="0"/>
          <w:i/>
          <w:sz w:val="24"/>
          <w:szCs w:val="24"/>
          <w:lang w:val="pt-BR"/>
        </w:rPr>
        <w:t xml:space="preserve">, Virgínia Carvalho </w:t>
      </w:r>
      <w:proofErr w:type="spellStart"/>
      <w:r>
        <w:rPr>
          <w:rFonts w:ascii="Times New Roman" w:hAnsi="Times New Roman"/>
          <w:b w:val="0"/>
          <w:i/>
          <w:sz w:val="24"/>
          <w:szCs w:val="24"/>
          <w:lang w:val="pt-BR"/>
        </w:rPr>
        <w:t>Chalegre</w:t>
      </w:r>
      <w:proofErr w:type="spellEnd"/>
      <w:r>
        <w:rPr>
          <w:rStyle w:val="Caracteresdenotaderodap"/>
          <w:rFonts w:ascii="Times New Roman" w:hAnsi="Times New Roman"/>
          <w:i/>
          <w:sz w:val="24"/>
          <w:szCs w:val="24"/>
          <w:lang w:val="pt-BR"/>
        </w:rPr>
        <w:footnoteReference w:id="2"/>
      </w:r>
    </w:p>
    <w:p w:rsidR="00434DC7" w:rsidRDefault="00434DC7">
      <w:pPr>
        <w:rPr>
          <w:lang w:val="pt-BR"/>
        </w:rPr>
      </w:pPr>
    </w:p>
    <w:p w:rsidR="00434DC7" w:rsidRDefault="007F36CB">
      <w:pPr>
        <w:spacing w:before="120"/>
        <w:jc w:val="both"/>
        <w:rPr>
          <w:lang w:val="pt-BR"/>
        </w:rPr>
      </w:pPr>
      <w:r>
        <w:rPr>
          <w:lang w:val="pt-BR"/>
        </w:rPr>
        <w:t xml:space="preserve">O objetivo deste capítulo é </w:t>
      </w:r>
      <w:r w:rsidR="00D77E87">
        <w:rPr>
          <w:lang w:val="pt-BR"/>
        </w:rPr>
        <w:t xml:space="preserve">apresentar </w:t>
      </w:r>
      <w:r>
        <w:rPr>
          <w:lang w:val="pt-BR"/>
        </w:rPr>
        <w:t xml:space="preserve"> normas de qualidade, técnicas de inspeção e testes de software e modelos de melhoria do processo de testes</w:t>
      </w:r>
      <w:r w:rsidR="00D77E87">
        <w:rPr>
          <w:lang w:val="pt-BR"/>
        </w:rPr>
        <w:t xml:space="preserve"> como guias, ferramentas e práticas potenciais para incremento da qualidade do produto de software</w:t>
      </w:r>
      <w:r>
        <w:rPr>
          <w:lang w:val="pt-BR"/>
        </w:rPr>
        <w:t>. O conteúdo principal deste capítulo está dividido nas seguintes seções:</w:t>
      </w:r>
    </w:p>
    <w:p w:rsidR="00434DC7" w:rsidRDefault="007F36CB">
      <w:pPr>
        <w:spacing w:before="120"/>
        <w:jc w:val="both"/>
        <w:rPr>
          <w:lang w:val="pt-BR"/>
        </w:rPr>
      </w:pPr>
      <w:r>
        <w:rPr>
          <w:lang w:val="pt-BR"/>
        </w:rPr>
        <w:t xml:space="preserve">      </w:t>
      </w:r>
      <w:r>
        <w:rPr>
          <w:b/>
          <w:lang w:val="pt-BR"/>
        </w:rPr>
        <w:t xml:space="preserve">Seção 10.1 – </w:t>
      </w:r>
      <w:r>
        <w:rPr>
          <w:lang w:val="pt-BR"/>
        </w:rPr>
        <w:t>Introdução: uma breve introdução ao capítulo.</w:t>
      </w:r>
    </w:p>
    <w:p w:rsidR="00434DC7" w:rsidRDefault="007F36CB">
      <w:pPr>
        <w:spacing w:before="120"/>
        <w:ind w:firstLine="360"/>
        <w:jc w:val="both"/>
        <w:rPr>
          <w:lang w:val="pt-BR"/>
        </w:rPr>
      </w:pPr>
      <w:r>
        <w:rPr>
          <w:b/>
          <w:lang w:val="pt-BR"/>
        </w:rPr>
        <w:t>Seção 10.2</w:t>
      </w:r>
      <w:r>
        <w:rPr>
          <w:lang w:val="pt-BR"/>
        </w:rPr>
        <w:t xml:space="preserve"> – Modelos de qualidade de produto: Serão apresentadas normas que objetivam garantir a qualidade do software.</w:t>
      </w:r>
    </w:p>
    <w:p w:rsidR="00434DC7" w:rsidRDefault="007F36CB">
      <w:pPr>
        <w:spacing w:before="120"/>
        <w:ind w:firstLine="360"/>
        <w:jc w:val="both"/>
        <w:rPr>
          <w:lang w:val="pt-BR"/>
        </w:rPr>
      </w:pPr>
      <w:r>
        <w:rPr>
          <w:b/>
          <w:lang w:val="pt-BR"/>
        </w:rPr>
        <w:t>Seção 10.3</w:t>
      </w:r>
      <w:r>
        <w:rPr>
          <w:lang w:val="pt-BR"/>
        </w:rPr>
        <w:t xml:space="preserve"> – Teste de Software: Serão apresentados tipos, abordagens, estágios e processo de testes.</w:t>
      </w:r>
    </w:p>
    <w:p w:rsidR="00434DC7" w:rsidRDefault="007F36CB">
      <w:pPr>
        <w:spacing w:before="120"/>
        <w:ind w:firstLine="360"/>
        <w:jc w:val="both"/>
        <w:rPr>
          <w:lang w:val="pt-BR"/>
        </w:rPr>
      </w:pPr>
      <w:r>
        <w:rPr>
          <w:b/>
          <w:lang w:val="pt-BR"/>
        </w:rPr>
        <w:t>Seção 10.4</w:t>
      </w:r>
      <w:r>
        <w:rPr>
          <w:lang w:val="pt-BR"/>
        </w:rPr>
        <w:t xml:space="preserve"> – Inspeção de Software: Nesta seção, serão apresentadas as etapas da inspeção de software e as ferramentas de apoio à inspeção.</w:t>
      </w:r>
    </w:p>
    <w:p w:rsidR="00434DC7" w:rsidRDefault="007F36CB">
      <w:pPr>
        <w:spacing w:before="120"/>
        <w:ind w:firstLine="360"/>
        <w:jc w:val="both"/>
        <w:rPr>
          <w:lang w:val="pt-BR"/>
        </w:rPr>
      </w:pPr>
      <w:r>
        <w:rPr>
          <w:b/>
          <w:lang w:val="pt-BR"/>
        </w:rPr>
        <w:t>Seção 10.5</w:t>
      </w:r>
      <w:r>
        <w:rPr>
          <w:lang w:val="pt-BR"/>
        </w:rPr>
        <w:t xml:space="preserve"> – Modelos de Maturidade de Testes de Software: Serão abordados os modelos de maturidade de teste de software para avaliar e melhorar o nível de qualidade dos processos de testes </w:t>
      </w:r>
      <w:commentRangeStart w:id="0"/>
      <w:r>
        <w:rPr>
          <w:lang w:val="pt-BR"/>
        </w:rPr>
        <w:t xml:space="preserve">aplicados numa organização desenvolvedora de </w:t>
      </w:r>
      <w:proofErr w:type="gramStart"/>
      <w:r>
        <w:rPr>
          <w:lang w:val="pt-BR"/>
        </w:rPr>
        <w:t>software.</w:t>
      </w:r>
      <w:commentRangeEnd w:id="0"/>
      <w:proofErr w:type="gramEnd"/>
      <w:r w:rsidR="001A2A62">
        <w:rPr>
          <w:rStyle w:val="Refdecomentrio"/>
        </w:rPr>
        <w:commentReference w:id="0"/>
      </w:r>
    </w:p>
    <w:p w:rsidR="00434DC7" w:rsidRPr="00D77E87" w:rsidRDefault="00434DC7">
      <w:pPr>
        <w:rPr>
          <w:lang w:val="pt-BR"/>
        </w:rPr>
      </w:pPr>
    </w:p>
    <w:p w:rsidR="00434DC7" w:rsidRDefault="007F36CB">
      <w:pPr>
        <w:pStyle w:val="SBC-heading1"/>
        <w:numPr>
          <w:ilvl w:val="1"/>
          <w:numId w:val="5"/>
        </w:numPr>
        <w:rPr>
          <w:szCs w:val="26"/>
          <w:lang w:val="pt-BR"/>
        </w:rPr>
      </w:pPr>
      <w:r>
        <w:rPr>
          <w:szCs w:val="26"/>
          <w:lang w:val="pt-BR"/>
        </w:rPr>
        <w:t>Introdução</w:t>
      </w:r>
    </w:p>
    <w:p w:rsidR="00434DC7" w:rsidRDefault="007F36CB">
      <w:pPr>
        <w:spacing w:before="120"/>
        <w:jc w:val="both"/>
        <w:rPr>
          <w:lang w:val="pt-BR"/>
        </w:rPr>
      </w:pPr>
      <w:r>
        <w:rPr>
          <w:lang w:val="pt-BR"/>
        </w:rPr>
        <w:t xml:space="preserve">Desde que a ABNT (Associação Brasileira de Normas Técnicas) foi criada, a preocupação com qualidade no Brasil vem se ampliando. A indústria busca continuamente aprimorar seus produtos e alinhar critérios com os padrões mais rigorosos em uso no mundo. A qualidade, atualmente, é percebida como um objetivo de negócio.  Maior qualidade afinal significa cliente satisfeito. </w:t>
      </w:r>
    </w:p>
    <w:p w:rsidR="00434DC7" w:rsidRDefault="007F36CB">
      <w:pPr>
        <w:spacing w:before="120"/>
        <w:ind w:firstLine="708"/>
        <w:jc w:val="both"/>
        <w:rPr>
          <w:lang w:val="pt-BR"/>
        </w:rPr>
      </w:pPr>
      <w:r>
        <w:rPr>
          <w:lang w:val="pt-BR"/>
        </w:rPr>
        <w:t xml:space="preserve">Sob a perspectiva de software, o assunto qualidade é bastante extenso. Para cada aspecto diferente do ciclo de vida de um produto, há dezenas de técnicas e ferramentas, visando apoiar os desenvolvedores. Existem soluções para </w:t>
      </w:r>
      <w:proofErr w:type="gramStart"/>
      <w:r>
        <w:rPr>
          <w:lang w:val="pt-BR"/>
        </w:rPr>
        <w:t>agilizar</w:t>
      </w:r>
      <w:proofErr w:type="gramEnd"/>
      <w:r>
        <w:rPr>
          <w:lang w:val="pt-BR"/>
        </w:rPr>
        <w:t xml:space="preserve"> tarefas, guiar profissionais ao aplicarem uma metodologia ou mesmo analisar o produto e suas especificações em busca de falhas potenciais.</w:t>
      </w:r>
    </w:p>
    <w:p w:rsidR="00434DC7" w:rsidRDefault="007F36CB">
      <w:pPr>
        <w:spacing w:before="120"/>
        <w:ind w:firstLine="708"/>
        <w:jc w:val="both"/>
        <w:rPr>
          <w:lang w:val="pt-BR"/>
        </w:rPr>
      </w:pPr>
      <w:r>
        <w:rPr>
          <w:lang w:val="pt-BR"/>
        </w:rPr>
        <w:t>Um problema fundamental da qualidade de software é definir claramente os objetivos que se pretende atingir com um projeto. Para fazê-lo, é preciso enumerar características desejáveis do software, que idealmente devem incluir valores quantitativos e qualitativos a serem respeitados.</w:t>
      </w:r>
    </w:p>
    <w:p w:rsidR="00434DC7" w:rsidRDefault="007F36CB">
      <w:pPr>
        <w:spacing w:before="120"/>
        <w:jc w:val="both"/>
        <w:rPr>
          <w:lang w:val="pt-BR"/>
        </w:rPr>
      </w:pPr>
      <w:r>
        <w:rPr>
          <w:lang w:val="pt-BR"/>
        </w:rPr>
        <w:lastRenderedPageBreak/>
        <w:tab/>
        <w:t>Quando um produto é medido em relação a uma série de características, é possível realizar um diagnóstico mais preciso de sua qualidade. As medidas também podem ser usadas para uma definição mais precisa de requisitos, fixando-se no início do projeto, os valores desejados para o produto final.</w:t>
      </w:r>
    </w:p>
    <w:p w:rsidR="00434DC7" w:rsidRDefault="00434DC7">
      <w:pPr>
        <w:jc w:val="both"/>
        <w:rPr>
          <w:lang w:val="pt-BR"/>
        </w:rPr>
      </w:pPr>
    </w:p>
    <w:p w:rsidR="00434DC7" w:rsidRDefault="007F36CB">
      <w:pPr>
        <w:pStyle w:val="SBC-heading1"/>
        <w:numPr>
          <w:ilvl w:val="1"/>
          <w:numId w:val="5"/>
        </w:numPr>
        <w:rPr>
          <w:lang w:val="pt-BR"/>
        </w:rPr>
      </w:pPr>
      <w:r>
        <w:rPr>
          <w:lang w:val="pt-BR"/>
        </w:rPr>
        <w:t>Modelos de qualidade de produto</w:t>
      </w:r>
    </w:p>
    <w:p w:rsidR="00434DC7" w:rsidRDefault="007F36CB">
      <w:pPr>
        <w:pStyle w:val="SBC-heading1"/>
        <w:tabs>
          <w:tab w:val="left" w:pos="0"/>
        </w:tabs>
        <w:jc w:val="both"/>
        <w:rPr>
          <w:rFonts w:ascii="Times New Roman" w:hAnsi="Times New Roman"/>
          <w:b w:val="0"/>
          <w:sz w:val="24"/>
          <w:szCs w:val="24"/>
          <w:lang w:val="pt-BR"/>
        </w:rPr>
      </w:pPr>
      <w:r>
        <w:rPr>
          <w:rFonts w:ascii="Times New Roman" w:hAnsi="Times New Roman"/>
          <w:b w:val="0"/>
          <w:sz w:val="24"/>
          <w:szCs w:val="24"/>
          <w:lang w:val="pt-BR"/>
        </w:rPr>
        <w:t xml:space="preserve">Os modelos de qualidade objetivam avaliar o produto de software, segundo diferentes aspectos baseados na visão do usuário. Para padronizar internacionalmente as características de </w:t>
      </w:r>
      <w:proofErr w:type="gramStart"/>
      <w:r>
        <w:rPr>
          <w:rFonts w:ascii="Times New Roman" w:hAnsi="Times New Roman"/>
          <w:b w:val="0"/>
          <w:sz w:val="24"/>
          <w:szCs w:val="24"/>
          <w:lang w:val="pt-BR"/>
        </w:rPr>
        <w:t>implementação</w:t>
      </w:r>
      <w:proofErr w:type="gramEnd"/>
      <w:r>
        <w:rPr>
          <w:rFonts w:ascii="Times New Roman" w:hAnsi="Times New Roman"/>
          <w:b w:val="0"/>
          <w:sz w:val="24"/>
          <w:szCs w:val="24"/>
          <w:lang w:val="pt-BR"/>
        </w:rPr>
        <w:t xml:space="preserve"> do software, foram criadas algumas normas que serão vistas a seguir.</w:t>
      </w:r>
    </w:p>
    <w:p w:rsidR="00434DC7" w:rsidRDefault="007F36CB">
      <w:pPr>
        <w:pStyle w:val="SBC-heading1"/>
        <w:numPr>
          <w:ilvl w:val="2"/>
          <w:numId w:val="5"/>
        </w:numPr>
        <w:rPr>
          <w:rStyle w:val="Forte"/>
          <w:sz w:val="24"/>
          <w:szCs w:val="24"/>
          <w:lang w:val="pt-BR"/>
        </w:rPr>
      </w:pPr>
      <w:r>
        <w:rPr>
          <w:rStyle w:val="Forte"/>
          <w:sz w:val="24"/>
          <w:szCs w:val="24"/>
          <w:lang w:val="pt-BR"/>
        </w:rPr>
        <w:t>ISO 9126</w:t>
      </w:r>
    </w:p>
    <w:p w:rsidR="00434DC7" w:rsidRDefault="007F36CB">
      <w:pPr>
        <w:spacing w:before="120"/>
        <w:jc w:val="both"/>
        <w:rPr>
          <w:lang w:val="pt-BR"/>
        </w:rPr>
      </w:pPr>
      <w:r>
        <w:rPr>
          <w:lang w:val="pt-BR"/>
        </w:rPr>
        <w:t>A norma 9126 é um conjunto de atributos que têm impacto na capacidade do software de manter o seu nível de desempenho dentro de condições estabelecidas por um dado período de tempo [Cortes 2009]. A ISO 9126 é dividida em quatro partes:</w:t>
      </w:r>
    </w:p>
    <w:p w:rsidR="00434DC7" w:rsidRDefault="003F5F51">
      <w:pPr>
        <w:numPr>
          <w:ilvl w:val="0"/>
          <w:numId w:val="11"/>
        </w:numPr>
        <w:spacing w:before="120"/>
        <w:jc w:val="both"/>
        <w:rPr>
          <w:lang w:val="pt-BR"/>
        </w:rPr>
      </w:pPr>
      <w:hyperlink r:id="rId8" w:history="1">
        <w:r w:rsidR="007F36CB">
          <w:rPr>
            <w:rStyle w:val="Hyperlink"/>
          </w:rPr>
          <w:t>ISO/IEC 9126-</w:t>
        </w:r>
        <w:r w:rsidR="007F36CB">
          <w:rPr>
            <w:rStyle w:val="Hyperlink"/>
          </w:rPr>
          <w:t>1</w:t>
        </w:r>
        <w:r w:rsidR="007F36CB">
          <w:rPr>
            <w:rStyle w:val="Hyperlink"/>
          </w:rPr>
          <w:t>:2001</w:t>
        </w:r>
      </w:hyperlink>
    </w:p>
    <w:p w:rsidR="00434DC7" w:rsidRDefault="007F36CB">
      <w:pPr>
        <w:spacing w:before="120"/>
        <w:ind w:left="1080"/>
        <w:jc w:val="both"/>
        <w:rPr>
          <w:lang w:val="pt-BR"/>
        </w:rPr>
      </w:pPr>
      <w:r>
        <w:rPr>
          <w:lang w:val="pt-BR"/>
        </w:rPr>
        <w:t>Esta parte da norma é referente ao modelo de qualidade e foca nas diretrizes de uso e características de qualidade de produto de software que serão apresentadas neste capítulo.</w:t>
      </w:r>
    </w:p>
    <w:p w:rsidR="00434DC7" w:rsidRDefault="003F5F51">
      <w:pPr>
        <w:numPr>
          <w:ilvl w:val="0"/>
          <w:numId w:val="11"/>
        </w:numPr>
        <w:spacing w:before="120"/>
        <w:jc w:val="both"/>
        <w:rPr>
          <w:lang w:val="pt-BR"/>
        </w:rPr>
      </w:pPr>
      <w:hyperlink r:id="rId9" w:history="1">
        <w:r w:rsidR="007F36CB">
          <w:rPr>
            <w:rStyle w:val="Hyperlink"/>
          </w:rPr>
          <w:t>ISO/IEC TR 9126-2:2003</w:t>
        </w:r>
      </w:hyperlink>
    </w:p>
    <w:p w:rsidR="00434DC7" w:rsidRDefault="007F36CB">
      <w:pPr>
        <w:spacing w:before="120"/>
        <w:ind w:left="1080"/>
        <w:jc w:val="both"/>
        <w:rPr>
          <w:lang w:val="pt-BR"/>
        </w:rPr>
      </w:pPr>
      <w:r>
        <w:rPr>
          <w:lang w:val="pt-BR"/>
        </w:rPr>
        <w:t xml:space="preserve">Esta parte da norma é referente às métricas externas que têm como propósito </w:t>
      </w:r>
      <w:r>
        <w:rPr>
          <w:lang w:val="pt-PT"/>
        </w:rPr>
        <w:t xml:space="preserve">determinar a taxa de </w:t>
      </w:r>
      <w:proofErr w:type="gramStart"/>
      <w:r>
        <w:rPr>
          <w:lang w:val="pt-PT"/>
        </w:rPr>
        <w:t>implementação</w:t>
      </w:r>
      <w:proofErr w:type="gramEnd"/>
      <w:r>
        <w:rPr>
          <w:lang w:val="pt-PT"/>
        </w:rPr>
        <w:t xml:space="preserve"> das funções definidas na especificação de requisitos e o controle de ocorrência de falhas</w:t>
      </w:r>
      <w:r>
        <w:rPr>
          <w:lang w:val="pt-BR"/>
        </w:rPr>
        <w:t>.</w:t>
      </w:r>
    </w:p>
    <w:p w:rsidR="00434DC7" w:rsidRDefault="003F5F51">
      <w:pPr>
        <w:numPr>
          <w:ilvl w:val="0"/>
          <w:numId w:val="11"/>
        </w:numPr>
        <w:spacing w:before="120"/>
        <w:jc w:val="both"/>
        <w:rPr>
          <w:lang w:val="pt-BR"/>
        </w:rPr>
      </w:pPr>
      <w:hyperlink r:id="rId10" w:history="1">
        <w:r w:rsidR="007F36CB">
          <w:rPr>
            <w:rStyle w:val="Hyperlink"/>
          </w:rPr>
          <w:t>ISO/IEC TR 9126-3:2003</w:t>
        </w:r>
      </w:hyperlink>
    </w:p>
    <w:p w:rsidR="00434DC7" w:rsidRDefault="007F36CB">
      <w:pPr>
        <w:spacing w:before="120"/>
        <w:ind w:left="1080"/>
        <w:jc w:val="both"/>
        <w:rPr>
          <w:lang w:val="pt-PT"/>
        </w:rPr>
      </w:pPr>
      <w:r>
        <w:rPr>
          <w:lang w:val="pt-BR"/>
        </w:rPr>
        <w:t xml:space="preserve">Esta parte da norma é referente às métricas internas que têm como objetivo verificar se </w:t>
      </w:r>
      <w:r>
        <w:rPr>
          <w:lang w:val="pt-PT"/>
        </w:rPr>
        <w:t xml:space="preserve">as funções são adequadas ao que foi especificado, determinar o número de falhas previstas, </w:t>
      </w:r>
      <w:proofErr w:type="gramStart"/>
      <w:r>
        <w:rPr>
          <w:lang w:val="pt-PT"/>
        </w:rPr>
        <w:t>estimar</w:t>
      </w:r>
      <w:proofErr w:type="gramEnd"/>
      <w:r>
        <w:rPr>
          <w:lang w:val="pt-PT"/>
        </w:rPr>
        <w:t xml:space="preserve"> o tempo de resposta da aplicação e verificar se as alterações são registadas adequadamente.</w:t>
      </w:r>
    </w:p>
    <w:p w:rsidR="00434DC7" w:rsidRDefault="003F5F51">
      <w:pPr>
        <w:numPr>
          <w:ilvl w:val="0"/>
          <w:numId w:val="11"/>
        </w:numPr>
        <w:spacing w:before="120"/>
        <w:jc w:val="both"/>
        <w:rPr>
          <w:lang w:val="pt-BR"/>
        </w:rPr>
      </w:pPr>
      <w:hyperlink r:id="rId11" w:history="1">
        <w:r w:rsidR="007F36CB">
          <w:rPr>
            <w:rStyle w:val="Hyperlink"/>
          </w:rPr>
          <w:t>ISO/IEC TR 9126-4:2004</w:t>
        </w:r>
      </w:hyperlink>
    </w:p>
    <w:p w:rsidR="00434DC7" w:rsidRDefault="007F36CB">
      <w:pPr>
        <w:spacing w:before="120"/>
        <w:ind w:left="1080"/>
        <w:jc w:val="both"/>
        <w:rPr>
          <w:lang w:val="pt-BR"/>
        </w:rPr>
      </w:pPr>
      <w:r>
        <w:rPr>
          <w:lang w:val="pt-BR"/>
        </w:rPr>
        <w:t>Esta parte da norma é referente às métricas de qualidade em uso baseadas na eficácia, produtividade, segurança e satisfação do usuário.</w:t>
      </w:r>
    </w:p>
    <w:p w:rsidR="00434DC7" w:rsidRDefault="007F36CB">
      <w:pPr>
        <w:spacing w:before="120"/>
        <w:ind w:firstLine="720"/>
        <w:jc w:val="both"/>
        <w:rPr>
          <w:lang w:val="pt-BR"/>
        </w:rPr>
      </w:pPr>
      <w:r>
        <w:rPr>
          <w:lang w:val="pt-BR"/>
        </w:rPr>
        <w:t xml:space="preserve">Esta seção vai detalhar as características da ISO/IEC 9126-1 pelo fato desta ser </w:t>
      </w:r>
      <w:proofErr w:type="gramStart"/>
      <w:r>
        <w:rPr>
          <w:lang w:val="pt-BR"/>
        </w:rPr>
        <w:t>focada em modelo de qualidade, tema deste livro</w:t>
      </w:r>
      <w:proofErr w:type="gramEnd"/>
      <w:r>
        <w:rPr>
          <w:lang w:val="pt-BR"/>
        </w:rPr>
        <w:t xml:space="preserve">.  </w:t>
      </w:r>
    </w:p>
    <w:p w:rsidR="00434DC7" w:rsidRDefault="007F36CB">
      <w:pPr>
        <w:pStyle w:val="SBC-heading1"/>
        <w:rPr>
          <w:lang w:val="pt-BR"/>
        </w:rPr>
      </w:pPr>
      <w:r>
        <w:rPr>
          <w:lang w:val="pt-BR"/>
        </w:rPr>
        <w:t>Diretrizes para uso da norma NBR ISO/IEC 9126-1</w:t>
      </w:r>
    </w:p>
    <w:p w:rsidR="00434DC7" w:rsidRDefault="007F36CB">
      <w:pPr>
        <w:spacing w:before="120"/>
        <w:jc w:val="both"/>
        <w:rPr>
          <w:lang w:val="pt-BR"/>
        </w:rPr>
      </w:pPr>
      <w:r>
        <w:rPr>
          <w:lang w:val="pt-BR"/>
        </w:rPr>
        <w:t>Esta norma pode ser aplicada nas seguintes situações [Cortes 2009]:</w:t>
      </w:r>
    </w:p>
    <w:p w:rsidR="00434DC7" w:rsidRDefault="007F36CB">
      <w:pPr>
        <w:numPr>
          <w:ilvl w:val="0"/>
          <w:numId w:val="11"/>
        </w:numPr>
        <w:spacing w:before="120"/>
        <w:jc w:val="both"/>
        <w:rPr>
          <w:lang w:val="pt-BR"/>
        </w:rPr>
      </w:pPr>
      <w:r>
        <w:rPr>
          <w:lang w:val="pt-BR"/>
        </w:rPr>
        <w:t>Definição dos requisitos de qualidade de um produto de software;</w:t>
      </w:r>
    </w:p>
    <w:p w:rsidR="00434DC7" w:rsidRDefault="007F36CB">
      <w:pPr>
        <w:numPr>
          <w:ilvl w:val="0"/>
          <w:numId w:val="11"/>
        </w:numPr>
        <w:spacing w:before="120"/>
        <w:jc w:val="both"/>
        <w:rPr>
          <w:lang w:val="pt-BR"/>
        </w:rPr>
      </w:pPr>
      <w:r>
        <w:rPr>
          <w:lang w:val="pt-BR"/>
        </w:rPr>
        <w:t>Avaliação da especificação de software para verificar se ele irá satisfazer aos requisitos de qualidade durante o desenvolvimento;</w:t>
      </w:r>
    </w:p>
    <w:p w:rsidR="00434DC7" w:rsidRDefault="007F36CB">
      <w:pPr>
        <w:numPr>
          <w:ilvl w:val="0"/>
          <w:numId w:val="11"/>
        </w:numPr>
        <w:spacing w:before="120"/>
        <w:jc w:val="both"/>
        <w:rPr>
          <w:lang w:val="pt-BR"/>
        </w:rPr>
      </w:pPr>
      <w:r>
        <w:rPr>
          <w:lang w:val="pt-BR"/>
        </w:rPr>
        <w:t xml:space="preserve">Descrição de particularidades e atributos do software </w:t>
      </w:r>
      <w:proofErr w:type="gramStart"/>
      <w:r>
        <w:rPr>
          <w:lang w:val="pt-BR"/>
        </w:rPr>
        <w:t>implementados</w:t>
      </w:r>
      <w:proofErr w:type="gramEnd"/>
      <w:r>
        <w:rPr>
          <w:lang w:val="pt-BR"/>
        </w:rPr>
        <w:t>, por exemplo, em manuais de usuário;</w:t>
      </w:r>
    </w:p>
    <w:p w:rsidR="00434DC7" w:rsidRDefault="007F36CB">
      <w:pPr>
        <w:numPr>
          <w:ilvl w:val="0"/>
          <w:numId w:val="11"/>
        </w:numPr>
        <w:spacing w:before="120"/>
        <w:jc w:val="both"/>
        <w:rPr>
          <w:lang w:val="pt-BR"/>
        </w:rPr>
      </w:pPr>
      <w:r>
        <w:rPr>
          <w:lang w:val="pt-BR"/>
        </w:rPr>
        <w:lastRenderedPageBreak/>
        <w:t>Avaliação do software desenvolvido antes da entrega ao cliente;</w:t>
      </w:r>
    </w:p>
    <w:p w:rsidR="00434DC7" w:rsidRDefault="007F36CB">
      <w:pPr>
        <w:numPr>
          <w:ilvl w:val="0"/>
          <w:numId w:val="11"/>
        </w:numPr>
        <w:spacing w:before="120"/>
        <w:jc w:val="both"/>
        <w:rPr>
          <w:lang w:val="pt-BR"/>
        </w:rPr>
      </w:pPr>
      <w:r>
        <w:rPr>
          <w:lang w:val="pt-BR"/>
        </w:rPr>
        <w:t>Avaliação do software desenvolvido antes da aceitação pelo cliente.</w:t>
      </w:r>
    </w:p>
    <w:p w:rsidR="00434DC7" w:rsidRDefault="007F36CB">
      <w:pPr>
        <w:pStyle w:val="SBC-heading1"/>
        <w:rPr>
          <w:sz w:val="24"/>
          <w:szCs w:val="24"/>
          <w:lang w:val="pt-BR"/>
        </w:rPr>
      </w:pPr>
      <w:r>
        <w:rPr>
          <w:sz w:val="24"/>
          <w:szCs w:val="24"/>
          <w:lang w:val="pt-BR"/>
        </w:rPr>
        <w:t xml:space="preserve">Características e </w:t>
      </w:r>
      <w:proofErr w:type="spellStart"/>
      <w:r>
        <w:rPr>
          <w:sz w:val="24"/>
          <w:szCs w:val="24"/>
          <w:lang w:val="pt-BR"/>
        </w:rPr>
        <w:t>subcaracterísticas</w:t>
      </w:r>
      <w:proofErr w:type="spellEnd"/>
      <w:r>
        <w:rPr>
          <w:sz w:val="24"/>
          <w:szCs w:val="24"/>
          <w:lang w:val="pt-BR"/>
        </w:rPr>
        <w:t xml:space="preserve"> de qualidade de software</w:t>
      </w:r>
    </w:p>
    <w:p w:rsidR="00434DC7" w:rsidRDefault="007F36CB">
      <w:pPr>
        <w:spacing w:before="120"/>
        <w:jc w:val="both"/>
        <w:rPr>
          <w:lang w:val="pt-BR"/>
        </w:rPr>
      </w:pPr>
      <w:r>
        <w:rPr>
          <w:lang w:val="pt-BR"/>
        </w:rPr>
        <w:t xml:space="preserve">Os modelos de qualidade, geralmente, representam a totalidade dos atributos do software classificados em uma estrutura de árvore hierárquica de características e </w:t>
      </w:r>
      <w:proofErr w:type="spellStart"/>
      <w:r>
        <w:rPr>
          <w:lang w:val="pt-BR"/>
        </w:rPr>
        <w:t>subcaracterísticas</w:t>
      </w:r>
      <w:proofErr w:type="spellEnd"/>
      <w:r>
        <w:rPr>
          <w:lang w:val="pt-BR"/>
        </w:rPr>
        <w:t xml:space="preserve">. O nível mais alto dessa estrutura é composto pelas características de qualidade e o nível mais baixo é composto pelos atributos de qualidade do software. </w:t>
      </w:r>
      <w:r>
        <w:rPr>
          <w:lang w:val="pt-BR"/>
        </w:rPr>
        <w:br/>
        <w:t xml:space="preserve">           Esta norma fornece um modelo de propósito geral, o qual define seis amplas categorias de características de qualidade de software, </w:t>
      </w:r>
      <w:proofErr w:type="gramStart"/>
      <w:r>
        <w:rPr>
          <w:lang w:val="pt-BR"/>
        </w:rPr>
        <w:t>observadas</w:t>
      </w:r>
      <w:proofErr w:type="gramEnd"/>
      <w:r>
        <w:rPr>
          <w:lang w:val="pt-BR"/>
        </w:rPr>
        <w:t xml:space="preserve"> na Tabela 10.1, que podem ser divididas em </w:t>
      </w:r>
      <w:proofErr w:type="spellStart"/>
      <w:r>
        <w:rPr>
          <w:lang w:val="pt-BR"/>
        </w:rPr>
        <w:t>subcaracterísticas</w:t>
      </w:r>
      <w:proofErr w:type="spellEnd"/>
      <w:r>
        <w:rPr>
          <w:lang w:val="pt-BR"/>
        </w:rPr>
        <w:t>, onde cada uma possui atributos mensuráveis.</w:t>
      </w:r>
      <w:r>
        <w:rPr>
          <w:lang w:val="pt-BR"/>
        </w:rPr>
        <w:br/>
        <w:t xml:space="preserve">            O efeito combinado das características de qualidade, em uma situação particular de uso, é definido como qualidade em uso; também devem ser consideradas as qualidades internas e externas, detalhadas abaixo </w:t>
      </w:r>
      <w:bookmarkStart w:id="1" w:name="DDE_LINK1"/>
      <w:r>
        <w:rPr>
          <w:lang w:val="pt-BR"/>
        </w:rPr>
        <w:t>[Guerra &amp; Colombo 2009]</w:t>
      </w:r>
      <w:bookmarkEnd w:id="1"/>
      <w:r>
        <w:rPr>
          <w:lang w:val="pt-BR"/>
        </w:rPr>
        <w:t>.</w:t>
      </w:r>
    </w:p>
    <w:p w:rsidR="00434DC7" w:rsidRDefault="007F36CB">
      <w:pPr>
        <w:numPr>
          <w:ilvl w:val="0"/>
          <w:numId w:val="11"/>
        </w:numPr>
        <w:spacing w:before="120"/>
        <w:jc w:val="both"/>
        <w:rPr>
          <w:lang w:val="pt-BR"/>
        </w:rPr>
      </w:pPr>
      <w:r>
        <w:rPr>
          <w:b/>
          <w:lang w:val="pt-BR"/>
        </w:rPr>
        <w:t>Qualidade em Uso</w:t>
      </w:r>
      <w:r>
        <w:rPr>
          <w:lang w:val="pt-BR"/>
        </w:rPr>
        <w:t>: tem por objetivo satisfazer as necessidades reais de usuários ao utilizar o produto de software, para atingir metas em contextos de uso específicos, ou seja, o efeito da utilização do produto medido com relação às necessidades dos usuários.</w:t>
      </w:r>
    </w:p>
    <w:p w:rsidR="00434DC7" w:rsidRDefault="007F36CB">
      <w:pPr>
        <w:numPr>
          <w:ilvl w:val="0"/>
          <w:numId w:val="11"/>
        </w:numPr>
        <w:spacing w:before="120"/>
        <w:jc w:val="both"/>
        <w:rPr>
          <w:lang w:val="pt-BR"/>
        </w:rPr>
      </w:pPr>
      <w:r>
        <w:rPr>
          <w:b/>
          <w:lang w:val="pt-BR"/>
        </w:rPr>
        <w:t>Qualidade Externa</w:t>
      </w:r>
      <w:r>
        <w:rPr>
          <w:lang w:val="pt-BR"/>
        </w:rPr>
        <w:t>: tem por objetivo influenciar o comportamento do sistema para satisfazer necessidades explícitas e implícitas, quando o sistema for utilizado sob condições especificadas, ou seja, o efeito da execução das funções medido com relação aos requisitos externos.</w:t>
      </w:r>
    </w:p>
    <w:p w:rsidR="00434DC7" w:rsidRDefault="007F36CB">
      <w:pPr>
        <w:numPr>
          <w:ilvl w:val="0"/>
          <w:numId w:val="11"/>
        </w:numPr>
        <w:spacing w:before="120"/>
        <w:jc w:val="both"/>
        <w:rPr>
          <w:lang w:val="pt-BR"/>
        </w:rPr>
      </w:pPr>
      <w:r>
        <w:rPr>
          <w:b/>
          <w:lang w:val="pt-BR"/>
        </w:rPr>
        <w:t>Qualidade Interna:</w:t>
      </w:r>
      <w:r>
        <w:rPr>
          <w:lang w:val="pt-BR"/>
        </w:rPr>
        <w:t xml:space="preserve"> atributos estáticos do produto de software que satisfazem as necessidades explícitas e implícitas, quando o sistema for utilizado em condições especificadas, ou seja, o efeito das propriedades de produtos intermediários, medidos com relação aos requisitos internos – projeto e código.</w:t>
      </w:r>
    </w:p>
    <w:p w:rsidR="00434DC7" w:rsidRDefault="007F36CB">
      <w:pPr>
        <w:pStyle w:val="Legenda1"/>
        <w:rPr>
          <w:rFonts w:ascii="Helvetica" w:eastAsia="Calibri" w:hAnsi="Helvetica"/>
          <w:lang w:val="pt-BR"/>
        </w:rPr>
      </w:pPr>
      <w:r>
        <w:rPr>
          <w:lang w:val="pt-BR"/>
        </w:rPr>
        <w:br/>
      </w:r>
      <w:r>
        <w:rPr>
          <w:rFonts w:ascii="Helvetica" w:eastAsia="Calibri" w:hAnsi="Helvetica"/>
          <w:lang w:val="pt-BR"/>
        </w:rPr>
        <w:t>Tabela 10.1. Características de qualidade interna e externa (NBR ISO/IEC 9126-1, 2001)</w:t>
      </w:r>
    </w:p>
    <w:tbl>
      <w:tblPr>
        <w:tblW w:w="0" w:type="auto"/>
        <w:tblInd w:w="108" w:type="dxa"/>
        <w:tblLayout w:type="fixed"/>
        <w:tblLook w:val="0000"/>
      </w:tblPr>
      <w:tblGrid>
        <w:gridCol w:w="4263"/>
        <w:gridCol w:w="4269"/>
      </w:tblGrid>
      <w:tr w:rsidR="00434DC7">
        <w:tc>
          <w:tcPr>
            <w:tcW w:w="4263" w:type="dxa"/>
            <w:tcBorders>
              <w:top w:val="single" w:sz="4" w:space="0" w:color="000000"/>
              <w:left w:val="single" w:sz="4" w:space="0" w:color="000000"/>
              <w:bottom w:val="single" w:sz="4" w:space="0" w:color="000000"/>
            </w:tcBorders>
          </w:tcPr>
          <w:p w:rsidR="00434DC7" w:rsidRDefault="007F36CB">
            <w:pPr>
              <w:tabs>
                <w:tab w:val="center" w:pos="4153"/>
                <w:tab w:val="right" w:pos="8306"/>
              </w:tabs>
              <w:snapToGrid w:val="0"/>
              <w:jc w:val="center"/>
              <w:rPr>
                <w:b/>
                <w:lang w:val="pt-BR"/>
              </w:rPr>
            </w:pPr>
            <w:r>
              <w:rPr>
                <w:b/>
                <w:lang w:val="pt-BR"/>
              </w:rPr>
              <w:t>Características</w:t>
            </w:r>
          </w:p>
        </w:tc>
        <w:tc>
          <w:tcPr>
            <w:tcW w:w="4269"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jc w:val="center"/>
              <w:rPr>
                <w:b/>
                <w:lang w:val="pt-BR"/>
              </w:rPr>
            </w:pPr>
            <w:r>
              <w:rPr>
                <w:b/>
                <w:lang w:val="pt-BR"/>
              </w:rPr>
              <w:t>Definições</w:t>
            </w:r>
          </w:p>
        </w:tc>
      </w:tr>
      <w:tr w:rsidR="00434DC7" w:rsidRPr="006B3EB3">
        <w:tc>
          <w:tcPr>
            <w:tcW w:w="4263" w:type="dxa"/>
            <w:tcBorders>
              <w:top w:val="single" w:sz="4" w:space="0" w:color="000000"/>
              <w:left w:val="single" w:sz="4" w:space="0" w:color="000000"/>
              <w:bottom w:val="single" w:sz="4" w:space="0" w:color="000000"/>
            </w:tcBorders>
            <w:vAlign w:val="center"/>
          </w:tcPr>
          <w:p w:rsidR="00434DC7" w:rsidRDefault="007F36CB">
            <w:pPr>
              <w:tabs>
                <w:tab w:val="left" w:pos="1905"/>
              </w:tabs>
              <w:snapToGrid w:val="0"/>
              <w:jc w:val="center"/>
              <w:rPr>
                <w:lang w:val="pt-BR"/>
              </w:rPr>
            </w:pPr>
            <w:r>
              <w:rPr>
                <w:lang w:val="pt-BR"/>
              </w:rPr>
              <w:t>Funcionalidade</w:t>
            </w:r>
          </w:p>
        </w:tc>
        <w:tc>
          <w:tcPr>
            <w:tcW w:w="4269"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jc w:val="both"/>
              <w:rPr>
                <w:lang w:val="pt-BR"/>
              </w:rPr>
            </w:pPr>
            <w:r>
              <w:rPr>
                <w:lang w:val="pt-BR"/>
              </w:rPr>
              <w:t>A capacidade de um produto de software prover funcionalidades que satisfaçam o usuário em suas necessidades declaradas, dentro de um determinado contexto de uso.</w:t>
            </w:r>
            <w:r>
              <w:rPr>
                <w:lang w:val="pt-BR"/>
              </w:rPr>
              <w:tab/>
            </w:r>
          </w:p>
        </w:tc>
      </w:tr>
      <w:tr w:rsidR="00434DC7" w:rsidRPr="006B3EB3">
        <w:tc>
          <w:tcPr>
            <w:tcW w:w="4263" w:type="dxa"/>
            <w:tcBorders>
              <w:top w:val="single" w:sz="4" w:space="0" w:color="000000"/>
              <w:left w:val="single" w:sz="4" w:space="0" w:color="000000"/>
              <w:bottom w:val="single" w:sz="4" w:space="0" w:color="000000"/>
            </w:tcBorders>
          </w:tcPr>
          <w:p w:rsidR="00434DC7" w:rsidRDefault="007F36CB">
            <w:pPr>
              <w:tabs>
                <w:tab w:val="center" w:pos="4153"/>
                <w:tab w:val="right" w:pos="8306"/>
              </w:tabs>
              <w:snapToGrid w:val="0"/>
              <w:jc w:val="center"/>
              <w:rPr>
                <w:lang w:val="pt-BR"/>
              </w:rPr>
            </w:pPr>
            <w:r>
              <w:rPr>
                <w:lang w:val="pt-BR"/>
              </w:rPr>
              <w:t>Confiabilidade</w:t>
            </w:r>
          </w:p>
        </w:tc>
        <w:tc>
          <w:tcPr>
            <w:tcW w:w="4269"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jc w:val="both"/>
              <w:rPr>
                <w:lang w:val="pt-BR"/>
              </w:rPr>
            </w:pPr>
            <w:r>
              <w:rPr>
                <w:lang w:val="pt-BR"/>
              </w:rPr>
              <w:t>A capacidade que o produto tem de se manter no nível de desempenho nas condições estabelecidas.</w:t>
            </w:r>
          </w:p>
        </w:tc>
      </w:tr>
      <w:tr w:rsidR="00434DC7" w:rsidRPr="006B3EB3">
        <w:tc>
          <w:tcPr>
            <w:tcW w:w="4263" w:type="dxa"/>
            <w:tcBorders>
              <w:top w:val="single" w:sz="4" w:space="0" w:color="000000"/>
              <w:left w:val="single" w:sz="4" w:space="0" w:color="000000"/>
              <w:bottom w:val="single" w:sz="4" w:space="0" w:color="000000"/>
            </w:tcBorders>
          </w:tcPr>
          <w:p w:rsidR="00434DC7" w:rsidRDefault="007F36CB">
            <w:pPr>
              <w:tabs>
                <w:tab w:val="center" w:pos="4153"/>
                <w:tab w:val="right" w:pos="8306"/>
              </w:tabs>
              <w:snapToGrid w:val="0"/>
              <w:jc w:val="center"/>
              <w:rPr>
                <w:lang w:val="pt-BR"/>
              </w:rPr>
            </w:pPr>
            <w:r>
              <w:rPr>
                <w:lang w:val="pt-BR"/>
              </w:rPr>
              <w:t>Usabilidade</w:t>
            </w:r>
          </w:p>
        </w:tc>
        <w:tc>
          <w:tcPr>
            <w:tcW w:w="4269"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jc w:val="both"/>
              <w:rPr>
                <w:lang w:val="pt-BR"/>
              </w:rPr>
            </w:pPr>
            <w:r>
              <w:rPr>
                <w:lang w:val="pt-BR"/>
              </w:rPr>
              <w:t xml:space="preserve">A capacidade </w:t>
            </w:r>
            <w:proofErr w:type="gramStart"/>
            <w:r>
              <w:rPr>
                <w:lang w:val="pt-BR"/>
              </w:rPr>
              <w:t>do software ser</w:t>
            </w:r>
            <w:proofErr w:type="gramEnd"/>
            <w:r>
              <w:rPr>
                <w:lang w:val="pt-BR"/>
              </w:rPr>
              <w:t xml:space="preserve"> compreendido, seu funcionamento aprendido, ser operado e ser atraente ao usuário.</w:t>
            </w:r>
          </w:p>
        </w:tc>
      </w:tr>
      <w:tr w:rsidR="00434DC7" w:rsidRPr="006B3EB3">
        <w:tc>
          <w:tcPr>
            <w:tcW w:w="4263" w:type="dxa"/>
            <w:tcBorders>
              <w:top w:val="single" w:sz="4" w:space="0" w:color="000000"/>
              <w:left w:val="single" w:sz="4" w:space="0" w:color="000000"/>
              <w:bottom w:val="single" w:sz="4" w:space="0" w:color="000000"/>
            </w:tcBorders>
          </w:tcPr>
          <w:p w:rsidR="00434DC7" w:rsidRDefault="007F36CB">
            <w:pPr>
              <w:tabs>
                <w:tab w:val="center" w:pos="4153"/>
                <w:tab w:val="right" w:pos="8306"/>
              </w:tabs>
              <w:snapToGrid w:val="0"/>
              <w:jc w:val="center"/>
              <w:rPr>
                <w:lang w:val="pt-BR"/>
              </w:rPr>
            </w:pPr>
            <w:r>
              <w:rPr>
                <w:lang w:val="pt-BR"/>
              </w:rPr>
              <w:t>Eficiência</w:t>
            </w:r>
          </w:p>
        </w:tc>
        <w:tc>
          <w:tcPr>
            <w:tcW w:w="4269"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jc w:val="both"/>
              <w:rPr>
                <w:lang w:val="pt-BR"/>
              </w:rPr>
            </w:pPr>
            <w:r>
              <w:rPr>
                <w:lang w:val="pt-BR"/>
              </w:rPr>
              <w:t xml:space="preserve">Atributos que evidenciam o relacionamento entre nível de desempenho do software e a quantidade </w:t>
            </w:r>
            <w:r>
              <w:rPr>
                <w:lang w:val="pt-BR"/>
              </w:rPr>
              <w:lastRenderedPageBreak/>
              <w:t>de recursos usados, sob condições estabelecidas.</w:t>
            </w:r>
          </w:p>
        </w:tc>
      </w:tr>
      <w:tr w:rsidR="00434DC7" w:rsidRPr="006B3EB3">
        <w:tc>
          <w:tcPr>
            <w:tcW w:w="4263" w:type="dxa"/>
            <w:tcBorders>
              <w:top w:val="single" w:sz="4" w:space="0" w:color="000000"/>
              <w:left w:val="single" w:sz="4" w:space="0" w:color="000000"/>
              <w:bottom w:val="single" w:sz="4" w:space="0" w:color="000000"/>
            </w:tcBorders>
          </w:tcPr>
          <w:p w:rsidR="00434DC7" w:rsidRDefault="007F36CB">
            <w:pPr>
              <w:tabs>
                <w:tab w:val="center" w:pos="4153"/>
                <w:tab w:val="right" w:pos="8306"/>
              </w:tabs>
              <w:snapToGrid w:val="0"/>
              <w:jc w:val="center"/>
              <w:rPr>
                <w:lang w:val="pt-BR"/>
              </w:rPr>
            </w:pPr>
            <w:proofErr w:type="spellStart"/>
            <w:r>
              <w:rPr>
                <w:lang w:val="pt-BR"/>
              </w:rPr>
              <w:lastRenderedPageBreak/>
              <w:t>Manutenibilidade</w:t>
            </w:r>
            <w:proofErr w:type="spellEnd"/>
          </w:p>
        </w:tc>
        <w:tc>
          <w:tcPr>
            <w:tcW w:w="4269"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jc w:val="both"/>
              <w:rPr>
                <w:lang w:val="pt-BR"/>
              </w:rPr>
            </w:pPr>
            <w:r>
              <w:rPr>
                <w:lang w:val="pt-BR"/>
              </w:rPr>
              <w:t>Atributos que evidenciam o esforço necessário para fazer modificações necessárias no software.</w:t>
            </w:r>
          </w:p>
        </w:tc>
      </w:tr>
      <w:tr w:rsidR="00434DC7" w:rsidRPr="006B3EB3">
        <w:tc>
          <w:tcPr>
            <w:tcW w:w="4263" w:type="dxa"/>
            <w:tcBorders>
              <w:top w:val="single" w:sz="4" w:space="0" w:color="000000"/>
              <w:left w:val="single" w:sz="4" w:space="0" w:color="000000"/>
              <w:bottom w:val="single" w:sz="4" w:space="0" w:color="000000"/>
            </w:tcBorders>
          </w:tcPr>
          <w:p w:rsidR="00434DC7" w:rsidRDefault="007F36CB">
            <w:pPr>
              <w:tabs>
                <w:tab w:val="center" w:pos="4153"/>
                <w:tab w:val="right" w:pos="8306"/>
              </w:tabs>
              <w:snapToGrid w:val="0"/>
              <w:jc w:val="center"/>
              <w:rPr>
                <w:lang w:val="pt-BR"/>
              </w:rPr>
            </w:pPr>
            <w:r>
              <w:rPr>
                <w:lang w:val="pt-BR"/>
              </w:rPr>
              <w:t>Portabilidade</w:t>
            </w:r>
          </w:p>
        </w:tc>
        <w:tc>
          <w:tcPr>
            <w:tcW w:w="4269"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jc w:val="both"/>
              <w:rPr>
                <w:lang w:val="pt-BR"/>
              </w:rPr>
            </w:pPr>
            <w:r>
              <w:rPr>
                <w:lang w:val="pt-BR"/>
              </w:rPr>
              <w:t>Capacidade do software de ser transferido de um ambiente para outro sem ter danos.</w:t>
            </w:r>
          </w:p>
        </w:tc>
      </w:tr>
    </w:tbl>
    <w:p w:rsidR="00434DC7" w:rsidRDefault="00434DC7">
      <w:pPr>
        <w:spacing w:before="120"/>
        <w:ind w:firstLine="720"/>
        <w:jc w:val="both"/>
        <w:rPr>
          <w:lang w:val="pt-BR"/>
        </w:rPr>
      </w:pPr>
    </w:p>
    <w:p w:rsidR="00434DC7" w:rsidRDefault="007F36CB">
      <w:pPr>
        <w:spacing w:before="120"/>
        <w:ind w:firstLine="720"/>
        <w:jc w:val="both"/>
        <w:rPr>
          <w:lang w:val="pt-BR"/>
        </w:rPr>
      </w:pPr>
      <w:r>
        <w:rPr>
          <w:lang w:val="pt-BR"/>
        </w:rPr>
        <w:t>Além de definir as características de qualidade de software e orientar quando estas devem ser utilizadas, a norma também apresenta um modelo de qualidade de produto de software. Sua publicação teve o grande mérito de estabelecer um modelo básico de qualidade, transformando em referência conhecida por grande parte da comunidade.</w:t>
      </w:r>
    </w:p>
    <w:p w:rsidR="00434DC7" w:rsidRDefault="007F36CB">
      <w:pPr>
        <w:spacing w:before="120"/>
        <w:ind w:firstLine="720"/>
        <w:jc w:val="both"/>
        <w:rPr>
          <w:lang w:val="pt-BR"/>
        </w:rPr>
      </w:pPr>
      <w:r>
        <w:rPr>
          <w:lang w:val="pt-BR"/>
        </w:rPr>
        <w:t xml:space="preserve">Na Tabela 10.2 são apresentadas as </w:t>
      </w:r>
      <w:proofErr w:type="spellStart"/>
      <w:r>
        <w:rPr>
          <w:lang w:val="pt-BR"/>
        </w:rPr>
        <w:t>subcaracterísticas</w:t>
      </w:r>
      <w:proofErr w:type="spellEnd"/>
      <w:r>
        <w:rPr>
          <w:lang w:val="pt-BR"/>
        </w:rPr>
        <w:t xml:space="preserve"> para cada característica e suas respectivas definições:</w:t>
      </w:r>
    </w:p>
    <w:p w:rsidR="00434DC7" w:rsidRDefault="00434DC7">
      <w:pPr>
        <w:spacing w:before="120"/>
        <w:ind w:firstLine="720"/>
        <w:jc w:val="both"/>
        <w:rPr>
          <w:lang w:val="pt-BR"/>
        </w:rPr>
      </w:pPr>
    </w:p>
    <w:p w:rsidR="00434DC7" w:rsidRDefault="007F36CB">
      <w:pPr>
        <w:pStyle w:val="Legenda1"/>
        <w:jc w:val="center"/>
        <w:rPr>
          <w:lang w:val="pt-BR"/>
        </w:rPr>
      </w:pPr>
      <w:r>
        <w:rPr>
          <w:rFonts w:ascii="Helvetica" w:hAnsi="Helvetica" w:cs="Helvetica"/>
          <w:lang w:val="pt-BR"/>
        </w:rPr>
        <w:t xml:space="preserve">Tabela 10.2 - Características e </w:t>
      </w:r>
      <w:proofErr w:type="spellStart"/>
      <w:r>
        <w:rPr>
          <w:rFonts w:ascii="Helvetica" w:hAnsi="Helvetica" w:cs="Helvetica"/>
          <w:lang w:val="pt-BR"/>
        </w:rPr>
        <w:t>subcaracterísticas</w:t>
      </w:r>
      <w:proofErr w:type="spellEnd"/>
      <w:r>
        <w:rPr>
          <w:rFonts w:ascii="Helvetica" w:hAnsi="Helvetica" w:cs="Helvetica"/>
          <w:lang w:val="pt-BR"/>
        </w:rPr>
        <w:t xml:space="preserve"> de qualidade</w:t>
      </w:r>
      <w:r>
        <w:rPr>
          <w:lang w:val="pt-BR"/>
        </w:rPr>
        <w:t>[Guerra &amp; Colombo 2009]</w:t>
      </w:r>
    </w:p>
    <w:tbl>
      <w:tblPr>
        <w:tblW w:w="0" w:type="auto"/>
        <w:tblInd w:w="108" w:type="dxa"/>
        <w:tblLayout w:type="fixed"/>
        <w:tblLook w:val="0000"/>
      </w:tblPr>
      <w:tblGrid>
        <w:gridCol w:w="4259"/>
        <w:gridCol w:w="4273"/>
      </w:tblGrid>
      <w:tr w:rsidR="00434DC7">
        <w:tc>
          <w:tcPr>
            <w:tcW w:w="4259" w:type="dxa"/>
            <w:tcBorders>
              <w:top w:val="single" w:sz="4" w:space="0" w:color="000000"/>
              <w:left w:val="single" w:sz="4" w:space="0" w:color="000000"/>
              <w:bottom w:val="single" w:sz="4" w:space="0" w:color="000000"/>
            </w:tcBorders>
          </w:tcPr>
          <w:p w:rsidR="00434DC7" w:rsidRDefault="007F36CB">
            <w:pPr>
              <w:tabs>
                <w:tab w:val="center" w:pos="4153"/>
                <w:tab w:val="right" w:pos="8306"/>
              </w:tabs>
              <w:snapToGrid w:val="0"/>
              <w:jc w:val="center"/>
              <w:rPr>
                <w:b/>
                <w:lang w:val="pt-BR"/>
              </w:rPr>
            </w:pPr>
            <w:r>
              <w:rPr>
                <w:b/>
                <w:lang w:val="pt-BR"/>
              </w:rPr>
              <w:t>Características</w:t>
            </w:r>
          </w:p>
        </w:tc>
        <w:tc>
          <w:tcPr>
            <w:tcW w:w="4273"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jc w:val="center"/>
              <w:rPr>
                <w:b/>
                <w:lang w:val="pt-BR"/>
              </w:rPr>
            </w:pPr>
            <w:proofErr w:type="spellStart"/>
            <w:r>
              <w:rPr>
                <w:b/>
                <w:lang w:val="pt-BR"/>
              </w:rPr>
              <w:t>Subcaracterísticas</w:t>
            </w:r>
            <w:proofErr w:type="spellEnd"/>
          </w:p>
        </w:tc>
      </w:tr>
      <w:tr w:rsidR="00434DC7" w:rsidRPr="006B3EB3">
        <w:tc>
          <w:tcPr>
            <w:tcW w:w="4259" w:type="dxa"/>
            <w:tcBorders>
              <w:top w:val="single" w:sz="4" w:space="0" w:color="000000"/>
              <w:left w:val="single" w:sz="4" w:space="0" w:color="000000"/>
              <w:bottom w:val="single" w:sz="4" w:space="0" w:color="000000"/>
            </w:tcBorders>
          </w:tcPr>
          <w:p w:rsidR="00434DC7" w:rsidRDefault="007F36CB">
            <w:pPr>
              <w:tabs>
                <w:tab w:val="left" w:pos="1905"/>
              </w:tabs>
              <w:snapToGrid w:val="0"/>
              <w:jc w:val="center"/>
              <w:rPr>
                <w:lang w:val="pt-BR"/>
              </w:rPr>
            </w:pPr>
            <w:r>
              <w:rPr>
                <w:lang w:val="pt-BR"/>
              </w:rPr>
              <w:t>Funcionalidade (satisfação das necessidades)</w:t>
            </w:r>
          </w:p>
        </w:tc>
        <w:tc>
          <w:tcPr>
            <w:tcW w:w="4273"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rPr>
                <w:lang w:val="pt-BR"/>
              </w:rPr>
            </w:pPr>
            <w:r>
              <w:rPr>
                <w:lang w:val="pt-BR"/>
              </w:rPr>
              <w:t>Adequação - execução do que é apropriado</w:t>
            </w:r>
            <w:r>
              <w:rPr>
                <w:lang w:val="pt-BR"/>
              </w:rPr>
              <w:br/>
            </w:r>
            <w:proofErr w:type="spellStart"/>
            <w:r>
              <w:rPr>
                <w:lang w:val="pt-BR"/>
              </w:rPr>
              <w:t>Acurácia</w:t>
            </w:r>
            <w:proofErr w:type="spellEnd"/>
            <w:r>
              <w:rPr>
                <w:lang w:val="pt-BR"/>
              </w:rPr>
              <w:t xml:space="preserve"> - execução de forma correta</w:t>
            </w:r>
            <w:r>
              <w:rPr>
                <w:lang w:val="pt-BR"/>
              </w:rPr>
              <w:br/>
              <w:t>Interoperabilidade - interação com outros sistemas</w:t>
            </w:r>
            <w:r>
              <w:rPr>
                <w:lang w:val="pt-BR"/>
              </w:rPr>
              <w:br/>
              <w:t>Conformidade - aderência às normas</w:t>
            </w:r>
            <w:r>
              <w:rPr>
                <w:lang w:val="pt-BR"/>
              </w:rPr>
              <w:br/>
              <w:t>Segurança de acesso - bloqueio de uso não autorizado</w:t>
            </w:r>
          </w:p>
        </w:tc>
      </w:tr>
      <w:tr w:rsidR="00434DC7" w:rsidRPr="006B3EB3">
        <w:tc>
          <w:tcPr>
            <w:tcW w:w="4259" w:type="dxa"/>
            <w:tcBorders>
              <w:top w:val="single" w:sz="4" w:space="0" w:color="000000"/>
              <w:left w:val="single" w:sz="4" w:space="0" w:color="000000"/>
              <w:bottom w:val="single" w:sz="4" w:space="0" w:color="000000"/>
            </w:tcBorders>
          </w:tcPr>
          <w:p w:rsidR="00434DC7" w:rsidRDefault="007F36CB">
            <w:pPr>
              <w:tabs>
                <w:tab w:val="center" w:pos="4153"/>
                <w:tab w:val="right" w:pos="8306"/>
              </w:tabs>
              <w:snapToGrid w:val="0"/>
              <w:jc w:val="center"/>
              <w:rPr>
                <w:lang w:val="pt-BR"/>
              </w:rPr>
            </w:pPr>
            <w:r>
              <w:rPr>
                <w:lang w:val="pt-BR"/>
              </w:rPr>
              <w:t>Confiabilidade (imunidade a falhas)</w:t>
            </w:r>
          </w:p>
        </w:tc>
        <w:tc>
          <w:tcPr>
            <w:tcW w:w="4273"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rPr>
                <w:lang w:val="pt-BR"/>
              </w:rPr>
            </w:pPr>
            <w:r>
              <w:rPr>
                <w:lang w:val="pt-BR"/>
              </w:rPr>
              <w:t xml:space="preserve">Maturidade - </w:t>
            </w:r>
            <w:proofErr w:type="spellStart"/>
            <w:r>
              <w:rPr>
                <w:lang w:val="pt-BR"/>
              </w:rPr>
              <w:t>frequência</w:t>
            </w:r>
            <w:proofErr w:type="spellEnd"/>
            <w:r>
              <w:rPr>
                <w:lang w:val="pt-BR"/>
              </w:rPr>
              <w:t xml:space="preserve"> das falhas</w:t>
            </w:r>
            <w:r>
              <w:rPr>
                <w:lang w:val="pt-BR"/>
              </w:rPr>
              <w:br/>
              <w:t>Tolerância a falhas - reação a falhas</w:t>
            </w:r>
            <w:r>
              <w:rPr>
                <w:lang w:val="pt-BR"/>
              </w:rPr>
              <w:br/>
            </w:r>
            <w:proofErr w:type="spellStart"/>
            <w:r>
              <w:rPr>
                <w:lang w:val="pt-BR"/>
              </w:rPr>
              <w:t>Recuperabilidade</w:t>
            </w:r>
            <w:proofErr w:type="spellEnd"/>
            <w:r>
              <w:rPr>
                <w:lang w:val="pt-BR"/>
              </w:rPr>
              <w:t xml:space="preserve"> - capacidade de se recuperar das falhas</w:t>
            </w:r>
          </w:p>
        </w:tc>
      </w:tr>
      <w:tr w:rsidR="00434DC7" w:rsidRPr="006B3EB3">
        <w:tc>
          <w:tcPr>
            <w:tcW w:w="4259" w:type="dxa"/>
            <w:tcBorders>
              <w:top w:val="single" w:sz="4" w:space="0" w:color="000000"/>
              <w:left w:val="single" w:sz="4" w:space="0" w:color="000000"/>
              <w:bottom w:val="single" w:sz="4" w:space="0" w:color="000000"/>
            </w:tcBorders>
          </w:tcPr>
          <w:p w:rsidR="00434DC7" w:rsidRDefault="007F36CB">
            <w:pPr>
              <w:tabs>
                <w:tab w:val="center" w:pos="4153"/>
                <w:tab w:val="right" w:pos="8306"/>
              </w:tabs>
              <w:snapToGrid w:val="0"/>
              <w:jc w:val="center"/>
              <w:rPr>
                <w:lang w:val="pt-BR"/>
              </w:rPr>
            </w:pPr>
            <w:r>
              <w:rPr>
                <w:lang w:val="pt-BR"/>
              </w:rPr>
              <w:t>Usabilidade (facilidade de uso)</w:t>
            </w:r>
          </w:p>
        </w:tc>
        <w:tc>
          <w:tcPr>
            <w:tcW w:w="4273"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rPr>
                <w:lang w:val="pt-BR"/>
              </w:rPr>
            </w:pPr>
            <w:proofErr w:type="spellStart"/>
            <w:r>
              <w:rPr>
                <w:lang w:val="pt-BR"/>
              </w:rPr>
              <w:t>Intelegibilidade</w:t>
            </w:r>
            <w:proofErr w:type="spellEnd"/>
            <w:r>
              <w:rPr>
                <w:lang w:val="pt-BR"/>
              </w:rPr>
              <w:t xml:space="preserve"> - facilidade de entendimento</w:t>
            </w:r>
            <w:r>
              <w:rPr>
                <w:lang w:val="pt-BR"/>
              </w:rPr>
              <w:br/>
            </w:r>
            <w:proofErr w:type="spellStart"/>
            <w:r>
              <w:rPr>
                <w:lang w:val="pt-BR"/>
              </w:rPr>
              <w:t>Apreensibilidade</w:t>
            </w:r>
            <w:proofErr w:type="spellEnd"/>
            <w:r>
              <w:rPr>
                <w:lang w:val="pt-BR"/>
              </w:rPr>
              <w:t xml:space="preserve"> - facilidade de aprendizado</w:t>
            </w:r>
            <w:r>
              <w:rPr>
                <w:lang w:val="pt-BR"/>
              </w:rPr>
              <w:br/>
              <w:t>Operacionalidade - facilidade de operação</w:t>
            </w:r>
          </w:p>
        </w:tc>
      </w:tr>
      <w:tr w:rsidR="00434DC7" w:rsidRPr="006B3EB3">
        <w:tc>
          <w:tcPr>
            <w:tcW w:w="4259" w:type="dxa"/>
            <w:tcBorders>
              <w:top w:val="single" w:sz="4" w:space="0" w:color="000000"/>
              <w:left w:val="single" w:sz="4" w:space="0" w:color="000000"/>
              <w:bottom w:val="single" w:sz="4" w:space="0" w:color="000000"/>
            </w:tcBorders>
          </w:tcPr>
          <w:p w:rsidR="00434DC7" w:rsidRDefault="007F36CB">
            <w:pPr>
              <w:tabs>
                <w:tab w:val="center" w:pos="4153"/>
                <w:tab w:val="right" w:pos="8306"/>
              </w:tabs>
              <w:snapToGrid w:val="0"/>
              <w:jc w:val="center"/>
              <w:rPr>
                <w:lang w:val="pt-BR"/>
              </w:rPr>
            </w:pPr>
            <w:r>
              <w:rPr>
                <w:lang w:val="pt-BR"/>
              </w:rPr>
              <w:t>Eficiência (rápido e "enxuto")</w:t>
            </w:r>
          </w:p>
        </w:tc>
        <w:tc>
          <w:tcPr>
            <w:tcW w:w="4273"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rPr>
                <w:lang w:val="pt-BR"/>
              </w:rPr>
            </w:pPr>
            <w:r>
              <w:rPr>
                <w:lang w:val="pt-BR"/>
              </w:rPr>
              <w:t>Tempo - tempo de resposta, velocidade de execução</w:t>
            </w:r>
            <w:r>
              <w:rPr>
                <w:lang w:val="pt-BR"/>
              </w:rPr>
              <w:br/>
              <w:t>Recursos - quais recursos são utilizados</w:t>
            </w:r>
          </w:p>
        </w:tc>
      </w:tr>
      <w:tr w:rsidR="00434DC7" w:rsidRPr="006B3EB3">
        <w:tc>
          <w:tcPr>
            <w:tcW w:w="4259" w:type="dxa"/>
            <w:tcBorders>
              <w:top w:val="single" w:sz="4" w:space="0" w:color="000000"/>
              <w:left w:val="single" w:sz="4" w:space="0" w:color="000000"/>
              <w:bottom w:val="single" w:sz="4" w:space="0" w:color="000000"/>
            </w:tcBorders>
          </w:tcPr>
          <w:p w:rsidR="00434DC7" w:rsidRDefault="007F36CB">
            <w:pPr>
              <w:tabs>
                <w:tab w:val="center" w:pos="4153"/>
                <w:tab w:val="right" w:pos="8306"/>
              </w:tabs>
              <w:snapToGrid w:val="0"/>
              <w:jc w:val="center"/>
              <w:rPr>
                <w:lang w:val="pt-BR"/>
              </w:rPr>
            </w:pPr>
            <w:proofErr w:type="spellStart"/>
            <w:r>
              <w:rPr>
                <w:lang w:val="pt-BR"/>
              </w:rPr>
              <w:t>Manutenibilidade</w:t>
            </w:r>
            <w:proofErr w:type="spellEnd"/>
            <w:r>
              <w:rPr>
                <w:lang w:val="pt-BR"/>
              </w:rPr>
              <w:t xml:space="preserve"> (facilidade de manutenção)</w:t>
            </w:r>
          </w:p>
        </w:tc>
        <w:tc>
          <w:tcPr>
            <w:tcW w:w="4273"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rPr>
                <w:lang w:val="pt-BR"/>
              </w:rPr>
            </w:pPr>
            <w:proofErr w:type="spellStart"/>
            <w:r>
              <w:rPr>
                <w:lang w:val="pt-BR"/>
              </w:rPr>
              <w:t>Analisabilidade</w:t>
            </w:r>
            <w:proofErr w:type="spellEnd"/>
            <w:r>
              <w:rPr>
                <w:lang w:val="pt-BR"/>
              </w:rPr>
              <w:t xml:space="preserve"> - facilidade de encontrar falha</w:t>
            </w:r>
            <w:r>
              <w:rPr>
                <w:lang w:val="pt-BR"/>
              </w:rPr>
              <w:br/>
            </w:r>
            <w:proofErr w:type="spellStart"/>
            <w:r>
              <w:rPr>
                <w:lang w:val="pt-BR"/>
              </w:rPr>
              <w:t>Modificabilidade</w:t>
            </w:r>
            <w:proofErr w:type="spellEnd"/>
            <w:r>
              <w:rPr>
                <w:lang w:val="pt-BR"/>
              </w:rPr>
              <w:t xml:space="preserve"> - facilidade de modificar</w:t>
            </w:r>
            <w:r>
              <w:rPr>
                <w:lang w:val="pt-BR"/>
              </w:rPr>
              <w:br/>
              <w:t>Estabilidade - baixo risco de alterações</w:t>
            </w:r>
            <w:r>
              <w:rPr>
                <w:lang w:val="pt-BR"/>
              </w:rPr>
              <w:br/>
            </w:r>
            <w:proofErr w:type="spellStart"/>
            <w:r>
              <w:rPr>
                <w:lang w:val="pt-BR"/>
              </w:rPr>
              <w:t>Testabilidade</w:t>
            </w:r>
            <w:proofErr w:type="spellEnd"/>
            <w:r>
              <w:rPr>
                <w:lang w:val="pt-BR"/>
              </w:rPr>
              <w:t xml:space="preserve"> - facilidade de testar</w:t>
            </w:r>
          </w:p>
        </w:tc>
      </w:tr>
      <w:tr w:rsidR="00434DC7" w:rsidRPr="006B3EB3">
        <w:tc>
          <w:tcPr>
            <w:tcW w:w="4259" w:type="dxa"/>
            <w:tcBorders>
              <w:top w:val="single" w:sz="4" w:space="0" w:color="000000"/>
              <w:left w:val="single" w:sz="4" w:space="0" w:color="000000"/>
              <w:bottom w:val="single" w:sz="4" w:space="0" w:color="000000"/>
            </w:tcBorders>
          </w:tcPr>
          <w:p w:rsidR="00434DC7" w:rsidRDefault="007F36CB">
            <w:pPr>
              <w:tabs>
                <w:tab w:val="center" w:pos="4153"/>
                <w:tab w:val="right" w:pos="8306"/>
              </w:tabs>
              <w:snapToGrid w:val="0"/>
              <w:jc w:val="center"/>
              <w:rPr>
                <w:lang w:val="pt-BR"/>
              </w:rPr>
            </w:pPr>
            <w:r>
              <w:rPr>
                <w:lang w:val="pt-BR"/>
              </w:rPr>
              <w:t>Portabilidade (uso em outros ambientes)</w:t>
            </w:r>
          </w:p>
        </w:tc>
        <w:tc>
          <w:tcPr>
            <w:tcW w:w="4273" w:type="dxa"/>
            <w:tcBorders>
              <w:top w:val="single" w:sz="4" w:space="0" w:color="000000"/>
              <w:left w:val="single" w:sz="4" w:space="0" w:color="000000"/>
              <w:bottom w:val="single" w:sz="4" w:space="0" w:color="000000"/>
              <w:right w:val="single" w:sz="4" w:space="0" w:color="000000"/>
            </w:tcBorders>
          </w:tcPr>
          <w:p w:rsidR="00434DC7" w:rsidRDefault="007F36CB">
            <w:pPr>
              <w:tabs>
                <w:tab w:val="center" w:pos="4153"/>
                <w:tab w:val="right" w:pos="8306"/>
              </w:tabs>
              <w:snapToGrid w:val="0"/>
              <w:rPr>
                <w:lang w:val="pt-BR"/>
              </w:rPr>
            </w:pPr>
            <w:r>
              <w:rPr>
                <w:lang w:val="pt-BR"/>
              </w:rPr>
              <w:t>Adaptabilidade - facilidade de se adaptar a outros ambientes</w:t>
            </w:r>
          </w:p>
          <w:p w:rsidR="00434DC7" w:rsidRDefault="007F36CB">
            <w:pPr>
              <w:tabs>
                <w:tab w:val="center" w:pos="4153"/>
                <w:tab w:val="right" w:pos="8306"/>
              </w:tabs>
              <w:rPr>
                <w:lang w:val="pt-BR"/>
              </w:rPr>
            </w:pPr>
            <w:r>
              <w:rPr>
                <w:lang w:val="pt-BR"/>
              </w:rPr>
              <w:t xml:space="preserve">Capacidade para ser </w:t>
            </w:r>
            <w:proofErr w:type="gramStart"/>
            <w:r>
              <w:rPr>
                <w:lang w:val="pt-BR"/>
              </w:rPr>
              <w:t xml:space="preserve">instalado - facilidade </w:t>
            </w:r>
            <w:r>
              <w:rPr>
                <w:lang w:val="pt-BR"/>
              </w:rPr>
              <w:lastRenderedPageBreak/>
              <w:t>de instalar em outros ambientes</w:t>
            </w:r>
            <w:proofErr w:type="gramEnd"/>
          </w:p>
          <w:p w:rsidR="00434DC7" w:rsidRDefault="007F36CB">
            <w:pPr>
              <w:tabs>
                <w:tab w:val="center" w:pos="4153"/>
                <w:tab w:val="right" w:pos="8306"/>
              </w:tabs>
              <w:rPr>
                <w:lang w:val="pt-BR"/>
              </w:rPr>
            </w:pPr>
            <w:r>
              <w:rPr>
                <w:lang w:val="pt-BR"/>
              </w:rPr>
              <w:t>Conformidade - aderência a padrões de portabilidade</w:t>
            </w:r>
            <w:r>
              <w:rPr>
                <w:lang w:val="pt-BR"/>
              </w:rPr>
              <w:br/>
              <w:t>Capacidade para substituir - facilidade de ser substituído por outro</w:t>
            </w:r>
          </w:p>
        </w:tc>
      </w:tr>
    </w:tbl>
    <w:p w:rsidR="00434DC7" w:rsidRDefault="00434DC7">
      <w:pPr>
        <w:rPr>
          <w:lang w:val="pt-BR"/>
        </w:rPr>
      </w:pPr>
    </w:p>
    <w:p w:rsidR="00434DC7" w:rsidRDefault="007F36CB">
      <w:pPr>
        <w:pStyle w:val="SBC-heading1"/>
        <w:numPr>
          <w:ilvl w:val="2"/>
          <w:numId w:val="5"/>
        </w:numPr>
        <w:rPr>
          <w:rStyle w:val="Forte"/>
          <w:lang w:val="pt-BR"/>
        </w:rPr>
      </w:pPr>
      <w:r>
        <w:rPr>
          <w:rStyle w:val="Forte"/>
          <w:lang w:val="pt-BR"/>
        </w:rPr>
        <w:t xml:space="preserve"> ISO 12119</w:t>
      </w:r>
    </w:p>
    <w:p w:rsidR="00434DC7" w:rsidRDefault="007F36CB">
      <w:pPr>
        <w:spacing w:before="120"/>
        <w:jc w:val="both"/>
        <w:rPr>
          <w:lang w:val="pt-BR"/>
        </w:rPr>
      </w:pPr>
      <w:r>
        <w:rPr>
          <w:lang w:val="pt-BR"/>
        </w:rPr>
        <w:t>Esta norma foi publicada em 1994 e trata da avaliação de pacotes de software, também conhecidos como "software de prateleira". Além de estabelecer os requisitos de qualidade para este tipo de software, ela também destaca a necessidade de instruções para teste deste pacote. Esta norma divide-se em itens como Escopo, Definições, Requisitos de Qualidade e Instruções para testes, apresentados na Tabela 10.3.</w:t>
      </w:r>
    </w:p>
    <w:p w:rsidR="00434DC7" w:rsidRDefault="007F36CB">
      <w:pPr>
        <w:pStyle w:val="Legenda1"/>
        <w:jc w:val="center"/>
        <w:rPr>
          <w:lang w:val="pt-BR"/>
        </w:rPr>
      </w:pPr>
      <w:r>
        <w:rPr>
          <w:rFonts w:ascii="Helvetica" w:hAnsi="Helvetica" w:cs="Helvetica"/>
          <w:lang w:val="pt-BR"/>
        </w:rPr>
        <w:t>Tabela 10.3. Itens da Norma 12119</w:t>
      </w:r>
      <w:r>
        <w:rPr>
          <w:lang w:val="pt-BR"/>
        </w:rPr>
        <w:t>[Guerra &amp; Colombo 2009]</w:t>
      </w:r>
    </w:p>
    <w:tbl>
      <w:tblPr>
        <w:tblW w:w="0" w:type="auto"/>
        <w:tblInd w:w="70" w:type="dxa"/>
        <w:tblLayout w:type="fixed"/>
        <w:tblCellMar>
          <w:left w:w="70" w:type="dxa"/>
          <w:right w:w="70" w:type="dxa"/>
        </w:tblCellMar>
        <w:tblLook w:val="0000"/>
      </w:tblPr>
      <w:tblGrid>
        <w:gridCol w:w="2160"/>
        <w:gridCol w:w="3660"/>
      </w:tblGrid>
      <w:tr w:rsidR="00434DC7">
        <w:trPr>
          <w:trHeight w:val="280"/>
        </w:trPr>
        <w:tc>
          <w:tcPr>
            <w:tcW w:w="5820" w:type="dxa"/>
            <w:gridSpan w:val="2"/>
            <w:tcBorders>
              <w:top w:val="single" w:sz="4" w:space="0" w:color="000000"/>
              <w:left w:val="single" w:sz="8" w:space="0" w:color="000000"/>
              <w:bottom w:val="single" w:sz="4" w:space="0" w:color="000000"/>
              <w:right w:val="single" w:sz="8" w:space="0" w:color="000000"/>
            </w:tcBorders>
          </w:tcPr>
          <w:p w:rsidR="00434DC7" w:rsidRDefault="007F36CB">
            <w:pPr>
              <w:tabs>
                <w:tab w:val="center" w:pos="4153"/>
                <w:tab w:val="right" w:pos="8306"/>
              </w:tabs>
              <w:snapToGrid w:val="0"/>
              <w:jc w:val="center"/>
              <w:rPr>
                <w:b/>
                <w:lang w:val="pt-BR"/>
              </w:rPr>
            </w:pPr>
            <w:r>
              <w:rPr>
                <w:b/>
                <w:lang w:val="pt-BR"/>
              </w:rPr>
              <w:t>Requisitos de qualidade</w:t>
            </w:r>
          </w:p>
        </w:tc>
      </w:tr>
      <w:tr w:rsidR="00434DC7" w:rsidRPr="006B3EB3">
        <w:trPr>
          <w:trHeight w:val="1200"/>
        </w:trPr>
        <w:tc>
          <w:tcPr>
            <w:tcW w:w="2160" w:type="dxa"/>
            <w:tcBorders>
              <w:left w:val="single" w:sz="8" w:space="0" w:color="000000"/>
              <w:bottom w:val="single" w:sz="4" w:space="0" w:color="000000"/>
            </w:tcBorders>
          </w:tcPr>
          <w:p w:rsidR="00434DC7" w:rsidRDefault="007F36CB">
            <w:pPr>
              <w:snapToGrid w:val="0"/>
              <w:jc w:val="both"/>
              <w:rPr>
                <w:color w:val="000000"/>
                <w:szCs w:val="22"/>
                <w:lang w:val="pt-BR"/>
              </w:rPr>
            </w:pPr>
            <w:r>
              <w:rPr>
                <w:color w:val="000000"/>
                <w:szCs w:val="22"/>
                <w:lang w:val="pt-BR"/>
              </w:rPr>
              <w:t>1. Descrição do Produto</w:t>
            </w:r>
          </w:p>
        </w:tc>
        <w:tc>
          <w:tcPr>
            <w:tcW w:w="3660" w:type="dxa"/>
            <w:tcBorders>
              <w:left w:val="single" w:sz="4" w:space="0" w:color="000000"/>
              <w:bottom w:val="single" w:sz="4" w:space="0" w:color="000000"/>
              <w:right w:val="single" w:sz="8" w:space="0" w:color="000000"/>
            </w:tcBorders>
          </w:tcPr>
          <w:p w:rsidR="00434DC7" w:rsidRDefault="007F36CB">
            <w:pPr>
              <w:snapToGrid w:val="0"/>
              <w:rPr>
                <w:color w:val="000000"/>
                <w:szCs w:val="22"/>
                <w:lang w:val="pt-BR"/>
              </w:rPr>
            </w:pPr>
            <w:r>
              <w:rPr>
                <w:color w:val="000000"/>
                <w:szCs w:val="22"/>
                <w:lang w:val="pt-BR"/>
              </w:rPr>
              <w:t xml:space="preserve">Descreve o produto para ajudar o comprador e servir como base para testes. Deve incluir declarações sobre funcionalidade, confiabilidade, usabilidade, eficiência, </w:t>
            </w:r>
            <w:proofErr w:type="spellStart"/>
            <w:r>
              <w:rPr>
                <w:color w:val="000000"/>
                <w:szCs w:val="22"/>
                <w:lang w:val="pt-BR"/>
              </w:rPr>
              <w:t>manutenibilidade</w:t>
            </w:r>
            <w:proofErr w:type="spellEnd"/>
            <w:r>
              <w:rPr>
                <w:color w:val="000000"/>
                <w:szCs w:val="22"/>
                <w:lang w:val="pt-BR"/>
              </w:rPr>
              <w:t xml:space="preserve"> e portabilidade.</w:t>
            </w:r>
          </w:p>
        </w:tc>
      </w:tr>
      <w:tr w:rsidR="00434DC7" w:rsidRPr="006B3EB3">
        <w:trPr>
          <w:trHeight w:val="1200"/>
        </w:trPr>
        <w:tc>
          <w:tcPr>
            <w:tcW w:w="2160" w:type="dxa"/>
            <w:tcBorders>
              <w:left w:val="single" w:sz="8" w:space="0" w:color="000000"/>
              <w:bottom w:val="single" w:sz="4" w:space="0" w:color="000000"/>
            </w:tcBorders>
          </w:tcPr>
          <w:p w:rsidR="00434DC7" w:rsidRDefault="007F36CB">
            <w:pPr>
              <w:snapToGrid w:val="0"/>
              <w:jc w:val="both"/>
              <w:rPr>
                <w:color w:val="000000"/>
                <w:szCs w:val="22"/>
              </w:rPr>
            </w:pPr>
            <w:r>
              <w:rPr>
                <w:color w:val="000000"/>
                <w:szCs w:val="22"/>
              </w:rPr>
              <w:t xml:space="preserve">2. </w:t>
            </w:r>
            <w:proofErr w:type="spellStart"/>
            <w:r>
              <w:rPr>
                <w:color w:val="000000"/>
                <w:szCs w:val="22"/>
              </w:rPr>
              <w:t>Documentação</w:t>
            </w:r>
            <w:proofErr w:type="spellEnd"/>
            <w:r>
              <w:rPr>
                <w:color w:val="000000"/>
                <w:szCs w:val="22"/>
              </w:rPr>
              <w:t xml:space="preserve"> do </w:t>
            </w:r>
            <w:proofErr w:type="spellStart"/>
            <w:r>
              <w:rPr>
                <w:color w:val="000000"/>
                <w:szCs w:val="22"/>
              </w:rPr>
              <w:t>usuário</w:t>
            </w:r>
            <w:proofErr w:type="spellEnd"/>
          </w:p>
        </w:tc>
        <w:tc>
          <w:tcPr>
            <w:tcW w:w="3660" w:type="dxa"/>
            <w:tcBorders>
              <w:left w:val="single" w:sz="4" w:space="0" w:color="000000"/>
              <w:bottom w:val="single" w:sz="4" w:space="0" w:color="000000"/>
              <w:right w:val="single" w:sz="8" w:space="0" w:color="000000"/>
            </w:tcBorders>
          </w:tcPr>
          <w:p w:rsidR="00434DC7" w:rsidRDefault="007F36CB">
            <w:pPr>
              <w:snapToGrid w:val="0"/>
              <w:jc w:val="both"/>
              <w:rPr>
                <w:color w:val="000000"/>
                <w:szCs w:val="22"/>
                <w:lang w:val="pt-BR"/>
              </w:rPr>
            </w:pPr>
            <w:r>
              <w:rPr>
                <w:color w:val="000000"/>
                <w:szCs w:val="22"/>
                <w:lang w:val="pt-BR"/>
              </w:rPr>
              <w:t>Deve ser completa, correta, consistente, fácil de entender e capaz de dar uma visão geral do produto.</w:t>
            </w:r>
          </w:p>
        </w:tc>
      </w:tr>
      <w:tr w:rsidR="00434DC7" w:rsidRPr="006B3EB3">
        <w:trPr>
          <w:trHeight w:val="774"/>
        </w:trPr>
        <w:tc>
          <w:tcPr>
            <w:tcW w:w="2160" w:type="dxa"/>
            <w:tcBorders>
              <w:left w:val="single" w:sz="8" w:space="0" w:color="000000"/>
              <w:bottom w:val="single" w:sz="4" w:space="0" w:color="000000"/>
            </w:tcBorders>
          </w:tcPr>
          <w:p w:rsidR="00434DC7" w:rsidRDefault="007F36CB">
            <w:pPr>
              <w:snapToGrid w:val="0"/>
              <w:jc w:val="both"/>
              <w:rPr>
                <w:color w:val="000000"/>
                <w:szCs w:val="22"/>
              </w:rPr>
            </w:pPr>
            <w:r>
              <w:rPr>
                <w:color w:val="000000"/>
                <w:szCs w:val="22"/>
              </w:rPr>
              <w:t xml:space="preserve">3. </w:t>
            </w:r>
            <w:proofErr w:type="spellStart"/>
            <w:r>
              <w:rPr>
                <w:color w:val="000000"/>
                <w:szCs w:val="22"/>
              </w:rPr>
              <w:t>Programas</w:t>
            </w:r>
            <w:proofErr w:type="spellEnd"/>
            <w:r>
              <w:rPr>
                <w:color w:val="000000"/>
                <w:szCs w:val="22"/>
              </w:rPr>
              <w:t xml:space="preserve"> e dados</w:t>
            </w:r>
          </w:p>
        </w:tc>
        <w:tc>
          <w:tcPr>
            <w:tcW w:w="3660" w:type="dxa"/>
            <w:tcBorders>
              <w:left w:val="single" w:sz="4" w:space="0" w:color="000000"/>
              <w:bottom w:val="single" w:sz="4" w:space="0" w:color="000000"/>
              <w:right w:val="single" w:sz="8" w:space="0" w:color="000000"/>
            </w:tcBorders>
          </w:tcPr>
          <w:p w:rsidR="00434DC7" w:rsidRDefault="007F36CB">
            <w:pPr>
              <w:snapToGrid w:val="0"/>
              <w:jc w:val="both"/>
              <w:rPr>
                <w:color w:val="000000"/>
                <w:szCs w:val="22"/>
                <w:lang w:val="pt-BR"/>
              </w:rPr>
            </w:pPr>
            <w:r>
              <w:rPr>
                <w:color w:val="000000"/>
                <w:szCs w:val="22"/>
                <w:lang w:val="pt-BR"/>
              </w:rPr>
              <w:t>Descreve em detalhes cada uma das funções do software.</w:t>
            </w:r>
          </w:p>
        </w:tc>
      </w:tr>
      <w:tr w:rsidR="00434DC7">
        <w:trPr>
          <w:trHeight w:val="300"/>
        </w:trPr>
        <w:tc>
          <w:tcPr>
            <w:tcW w:w="5820" w:type="dxa"/>
            <w:gridSpan w:val="2"/>
            <w:tcBorders>
              <w:top w:val="single" w:sz="4" w:space="0" w:color="000000"/>
              <w:left w:val="single" w:sz="8" w:space="0" w:color="000000"/>
              <w:bottom w:val="single" w:sz="4" w:space="0" w:color="000000"/>
              <w:right w:val="single" w:sz="8" w:space="0" w:color="000000"/>
            </w:tcBorders>
          </w:tcPr>
          <w:p w:rsidR="00434DC7" w:rsidRDefault="007F36CB">
            <w:pPr>
              <w:tabs>
                <w:tab w:val="center" w:pos="4153"/>
                <w:tab w:val="right" w:pos="8306"/>
              </w:tabs>
              <w:snapToGrid w:val="0"/>
              <w:jc w:val="center"/>
              <w:rPr>
                <w:b/>
                <w:lang w:val="pt-BR"/>
              </w:rPr>
            </w:pPr>
            <w:r>
              <w:rPr>
                <w:b/>
                <w:lang w:val="pt-BR"/>
              </w:rPr>
              <w:t>Instruções para teste</w:t>
            </w:r>
          </w:p>
        </w:tc>
      </w:tr>
      <w:tr w:rsidR="00434DC7" w:rsidRPr="006B3EB3">
        <w:trPr>
          <w:trHeight w:val="1200"/>
        </w:trPr>
        <w:tc>
          <w:tcPr>
            <w:tcW w:w="2160" w:type="dxa"/>
            <w:tcBorders>
              <w:left w:val="single" w:sz="8" w:space="0" w:color="000000"/>
              <w:bottom w:val="single" w:sz="4" w:space="0" w:color="000000"/>
            </w:tcBorders>
          </w:tcPr>
          <w:p w:rsidR="00434DC7" w:rsidRDefault="007F36CB">
            <w:pPr>
              <w:snapToGrid w:val="0"/>
              <w:jc w:val="both"/>
              <w:rPr>
                <w:color w:val="000000"/>
                <w:szCs w:val="22"/>
              </w:rPr>
            </w:pPr>
            <w:r>
              <w:rPr>
                <w:color w:val="000000"/>
                <w:szCs w:val="22"/>
              </w:rPr>
              <w:t xml:space="preserve">1. </w:t>
            </w:r>
            <w:proofErr w:type="spellStart"/>
            <w:r>
              <w:rPr>
                <w:color w:val="000000"/>
                <w:szCs w:val="22"/>
              </w:rPr>
              <w:t>Pré-requisitos</w:t>
            </w:r>
            <w:proofErr w:type="spellEnd"/>
            <w:r>
              <w:rPr>
                <w:color w:val="000000"/>
                <w:szCs w:val="22"/>
              </w:rPr>
              <w:t xml:space="preserve"> de </w:t>
            </w:r>
            <w:proofErr w:type="spellStart"/>
            <w:r>
              <w:rPr>
                <w:color w:val="000000"/>
                <w:szCs w:val="22"/>
              </w:rPr>
              <w:t>teste</w:t>
            </w:r>
            <w:proofErr w:type="spellEnd"/>
          </w:p>
        </w:tc>
        <w:tc>
          <w:tcPr>
            <w:tcW w:w="3660" w:type="dxa"/>
            <w:tcBorders>
              <w:left w:val="single" w:sz="4" w:space="0" w:color="000000"/>
              <w:bottom w:val="single" w:sz="4" w:space="0" w:color="000000"/>
              <w:right w:val="single" w:sz="8" w:space="0" w:color="000000"/>
            </w:tcBorders>
          </w:tcPr>
          <w:p w:rsidR="00434DC7" w:rsidRDefault="007F36CB">
            <w:pPr>
              <w:snapToGrid w:val="0"/>
              <w:jc w:val="both"/>
              <w:rPr>
                <w:color w:val="000000"/>
                <w:szCs w:val="22"/>
                <w:lang w:val="pt-BR"/>
              </w:rPr>
            </w:pPr>
            <w:r>
              <w:rPr>
                <w:color w:val="000000"/>
                <w:lang w:val="pt-BR"/>
              </w:rPr>
              <w:t>Lista de itens necessários para o</w:t>
            </w:r>
            <w:r>
              <w:rPr>
                <w:color w:val="000000"/>
                <w:szCs w:val="22"/>
                <w:lang w:val="pt-BR"/>
              </w:rPr>
              <w:t xml:space="preserve"> teste, incluindo documentos, componentes do sistema e material de treinamento.</w:t>
            </w:r>
          </w:p>
        </w:tc>
      </w:tr>
      <w:tr w:rsidR="00434DC7" w:rsidRPr="006B3EB3">
        <w:trPr>
          <w:trHeight w:val="1200"/>
        </w:trPr>
        <w:tc>
          <w:tcPr>
            <w:tcW w:w="2160" w:type="dxa"/>
            <w:tcBorders>
              <w:left w:val="single" w:sz="8" w:space="0" w:color="000000"/>
              <w:bottom w:val="single" w:sz="4" w:space="0" w:color="000000"/>
            </w:tcBorders>
          </w:tcPr>
          <w:p w:rsidR="00434DC7" w:rsidRDefault="007F36CB">
            <w:pPr>
              <w:snapToGrid w:val="0"/>
              <w:jc w:val="both"/>
              <w:rPr>
                <w:color w:val="000000"/>
                <w:szCs w:val="22"/>
              </w:rPr>
            </w:pPr>
            <w:r>
              <w:rPr>
                <w:color w:val="000000"/>
                <w:szCs w:val="22"/>
              </w:rPr>
              <w:t xml:space="preserve">2. </w:t>
            </w:r>
            <w:proofErr w:type="spellStart"/>
            <w:r>
              <w:rPr>
                <w:color w:val="000000"/>
                <w:szCs w:val="22"/>
              </w:rPr>
              <w:t>Atividades</w:t>
            </w:r>
            <w:proofErr w:type="spellEnd"/>
            <w:r>
              <w:rPr>
                <w:color w:val="000000"/>
                <w:szCs w:val="22"/>
              </w:rPr>
              <w:t xml:space="preserve"> de </w:t>
            </w:r>
            <w:proofErr w:type="spellStart"/>
            <w:r>
              <w:rPr>
                <w:color w:val="000000"/>
                <w:szCs w:val="22"/>
              </w:rPr>
              <w:t>teste</w:t>
            </w:r>
            <w:proofErr w:type="spellEnd"/>
          </w:p>
        </w:tc>
        <w:tc>
          <w:tcPr>
            <w:tcW w:w="3660" w:type="dxa"/>
            <w:tcBorders>
              <w:left w:val="single" w:sz="4" w:space="0" w:color="000000"/>
              <w:bottom w:val="single" w:sz="4" w:space="0" w:color="000000"/>
              <w:right w:val="single" w:sz="8" w:space="0" w:color="000000"/>
            </w:tcBorders>
          </w:tcPr>
          <w:p w:rsidR="00434DC7" w:rsidRDefault="007F36CB">
            <w:pPr>
              <w:snapToGrid w:val="0"/>
              <w:jc w:val="both"/>
              <w:rPr>
                <w:color w:val="000000"/>
                <w:szCs w:val="22"/>
                <w:lang w:val="pt-BR"/>
              </w:rPr>
            </w:pPr>
            <w:r>
              <w:rPr>
                <w:color w:val="000000"/>
                <w:szCs w:val="22"/>
                <w:lang w:val="pt-BR"/>
              </w:rPr>
              <w:t>Instruções detalhadas sobre os procedimentos de teste, inclusive instalação e execução de cada uma das funções descritas.</w:t>
            </w:r>
          </w:p>
        </w:tc>
      </w:tr>
      <w:tr w:rsidR="00434DC7" w:rsidRPr="006B3EB3">
        <w:trPr>
          <w:trHeight w:val="1415"/>
        </w:trPr>
        <w:tc>
          <w:tcPr>
            <w:tcW w:w="2160" w:type="dxa"/>
            <w:tcBorders>
              <w:left w:val="single" w:sz="8" w:space="0" w:color="000000"/>
              <w:bottom w:val="single" w:sz="4" w:space="0" w:color="000000"/>
            </w:tcBorders>
          </w:tcPr>
          <w:p w:rsidR="00434DC7" w:rsidRDefault="007F36CB">
            <w:pPr>
              <w:snapToGrid w:val="0"/>
              <w:jc w:val="both"/>
              <w:rPr>
                <w:color w:val="000000"/>
                <w:szCs w:val="22"/>
              </w:rPr>
            </w:pPr>
            <w:r>
              <w:rPr>
                <w:color w:val="000000"/>
                <w:szCs w:val="22"/>
              </w:rPr>
              <w:t xml:space="preserve">3. </w:t>
            </w:r>
            <w:proofErr w:type="spellStart"/>
            <w:r>
              <w:rPr>
                <w:color w:val="000000"/>
                <w:szCs w:val="22"/>
              </w:rPr>
              <w:t>Registro</w:t>
            </w:r>
            <w:proofErr w:type="spellEnd"/>
            <w:r>
              <w:rPr>
                <w:color w:val="000000"/>
                <w:szCs w:val="22"/>
              </w:rPr>
              <w:t xml:space="preserve"> de </w:t>
            </w:r>
            <w:proofErr w:type="spellStart"/>
            <w:r>
              <w:rPr>
                <w:color w:val="000000"/>
                <w:szCs w:val="22"/>
              </w:rPr>
              <w:t>teste</w:t>
            </w:r>
            <w:proofErr w:type="spellEnd"/>
          </w:p>
        </w:tc>
        <w:tc>
          <w:tcPr>
            <w:tcW w:w="3660" w:type="dxa"/>
            <w:tcBorders>
              <w:left w:val="single" w:sz="4" w:space="0" w:color="000000"/>
              <w:bottom w:val="single" w:sz="4" w:space="0" w:color="000000"/>
              <w:right w:val="single" w:sz="8" w:space="0" w:color="000000"/>
            </w:tcBorders>
          </w:tcPr>
          <w:p w:rsidR="00434DC7" w:rsidRDefault="007F36CB">
            <w:pPr>
              <w:snapToGrid w:val="0"/>
              <w:jc w:val="both"/>
              <w:rPr>
                <w:color w:val="000000"/>
                <w:szCs w:val="22"/>
                <w:lang w:val="pt-BR"/>
              </w:rPr>
            </w:pPr>
            <w:r>
              <w:rPr>
                <w:color w:val="000000"/>
                <w:szCs w:val="22"/>
                <w:lang w:val="pt-BR"/>
              </w:rPr>
              <w:t>Informações sobre como os testes foram realizados. Deve incluir parâmetros utilizados, resultados associados, falhas ocorridas e até a identidade das pessoas envolvidas.</w:t>
            </w:r>
          </w:p>
        </w:tc>
      </w:tr>
      <w:tr w:rsidR="00434DC7" w:rsidRPr="006B3EB3">
        <w:trPr>
          <w:trHeight w:val="1690"/>
        </w:trPr>
        <w:tc>
          <w:tcPr>
            <w:tcW w:w="2160" w:type="dxa"/>
            <w:tcBorders>
              <w:left w:val="single" w:sz="8" w:space="0" w:color="000000"/>
              <w:bottom w:val="single" w:sz="8" w:space="0" w:color="000000"/>
            </w:tcBorders>
          </w:tcPr>
          <w:p w:rsidR="00434DC7" w:rsidRDefault="007F36CB">
            <w:pPr>
              <w:snapToGrid w:val="0"/>
              <w:jc w:val="both"/>
              <w:rPr>
                <w:color w:val="000000"/>
                <w:szCs w:val="22"/>
              </w:rPr>
            </w:pPr>
            <w:r>
              <w:rPr>
                <w:color w:val="000000"/>
                <w:szCs w:val="22"/>
              </w:rPr>
              <w:lastRenderedPageBreak/>
              <w:t xml:space="preserve">4. </w:t>
            </w:r>
            <w:proofErr w:type="spellStart"/>
            <w:r>
              <w:rPr>
                <w:color w:val="000000"/>
                <w:szCs w:val="22"/>
              </w:rPr>
              <w:t>Relatório</w:t>
            </w:r>
            <w:proofErr w:type="spellEnd"/>
            <w:r>
              <w:rPr>
                <w:color w:val="000000"/>
                <w:szCs w:val="22"/>
              </w:rPr>
              <w:t xml:space="preserve"> de </w:t>
            </w:r>
            <w:proofErr w:type="spellStart"/>
            <w:r>
              <w:rPr>
                <w:color w:val="000000"/>
                <w:szCs w:val="22"/>
              </w:rPr>
              <w:t>teste</w:t>
            </w:r>
            <w:proofErr w:type="spellEnd"/>
          </w:p>
        </w:tc>
        <w:tc>
          <w:tcPr>
            <w:tcW w:w="3660" w:type="dxa"/>
            <w:tcBorders>
              <w:left w:val="single" w:sz="4" w:space="0" w:color="000000"/>
              <w:bottom w:val="single" w:sz="8" w:space="0" w:color="000000"/>
              <w:right w:val="single" w:sz="8" w:space="0" w:color="000000"/>
            </w:tcBorders>
          </w:tcPr>
          <w:p w:rsidR="00434DC7" w:rsidRDefault="007F36CB">
            <w:pPr>
              <w:snapToGrid w:val="0"/>
              <w:jc w:val="both"/>
              <w:rPr>
                <w:color w:val="000000"/>
                <w:szCs w:val="22"/>
                <w:lang w:val="pt-BR"/>
              </w:rPr>
            </w:pPr>
            <w:r>
              <w:rPr>
                <w:color w:val="000000"/>
                <w:lang w:val="pt-BR"/>
              </w:rPr>
              <w:t>Relatório in</w:t>
            </w:r>
            <w:r>
              <w:rPr>
                <w:color w:val="000000"/>
                <w:szCs w:val="22"/>
                <w:lang w:val="pt-BR"/>
              </w:rPr>
              <w:t>c</w:t>
            </w:r>
            <w:r>
              <w:rPr>
                <w:color w:val="000000"/>
                <w:lang w:val="pt-BR"/>
              </w:rPr>
              <w:t>l</w:t>
            </w:r>
            <w:r>
              <w:rPr>
                <w:color w:val="000000"/>
                <w:szCs w:val="22"/>
                <w:lang w:val="pt-BR"/>
              </w:rPr>
              <w:t>uindo: identificação do produto, hardware e software utilizado, documentos utilizados, resultados dos testes, lista de não conformidade com os requisitos  etc.</w:t>
            </w:r>
          </w:p>
        </w:tc>
      </w:tr>
    </w:tbl>
    <w:p w:rsidR="00434DC7" w:rsidRDefault="00434DC7">
      <w:pPr>
        <w:rPr>
          <w:lang w:val="pt-BR"/>
        </w:rPr>
      </w:pPr>
    </w:p>
    <w:p w:rsidR="00434DC7" w:rsidRDefault="00434DC7">
      <w:pPr>
        <w:spacing w:before="120"/>
        <w:ind w:firstLine="720"/>
        <w:jc w:val="both"/>
        <w:rPr>
          <w:lang w:val="pt-BR"/>
        </w:rPr>
      </w:pPr>
    </w:p>
    <w:p w:rsidR="00434DC7" w:rsidRDefault="007F36CB">
      <w:pPr>
        <w:spacing w:before="120"/>
        <w:ind w:firstLine="720"/>
        <w:jc w:val="both"/>
        <w:rPr>
          <w:lang w:val="pt-BR"/>
        </w:rPr>
      </w:pPr>
      <w:r>
        <w:rPr>
          <w:lang w:val="pt-BR"/>
        </w:rPr>
        <w:t>Esta norma inclui detalhes que devem estar presentes no produto, visando também facilitar o trabalho do avaliador, tais como:</w:t>
      </w:r>
    </w:p>
    <w:p w:rsidR="00434DC7" w:rsidRDefault="007F36CB">
      <w:pPr>
        <w:numPr>
          <w:ilvl w:val="0"/>
          <w:numId w:val="2"/>
        </w:numPr>
        <w:spacing w:before="120"/>
        <w:ind w:left="1434" w:hanging="357"/>
        <w:jc w:val="both"/>
        <w:rPr>
          <w:lang w:val="pt-BR"/>
        </w:rPr>
      </w:pPr>
      <w:r>
        <w:rPr>
          <w:lang w:val="pt-BR"/>
        </w:rPr>
        <w:t>Documentação do usuário de fácil compreensão;</w:t>
      </w:r>
    </w:p>
    <w:p w:rsidR="00434DC7" w:rsidRDefault="007F36CB">
      <w:pPr>
        <w:numPr>
          <w:ilvl w:val="0"/>
          <w:numId w:val="2"/>
        </w:numPr>
        <w:spacing w:before="120"/>
        <w:ind w:left="1434" w:hanging="357"/>
        <w:jc w:val="both"/>
        <w:rPr>
          <w:lang w:val="pt-BR"/>
        </w:rPr>
      </w:pPr>
      <w:r>
        <w:rPr>
          <w:lang w:val="pt-BR"/>
        </w:rPr>
        <w:t>Presença de um Manual de instalação com instruções detalhadas;</w:t>
      </w:r>
    </w:p>
    <w:p w:rsidR="00434DC7" w:rsidRDefault="007F36CB">
      <w:pPr>
        <w:numPr>
          <w:ilvl w:val="0"/>
          <w:numId w:val="2"/>
        </w:numPr>
        <w:spacing w:before="120"/>
        <w:ind w:left="1434" w:hanging="357"/>
        <w:jc w:val="both"/>
        <w:rPr>
          <w:lang w:val="pt-BR"/>
        </w:rPr>
      </w:pPr>
      <w:r>
        <w:rPr>
          <w:lang w:val="pt-BR"/>
        </w:rPr>
        <w:t>Possibilidade de verificar se uma instalação foi bem sucedida;</w:t>
      </w:r>
    </w:p>
    <w:p w:rsidR="00434DC7" w:rsidRDefault="007F36CB">
      <w:pPr>
        <w:numPr>
          <w:ilvl w:val="0"/>
          <w:numId w:val="2"/>
        </w:numPr>
        <w:spacing w:before="120"/>
        <w:ind w:left="1434" w:hanging="357"/>
        <w:jc w:val="both"/>
        <w:rPr>
          <w:lang w:val="pt-BR"/>
        </w:rPr>
      </w:pPr>
      <w:r>
        <w:rPr>
          <w:lang w:val="pt-BR"/>
        </w:rPr>
        <w:t>Especificação de valores limites para todos os dados de entrada, que deverão ser testados;</w:t>
      </w:r>
    </w:p>
    <w:p w:rsidR="00434DC7" w:rsidRDefault="007F36CB">
      <w:pPr>
        <w:numPr>
          <w:ilvl w:val="0"/>
          <w:numId w:val="2"/>
        </w:numPr>
        <w:spacing w:before="120"/>
        <w:ind w:left="1434" w:hanging="357"/>
        <w:jc w:val="both"/>
        <w:rPr>
          <w:lang w:val="pt-BR"/>
        </w:rPr>
      </w:pPr>
      <w:r>
        <w:rPr>
          <w:lang w:val="pt-BR"/>
        </w:rPr>
        <w:t>Operação normal mesmo quando os dados informados estão fora dos limites especificados;</w:t>
      </w:r>
    </w:p>
    <w:p w:rsidR="00434DC7" w:rsidRDefault="007F36CB">
      <w:pPr>
        <w:numPr>
          <w:ilvl w:val="0"/>
          <w:numId w:val="2"/>
        </w:numPr>
        <w:spacing w:before="120"/>
        <w:ind w:left="1434" w:hanging="357"/>
        <w:jc w:val="both"/>
        <w:rPr>
          <w:lang w:val="pt-BR"/>
        </w:rPr>
      </w:pPr>
      <w:r>
        <w:rPr>
          <w:lang w:val="pt-BR"/>
        </w:rPr>
        <w:t>Função de auxílio (help) com recursos de hipertexto;</w:t>
      </w:r>
    </w:p>
    <w:p w:rsidR="00434DC7" w:rsidRDefault="007F36CB">
      <w:pPr>
        <w:numPr>
          <w:ilvl w:val="0"/>
          <w:numId w:val="2"/>
        </w:numPr>
        <w:spacing w:before="120"/>
        <w:ind w:left="1434" w:hanging="357"/>
        <w:jc w:val="both"/>
        <w:rPr>
          <w:lang w:val="pt-BR"/>
        </w:rPr>
      </w:pPr>
      <w:r>
        <w:rPr>
          <w:lang w:val="pt-BR"/>
        </w:rPr>
        <w:t xml:space="preserve">Mensagens de erro com informações necessárias para a solução da situação de erro; </w:t>
      </w:r>
    </w:p>
    <w:p w:rsidR="00434DC7" w:rsidRDefault="007F36CB">
      <w:pPr>
        <w:numPr>
          <w:ilvl w:val="0"/>
          <w:numId w:val="2"/>
        </w:numPr>
        <w:spacing w:before="120"/>
        <w:ind w:left="1434" w:hanging="357"/>
        <w:jc w:val="both"/>
        <w:rPr>
          <w:lang w:val="pt-BR"/>
        </w:rPr>
      </w:pPr>
      <w:r>
        <w:rPr>
          <w:lang w:val="pt-BR"/>
        </w:rPr>
        <w:t>Diferenciação dos tipos de mensagem: confirmação</w:t>
      </w:r>
      <w:proofErr w:type="gramStart"/>
      <w:r>
        <w:rPr>
          <w:lang w:val="pt-BR"/>
        </w:rPr>
        <w:t>, consulta</w:t>
      </w:r>
      <w:proofErr w:type="gramEnd"/>
      <w:r>
        <w:rPr>
          <w:lang w:val="pt-BR"/>
        </w:rPr>
        <w:t>, advertência e erro;</w:t>
      </w:r>
    </w:p>
    <w:p w:rsidR="00434DC7" w:rsidRDefault="007F36CB">
      <w:pPr>
        <w:numPr>
          <w:ilvl w:val="0"/>
          <w:numId w:val="2"/>
        </w:numPr>
        <w:spacing w:before="120"/>
        <w:ind w:left="1434" w:hanging="357"/>
        <w:jc w:val="both"/>
        <w:rPr>
          <w:lang w:val="pt-BR"/>
        </w:rPr>
      </w:pPr>
      <w:r>
        <w:rPr>
          <w:lang w:val="pt-BR"/>
        </w:rPr>
        <w:t>Clareza nos formatos das telas de entrada e relatórios;</w:t>
      </w:r>
    </w:p>
    <w:p w:rsidR="00434DC7" w:rsidRDefault="007F36CB">
      <w:pPr>
        <w:numPr>
          <w:ilvl w:val="0"/>
          <w:numId w:val="2"/>
        </w:numPr>
        <w:spacing w:before="120"/>
        <w:ind w:left="1434" w:hanging="357"/>
        <w:jc w:val="both"/>
        <w:rPr>
          <w:lang w:val="pt-BR"/>
        </w:rPr>
      </w:pPr>
      <w:r>
        <w:rPr>
          <w:lang w:val="pt-BR"/>
        </w:rPr>
        <w:t>Capacidade de reverter funções de efeito drástico;</w:t>
      </w:r>
    </w:p>
    <w:p w:rsidR="00434DC7" w:rsidRDefault="007F36CB">
      <w:pPr>
        <w:numPr>
          <w:ilvl w:val="0"/>
          <w:numId w:val="2"/>
        </w:numPr>
        <w:spacing w:before="120"/>
        <w:ind w:left="1434" w:hanging="357"/>
        <w:jc w:val="both"/>
        <w:rPr>
          <w:lang w:val="pt-BR"/>
        </w:rPr>
      </w:pPr>
      <w:r>
        <w:rPr>
          <w:lang w:val="pt-BR"/>
        </w:rPr>
        <w:t xml:space="preserve">Alertas claros para as </w:t>
      </w:r>
      <w:proofErr w:type="spellStart"/>
      <w:r>
        <w:rPr>
          <w:lang w:val="pt-BR"/>
        </w:rPr>
        <w:t>consequências</w:t>
      </w:r>
      <w:proofErr w:type="spellEnd"/>
      <w:r>
        <w:rPr>
          <w:lang w:val="pt-BR"/>
        </w:rPr>
        <w:t xml:space="preserve"> de uma determinada confirmação;</w:t>
      </w:r>
    </w:p>
    <w:p w:rsidR="00434DC7" w:rsidRDefault="007F36CB">
      <w:pPr>
        <w:numPr>
          <w:ilvl w:val="0"/>
          <w:numId w:val="2"/>
        </w:numPr>
        <w:spacing w:before="120"/>
        <w:ind w:left="1434" w:hanging="357"/>
        <w:jc w:val="both"/>
        <w:rPr>
          <w:lang w:val="pt-BR"/>
        </w:rPr>
      </w:pPr>
      <w:r>
        <w:rPr>
          <w:lang w:val="pt-BR"/>
        </w:rPr>
        <w:t>Identificação dos arquivos utilizados pelo programa;</w:t>
      </w:r>
    </w:p>
    <w:p w:rsidR="00434DC7" w:rsidRDefault="007F36CB">
      <w:pPr>
        <w:numPr>
          <w:ilvl w:val="0"/>
          <w:numId w:val="2"/>
        </w:numPr>
        <w:spacing w:before="120"/>
        <w:ind w:left="1434" w:hanging="357"/>
        <w:jc w:val="both"/>
        <w:rPr>
          <w:lang w:val="pt-BR"/>
        </w:rPr>
      </w:pPr>
      <w:r>
        <w:rPr>
          <w:lang w:val="pt-BR"/>
        </w:rPr>
        <w:t>Identificação da função do programa que está sendo executada no momento;</w:t>
      </w:r>
    </w:p>
    <w:p w:rsidR="00434DC7" w:rsidRDefault="007F36CB">
      <w:pPr>
        <w:numPr>
          <w:ilvl w:val="0"/>
          <w:numId w:val="2"/>
        </w:numPr>
        <w:spacing w:before="120"/>
        <w:ind w:left="1434" w:hanging="357"/>
        <w:jc w:val="both"/>
        <w:rPr>
          <w:lang w:val="pt-BR"/>
        </w:rPr>
      </w:pPr>
      <w:r>
        <w:rPr>
          <w:lang w:val="pt-BR"/>
        </w:rPr>
        <w:t>Capacidade de interromper um processamento demorado;</w:t>
      </w:r>
    </w:p>
    <w:p w:rsidR="00434DC7" w:rsidRDefault="007F36CB">
      <w:pPr>
        <w:pStyle w:val="SBC-heading1"/>
        <w:numPr>
          <w:ilvl w:val="2"/>
          <w:numId w:val="5"/>
        </w:numPr>
        <w:rPr>
          <w:rStyle w:val="Forte"/>
          <w:lang w:val="pt-BR"/>
        </w:rPr>
      </w:pPr>
      <w:r>
        <w:rPr>
          <w:rStyle w:val="Forte"/>
          <w:lang w:val="pt-BR"/>
        </w:rPr>
        <w:t> ISO 14598</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É um guia para avaliação de produtos de software, baseado na utilização prática da norma ISO 9126, já que esta define as métricas, características e </w:t>
      </w:r>
      <w:proofErr w:type="spellStart"/>
      <w:r>
        <w:rPr>
          <w:rFonts w:ascii="Times New Roman" w:hAnsi="Times New Roman"/>
          <w:b w:val="0"/>
          <w:sz w:val="24"/>
          <w:szCs w:val="24"/>
          <w:lang w:val="pt-BR"/>
        </w:rPr>
        <w:t>subcaracterísticas</w:t>
      </w:r>
      <w:proofErr w:type="spellEnd"/>
      <w:r>
        <w:rPr>
          <w:rFonts w:ascii="Times New Roman" w:hAnsi="Times New Roman"/>
          <w:b w:val="0"/>
          <w:sz w:val="24"/>
          <w:szCs w:val="24"/>
          <w:lang w:val="pt-BR"/>
        </w:rPr>
        <w:t xml:space="preserve"> de qualidade de software [</w:t>
      </w:r>
      <w:proofErr w:type="spellStart"/>
      <w:r>
        <w:rPr>
          <w:rFonts w:ascii="Times New Roman" w:hAnsi="Times New Roman"/>
          <w:b w:val="0"/>
          <w:sz w:val="24"/>
          <w:szCs w:val="24"/>
          <w:lang w:val="pt-BR"/>
        </w:rPr>
        <w:t>Koscianski</w:t>
      </w:r>
      <w:proofErr w:type="spellEnd"/>
      <w:r>
        <w:rPr>
          <w:rFonts w:ascii="Times New Roman" w:hAnsi="Times New Roman"/>
          <w:b w:val="0"/>
          <w:sz w:val="24"/>
          <w:szCs w:val="24"/>
          <w:lang w:val="pt-BR"/>
        </w:rPr>
        <w:t xml:space="preserve"> &amp; Soares, 2007].</w:t>
      </w:r>
    </w:p>
    <w:p w:rsidR="00434DC7" w:rsidRDefault="007F36CB">
      <w:pPr>
        <w:spacing w:before="120"/>
        <w:jc w:val="both"/>
        <w:rPr>
          <w:lang w:val="pt-BR"/>
        </w:rPr>
      </w:pPr>
      <w:r>
        <w:rPr>
          <w:lang w:val="pt-BR"/>
        </w:rPr>
        <w:t> </w:t>
      </w:r>
      <w:r>
        <w:rPr>
          <w:lang w:val="pt-BR"/>
        </w:rPr>
        <w:tab/>
        <w:t>Esta norma possui recursos interessantes aos avaliadores, pois trata o processo de avaliação em detalhe. Ela leva em consideração a existência de três grupos interessados em avaliar um software, ou seja, os três tipos básicos de certificação, mostrados na Tabela 10.4:</w:t>
      </w:r>
    </w:p>
    <w:p w:rsidR="00434DC7" w:rsidRDefault="00434DC7">
      <w:pPr>
        <w:spacing w:before="120"/>
        <w:jc w:val="both"/>
        <w:rPr>
          <w:lang w:val="pt-BR"/>
        </w:rPr>
      </w:pPr>
    </w:p>
    <w:p w:rsidR="00434DC7" w:rsidRDefault="00434DC7">
      <w:pPr>
        <w:spacing w:before="120"/>
        <w:jc w:val="both"/>
        <w:rPr>
          <w:lang w:val="pt-BR"/>
        </w:rPr>
      </w:pPr>
    </w:p>
    <w:p w:rsidR="00434DC7" w:rsidRDefault="007F36CB">
      <w:pPr>
        <w:pStyle w:val="Legenda1"/>
        <w:jc w:val="center"/>
        <w:rPr>
          <w:rFonts w:ascii="Helvetica" w:hAnsi="Helvetica"/>
          <w:lang w:val="pt-BR"/>
        </w:rPr>
      </w:pPr>
      <w:r>
        <w:rPr>
          <w:rFonts w:ascii="Helvetica" w:hAnsi="Helvetica"/>
          <w:lang w:val="pt-BR"/>
        </w:rPr>
        <w:lastRenderedPageBreak/>
        <w:t>Tabela 10.4. Tipos de certificação</w:t>
      </w:r>
    </w:p>
    <w:tbl>
      <w:tblPr>
        <w:tblW w:w="0" w:type="auto"/>
        <w:tblInd w:w="13" w:type="dxa"/>
        <w:tblLayout w:type="fixed"/>
        <w:tblCellMar>
          <w:left w:w="0" w:type="dxa"/>
          <w:right w:w="0" w:type="dxa"/>
        </w:tblCellMar>
        <w:tblLook w:val="0000"/>
      </w:tblPr>
      <w:tblGrid>
        <w:gridCol w:w="1380"/>
        <w:gridCol w:w="2906"/>
        <w:gridCol w:w="4037"/>
      </w:tblGrid>
      <w:tr w:rsidR="00434DC7">
        <w:tc>
          <w:tcPr>
            <w:tcW w:w="1380" w:type="dxa"/>
            <w:tcBorders>
              <w:top w:val="single" w:sz="8" w:space="0" w:color="000000"/>
              <w:left w:val="single" w:sz="8" w:space="0" w:color="000000"/>
              <w:bottom w:val="single" w:sz="8" w:space="0" w:color="000000"/>
            </w:tcBorders>
            <w:vAlign w:val="center"/>
          </w:tcPr>
          <w:p w:rsidR="00434DC7" w:rsidRDefault="007F36CB">
            <w:pPr>
              <w:snapToGrid w:val="0"/>
              <w:jc w:val="center"/>
              <w:rPr>
                <w:rStyle w:val="Forte"/>
                <w:lang w:val="pt-BR"/>
              </w:rPr>
            </w:pPr>
            <w:r>
              <w:rPr>
                <w:rStyle w:val="Forte"/>
                <w:lang w:val="pt-BR"/>
              </w:rPr>
              <w:t>Certificação</w:t>
            </w:r>
          </w:p>
        </w:tc>
        <w:tc>
          <w:tcPr>
            <w:tcW w:w="2906" w:type="dxa"/>
            <w:tcBorders>
              <w:top w:val="single" w:sz="8" w:space="0" w:color="000000"/>
              <w:left w:val="single" w:sz="8" w:space="0" w:color="000000"/>
              <w:bottom w:val="single" w:sz="8" w:space="0" w:color="000000"/>
            </w:tcBorders>
            <w:vAlign w:val="center"/>
          </w:tcPr>
          <w:p w:rsidR="00434DC7" w:rsidRDefault="007F36CB">
            <w:pPr>
              <w:snapToGrid w:val="0"/>
              <w:jc w:val="center"/>
              <w:rPr>
                <w:b/>
                <w:lang w:val="pt-BR"/>
              </w:rPr>
            </w:pPr>
            <w:r>
              <w:rPr>
                <w:b/>
                <w:lang w:val="pt-BR"/>
              </w:rPr>
              <w:t>Quem realiza</w:t>
            </w:r>
          </w:p>
        </w:tc>
        <w:tc>
          <w:tcPr>
            <w:tcW w:w="4037" w:type="dxa"/>
            <w:tcBorders>
              <w:top w:val="single" w:sz="8" w:space="0" w:color="000000"/>
              <w:left w:val="single" w:sz="8" w:space="0" w:color="000000"/>
              <w:bottom w:val="single" w:sz="8" w:space="0" w:color="000000"/>
              <w:right w:val="single" w:sz="8" w:space="0" w:color="000000"/>
            </w:tcBorders>
            <w:vAlign w:val="center"/>
          </w:tcPr>
          <w:p w:rsidR="00434DC7" w:rsidRDefault="007F36CB">
            <w:pPr>
              <w:snapToGrid w:val="0"/>
              <w:jc w:val="center"/>
              <w:rPr>
                <w:rStyle w:val="Forte"/>
                <w:lang w:val="pt-BR"/>
              </w:rPr>
            </w:pPr>
            <w:r>
              <w:rPr>
                <w:rStyle w:val="Forte"/>
                <w:lang w:val="pt-BR"/>
              </w:rPr>
              <w:t>Finalidade</w:t>
            </w:r>
          </w:p>
        </w:tc>
      </w:tr>
      <w:tr w:rsidR="00434DC7" w:rsidRPr="006B3EB3">
        <w:tc>
          <w:tcPr>
            <w:tcW w:w="1380" w:type="dxa"/>
            <w:tcBorders>
              <w:left w:val="single" w:sz="8" w:space="0" w:color="000000"/>
              <w:bottom w:val="single" w:sz="8" w:space="0" w:color="000000"/>
            </w:tcBorders>
            <w:vAlign w:val="center"/>
          </w:tcPr>
          <w:p w:rsidR="00434DC7" w:rsidRDefault="007F36CB">
            <w:pPr>
              <w:snapToGrid w:val="0"/>
              <w:rPr>
                <w:lang w:val="pt-BR"/>
              </w:rPr>
            </w:pPr>
            <w:proofErr w:type="gramStart"/>
            <w:r>
              <w:rPr>
                <w:lang w:val="pt-BR"/>
              </w:rPr>
              <w:t>de</w:t>
            </w:r>
            <w:proofErr w:type="gramEnd"/>
            <w:r>
              <w:rPr>
                <w:lang w:val="pt-BR"/>
              </w:rPr>
              <w:t xml:space="preserve"> 1ª Parte</w:t>
            </w:r>
          </w:p>
        </w:tc>
        <w:tc>
          <w:tcPr>
            <w:tcW w:w="2906" w:type="dxa"/>
            <w:tcBorders>
              <w:left w:val="single" w:sz="8" w:space="0" w:color="000000"/>
              <w:bottom w:val="single" w:sz="8" w:space="0" w:color="000000"/>
            </w:tcBorders>
            <w:vAlign w:val="center"/>
          </w:tcPr>
          <w:p w:rsidR="00434DC7" w:rsidRDefault="007F36CB">
            <w:pPr>
              <w:snapToGrid w:val="0"/>
              <w:rPr>
                <w:lang w:val="pt-BR"/>
              </w:rPr>
            </w:pPr>
            <w:r>
              <w:rPr>
                <w:lang w:val="pt-BR"/>
              </w:rPr>
              <w:t xml:space="preserve">Empresas que desenvolvem software </w:t>
            </w:r>
          </w:p>
        </w:tc>
        <w:tc>
          <w:tcPr>
            <w:tcW w:w="4037" w:type="dxa"/>
            <w:tcBorders>
              <w:left w:val="single" w:sz="8" w:space="0" w:color="000000"/>
              <w:bottom w:val="single" w:sz="8" w:space="0" w:color="000000"/>
              <w:right w:val="single" w:sz="8" w:space="0" w:color="000000"/>
            </w:tcBorders>
            <w:vAlign w:val="center"/>
          </w:tcPr>
          <w:p w:rsidR="00434DC7" w:rsidRDefault="007F36CB">
            <w:pPr>
              <w:snapToGrid w:val="0"/>
              <w:rPr>
                <w:lang w:val="pt-BR"/>
              </w:rPr>
            </w:pPr>
            <w:r>
              <w:rPr>
                <w:lang w:val="pt-BR"/>
              </w:rPr>
              <w:t>Melhorar a qualidade de seu próprio produto</w:t>
            </w:r>
          </w:p>
        </w:tc>
      </w:tr>
      <w:tr w:rsidR="00434DC7" w:rsidRPr="006B3EB3">
        <w:tc>
          <w:tcPr>
            <w:tcW w:w="1380" w:type="dxa"/>
            <w:tcBorders>
              <w:left w:val="single" w:sz="8" w:space="0" w:color="000000"/>
              <w:bottom w:val="single" w:sz="8" w:space="0" w:color="000000"/>
            </w:tcBorders>
            <w:vAlign w:val="center"/>
          </w:tcPr>
          <w:p w:rsidR="00434DC7" w:rsidRDefault="007F36CB">
            <w:pPr>
              <w:snapToGrid w:val="0"/>
            </w:pPr>
            <w:r>
              <w:t>de 2ª Parte</w:t>
            </w:r>
          </w:p>
        </w:tc>
        <w:tc>
          <w:tcPr>
            <w:tcW w:w="2906" w:type="dxa"/>
            <w:tcBorders>
              <w:left w:val="single" w:sz="8" w:space="0" w:color="000000"/>
              <w:bottom w:val="single" w:sz="8" w:space="0" w:color="000000"/>
            </w:tcBorders>
            <w:vAlign w:val="center"/>
          </w:tcPr>
          <w:p w:rsidR="00434DC7" w:rsidRDefault="007F36CB">
            <w:pPr>
              <w:snapToGrid w:val="0"/>
            </w:pPr>
            <w:proofErr w:type="spellStart"/>
            <w:r>
              <w:t>Empresas</w:t>
            </w:r>
            <w:proofErr w:type="spellEnd"/>
            <w:r>
              <w:t xml:space="preserve"> </w:t>
            </w:r>
            <w:proofErr w:type="spellStart"/>
            <w:r>
              <w:t>que</w:t>
            </w:r>
            <w:proofErr w:type="spellEnd"/>
            <w:r>
              <w:t xml:space="preserve"> </w:t>
            </w:r>
            <w:proofErr w:type="spellStart"/>
            <w:r>
              <w:t>adquirem</w:t>
            </w:r>
            <w:proofErr w:type="spellEnd"/>
            <w:r>
              <w:t xml:space="preserve"> software</w:t>
            </w:r>
          </w:p>
        </w:tc>
        <w:tc>
          <w:tcPr>
            <w:tcW w:w="4037" w:type="dxa"/>
            <w:tcBorders>
              <w:left w:val="single" w:sz="8" w:space="0" w:color="000000"/>
              <w:bottom w:val="single" w:sz="8" w:space="0" w:color="000000"/>
              <w:right w:val="single" w:sz="8" w:space="0" w:color="000000"/>
            </w:tcBorders>
            <w:vAlign w:val="center"/>
          </w:tcPr>
          <w:p w:rsidR="00434DC7" w:rsidRDefault="007F36CB">
            <w:pPr>
              <w:snapToGrid w:val="0"/>
              <w:rPr>
                <w:lang w:val="pt-BR"/>
              </w:rPr>
            </w:pPr>
            <w:r>
              <w:rPr>
                <w:lang w:val="pt-BR"/>
              </w:rPr>
              <w:t>Determinar a qualidade do produto que irão adquirir</w:t>
            </w:r>
          </w:p>
        </w:tc>
      </w:tr>
      <w:tr w:rsidR="00434DC7" w:rsidRPr="006B3EB3">
        <w:tc>
          <w:tcPr>
            <w:tcW w:w="1380" w:type="dxa"/>
            <w:tcBorders>
              <w:left w:val="single" w:sz="8" w:space="0" w:color="000000"/>
              <w:bottom w:val="single" w:sz="8" w:space="0" w:color="000000"/>
            </w:tcBorders>
            <w:vAlign w:val="center"/>
          </w:tcPr>
          <w:p w:rsidR="00434DC7" w:rsidRDefault="007F36CB">
            <w:pPr>
              <w:snapToGrid w:val="0"/>
            </w:pPr>
            <w:r>
              <w:t>de 3ª Parte</w:t>
            </w:r>
          </w:p>
        </w:tc>
        <w:tc>
          <w:tcPr>
            <w:tcW w:w="2906" w:type="dxa"/>
            <w:tcBorders>
              <w:left w:val="single" w:sz="8" w:space="0" w:color="000000"/>
              <w:bottom w:val="single" w:sz="8" w:space="0" w:color="000000"/>
            </w:tcBorders>
            <w:vAlign w:val="center"/>
          </w:tcPr>
          <w:p w:rsidR="00434DC7" w:rsidRDefault="007F36CB">
            <w:pPr>
              <w:snapToGrid w:val="0"/>
            </w:pPr>
            <w:proofErr w:type="spellStart"/>
            <w:r>
              <w:t>Empresas</w:t>
            </w:r>
            <w:proofErr w:type="spellEnd"/>
            <w:r>
              <w:t xml:space="preserve"> </w:t>
            </w:r>
            <w:proofErr w:type="spellStart"/>
            <w:r>
              <w:t>que</w:t>
            </w:r>
            <w:proofErr w:type="spellEnd"/>
            <w:r>
              <w:t xml:space="preserve"> </w:t>
            </w:r>
            <w:proofErr w:type="spellStart"/>
            <w:r>
              <w:t>fazem</w:t>
            </w:r>
            <w:proofErr w:type="spellEnd"/>
            <w:r>
              <w:t xml:space="preserve"> </w:t>
            </w:r>
            <w:commentRangeStart w:id="2"/>
            <w:proofErr w:type="spellStart"/>
            <w:r>
              <w:t>certificação</w:t>
            </w:r>
            <w:commentRangeEnd w:id="2"/>
            <w:proofErr w:type="spellEnd"/>
            <w:r w:rsidR="00CC5F27">
              <w:rPr>
                <w:rStyle w:val="Refdecomentrio"/>
              </w:rPr>
              <w:commentReference w:id="2"/>
            </w:r>
          </w:p>
        </w:tc>
        <w:tc>
          <w:tcPr>
            <w:tcW w:w="4037" w:type="dxa"/>
            <w:tcBorders>
              <w:left w:val="single" w:sz="8" w:space="0" w:color="000000"/>
              <w:bottom w:val="single" w:sz="8" w:space="0" w:color="000000"/>
              <w:right w:val="single" w:sz="8" w:space="0" w:color="000000"/>
            </w:tcBorders>
            <w:vAlign w:val="center"/>
          </w:tcPr>
          <w:p w:rsidR="00434DC7" w:rsidRDefault="007F36CB">
            <w:pPr>
              <w:snapToGrid w:val="0"/>
              <w:rPr>
                <w:lang w:val="pt-BR"/>
              </w:rPr>
            </w:pPr>
            <w:r>
              <w:rPr>
                <w:lang w:val="pt-BR"/>
              </w:rPr>
              <w:t>Emitir documento oficial sobre a qualidade de um software</w:t>
            </w:r>
          </w:p>
        </w:tc>
      </w:tr>
    </w:tbl>
    <w:p w:rsidR="00434DC7" w:rsidRDefault="00434DC7">
      <w:pPr>
        <w:pStyle w:val="Legenda1"/>
        <w:rPr>
          <w:lang w:val="pt-BR"/>
        </w:rPr>
      </w:pPr>
    </w:p>
    <w:p w:rsidR="00434DC7" w:rsidRDefault="007F36CB">
      <w:pPr>
        <w:spacing w:before="120" w:after="280"/>
        <w:ind w:firstLine="720"/>
        <w:jc w:val="both"/>
        <w:rPr>
          <w:lang w:val="pt-BR"/>
        </w:rPr>
      </w:pPr>
      <w:r>
        <w:rPr>
          <w:lang w:val="pt-BR"/>
        </w:rPr>
        <w:t>Esta norma se constitui, na verdade, de seis documentos distintos, relacionados entre si, como mostra a Tabela 10.5:</w:t>
      </w:r>
    </w:p>
    <w:p w:rsidR="00434DC7" w:rsidRDefault="007F36CB">
      <w:pPr>
        <w:pStyle w:val="Legenda1"/>
        <w:jc w:val="center"/>
        <w:rPr>
          <w:rFonts w:ascii="Helvetica" w:hAnsi="Helvetica"/>
          <w:lang w:val="pt-BR"/>
        </w:rPr>
      </w:pPr>
      <w:r>
        <w:rPr>
          <w:lang w:val="pt-BR"/>
        </w:rPr>
        <w:t> </w:t>
      </w:r>
      <w:r>
        <w:rPr>
          <w:rFonts w:ascii="Helvetica" w:hAnsi="Helvetica"/>
          <w:lang w:val="pt-BR"/>
        </w:rPr>
        <w:t>Tabela 10.5. Documentos da ISO 14598</w:t>
      </w:r>
    </w:p>
    <w:tbl>
      <w:tblPr>
        <w:tblW w:w="0" w:type="auto"/>
        <w:tblInd w:w="13" w:type="dxa"/>
        <w:tblLayout w:type="fixed"/>
        <w:tblCellMar>
          <w:left w:w="0" w:type="dxa"/>
          <w:right w:w="0" w:type="dxa"/>
        </w:tblCellMar>
        <w:tblLook w:val="0000"/>
      </w:tblPr>
      <w:tblGrid>
        <w:gridCol w:w="1272"/>
        <w:gridCol w:w="2970"/>
        <w:gridCol w:w="4081"/>
      </w:tblGrid>
      <w:tr w:rsidR="00434DC7">
        <w:tc>
          <w:tcPr>
            <w:tcW w:w="1272" w:type="dxa"/>
            <w:tcBorders>
              <w:top w:val="single" w:sz="8" w:space="0" w:color="000000"/>
              <w:left w:val="single" w:sz="8" w:space="0" w:color="000000"/>
              <w:bottom w:val="single" w:sz="8" w:space="0" w:color="000000"/>
            </w:tcBorders>
            <w:vAlign w:val="center"/>
          </w:tcPr>
          <w:p w:rsidR="00434DC7" w:rsidRDefault="007F36CB">
            <w:pPr>
              <w:snapToGrid w:val="0"/>
              <w:jc w:val="center"/>
              <w:rPr>
                <w:b/>
                <w:bCs/>
              </w:rPr>
            </w:pPr>
            <w:r>
              <w:rPr>
                <w:b/>
                <w:bCs/>
              </w:rPr>
              <w:t>Norma</w:t>
            </w:r>
          </w:p>
        </w:tc>
        <w:tc>
          <w:tcPr>
            <w:tcW w:w="2970" w:type="dxa"/>
            <w:tcBorders>
              <w:top w:val="single" w:sz="8" w:space="0" w:color="000000"/>
              <w:left w:val="single" w:sz="8" w:space="0" w:color="000000"/>
              <w:bottom w:val="single" w:sz="8" w:space="0" w:color="000000"/>
            </w:tcBorders>
            <w:vAlign w:val="center"/>
          </w:tcPr>
          <w:p w:rsidR="00434DC7" w:rsidRDefault="007F36CB">
            <w:pPr>
              <w:snapToGrid w:val="0"/>
              <w:jc w:val="center"/>
              <w:rPr>
                <w:b/>
                <w:bCs/>
              </w:rPr>
            </w:pPr>
            <w:r>
              <w:rPr>
                <w:b/>
                <w:bCs/>
              </w:rPr>
              <w:t>Nome</w:t>
            </w:r>
          </w:p>
        </w:tc>
        <w:tc>
          <w:tcPr>
            <w:tcW w:w="4081" w:type="dxa"/>
            <w:tcBorders>
              <w:top w:val="single" w:sz="8" w:space="0" w:color="000000"/>
              <w:left w:val="single" w:sz="8" w:space="0" w:color="000000"/>
              <w:bottom w:val="single" w:sz="8" w:space="0" w:color="000000"/>
              <w:right w:val="single" w:sz="8" w:space="0" w:color="000000"/>
            </w:tcBorders>
            <w:vAlign w:val="center"/>
          </w:tcPr>
          <w:p w:rsidR="00434DC7" w:rsidRDefault="007F36CB">
            <w:pPr>
              <w:snapToGrid w:val="0"/>
              <w:jc w:val="center"/>
              <w:rPr>
                <w:b/>
                <w:bCs/>
              </w:rPr>
            </w:pPr>
            <w:proofErr w:type="spellStart"/>
            <w:r>
              <w:rPr>
                <w:b/>
                <w:bCs/>
              </w:rPr>
              <w:t>Finalidade</w:t>
            </w:r>
            <w:proofErr w:type="spellEnd"/>
          </w:p>
        </w:tc>
      </w:tr>
      <w:tr w:rsidR="00434DC7" w:rsidRPr="006B3EB3">
        <w:tc>
          <w:tcPr>
            <w:tcW w:w="1272" w:type="dxa"/>
            <w:tcBorders>
              <w:left w:val="single" w:sz="8" w:space="0" w:color="000000"/>
              <w:bottom w:val="single" w:sz="8" w:space="0" w:color="000000"/>
            </w:tcBorders>
            <w:vAlign w:val="center"/>
          </w:tcPr>
          <w:p w:rsidR="00434DC7" w:rsidRDefault="007F36CB">
            <w:pPr>
              <w:snapToGrid w:val="0"/>
              <w:jc w:val="center"/>
            </w:pPr>
            <w:r>
              <w:t>14598-1</w:t>
            </w:r>
          </w:p>
        </w:tc>
        <w:tc>
          <w:tcPr>
            <w:tcW w:w="2970" w:type="dxa"/>
            <w:tcBorders>
              <w:left w:val="single" w:sz="8" w:space="0" w:color="000000"/>
              <w:bottom w:val="single" w:sz="8" w:space="0" w:color="000000"/>
            </w:tcBorders>
            <w:vAlign w:val="center"/>
          </w:tcPr>
          <w:p w:rsidR="00434DC7" w:rsidRDefault="007F36CB">
            <w:pPr>
              <w:snapToGrid w:val="0"/>
              <w:jc w:val="center"/>
            </w:pPr>
            <w:proofErr w:type="spellStart"/>
            <w:r>
              <w:t>Visão</w:t>
            </w:r>
            <w:proofErr w:type="spellEnd"/>
            <w:r>
              <w:t xml:space="preserve"> </w:t>
            </w:r>
            <w:proofErr w:type="spellStart"/>
            <w:r>
              <w:t>Geral</w:t>
            </w:r>
            <w:proofErr w:type="spellEnd"/>
          </w:p>
        </w:tc>
        <w:tc>
          <w:tcPr>
            <w:tcW w:w="4081" w:type="dxa"/>
            <w:tcBorders>
              <w:left w:val="single" w:sz="8" w:space="0" w:color="000000"/>
              <w:bottom w:val="single" w:sz="8" w:space="0" w:color="000000"/>
              <w:right w:val="single" w:sz="8" w:space="0" w:color="000000"/>
            </w:tcBorders>
            <w:vAlign w:val="center"/>
          </w:tcPr>
          <w:p w:rsidR="00434DC7" w:rsidRDefault="007F36CB">
            <w:pPr>
              <w:snapToGrid w:val="0"/>
              <w:rPr>
                <w:lang w:val="pt-BR"/>
              </w:rPr>
            </w:pPr>
            <w:r>
              <w:rPr>
                <w:lang w:val="pt-BR"/>
              </w:rPr>
              <w:t>Ensina a utilizar as outras normas do grupo.  Define os termos técnicos utilizados nas demais partes, contém requisitos gerais para especificação e avaliação de qualidade de software e esclarece os conceitos gerais.</w:t>
            </w:r>
          </w:p>
        </w:tc>
      </w:tr>
      <w:tr w:rsidR="00434DC7" w:rsidRPr="006B3EB3">
        <w:tc>
          <w:tcPr>
            <w:tcW w:w="1272" w:type="dxa"/>
            <w:tcBorders>
              <w:left w:val="single" w:sz="8" w:space="0" w:color="000000"/>
              <w:bottom w:val="single" w:sz="8" w:space="0" w:color="000000"/>
            </w:tcBorders>
            <w:vAlign w:val="center"/>
          </w:tcPr>
          <w:p w:rsidR="00434DC7" w:rsidRDefault="007F36CB">
            <w:pPr>
              <w:snapToGrid w:val="0"/>
              <w:jc w:val="center"/>
            </w:pPr>
            <w:r>
              <w:t>14598-2</w:t>
            </w:r>
          </w:p>
        </w:tc>
        <w:tc>
          <w:tcPr>
            <w:tcW w:w="2970" w:type="dxa"/>
            <w:tcBorders>
              <w:left w:val="single" w:sz="8" w:space="0" w:color="000000"/>
              <w:bottom w:val="single" w:sz="8" w:space="0" w:color="000000"/>
            </w:tcBorders>
            <w:vAlign w:val="center"/>
          </w:tcPr>
          <w:p w:rsidR="00434DC7" w:rsidRDefault="007F36CB">
            <w:pPr>
              <w:snapToGrid w:val="0"/>
              <w:jc w:val="center"/>
            </w:pPr>
            <w:proofErr w:type="spellStart"/>
            <w:r>
              <w:t>Planejamento</w:t>
            </w:r>
            <w:proofErr w:type="spellEnd"/>
            <w:r>
              <w:t xml:space="preserve"> e </w:t>
            </w:r>
            <w:proofErr w:type="spellStart"/>
            <w:r>
              <w:t>Gerenciamento</w:t>
            </w:r>
            <w:proofErr w:type="spellEnd"/>
          </w:p>
        </w:tc>
        <w:tc>
          <w:tcPr>
            <w:tcW w:w="4081" w:type="dxa"/>
            <w:tcBorders>
              <w:left w:val="single" w:sz="8" w:space="0" w:color="000000"/>
              <w:bottom w:val="single" w:sz="8" w:space="0" w:color="000000"/>
              <w:right w:val="single" w:sz="8" w:space="0" w:color="000000"/>
            </w:tcBorders>
            <w:vAlign w:val="center"/>
          </w:tcPr>
          <w:p w:rsidR="00434DC7" w:rsidRDefault="007F36CB">
            <w:pPr>
              <w:snapToGrid w:val="0"/>
              <w:rPr>
                <w:lang w:val="pt-BR"/>
              </w:rPr>
            </w:pPr>
            <w:r>
              <w:rPr>
                <w:lang w:val="pt-BR"/>
              </w:rPr>
              <w:t>Como fazer uma avaliação de forma geral.</w:t>
            </w:r>
          </w:p>
        </w:tc>
      </w:tr>
      <w:tr w:rsidR="00434DC7" w:rsidRPr="006B3EB3">
        <w:tc>
          <w:tcPr>
            <w:tcW w:w="1272" w:type="dxa"/>
            <w:tcBorders>
              <w:left w:val="single" w:sz="8" w:space="0" w:color="000000"/>
              <w:bottom w:val="single" w:sz="8" w:space="0" w:color="000000"/>
            </w:tcBorders>
            <w:vAlign w:val="center"/>
          </w:tcPr>
          <w:p w:rsidR="00434DC7" w:rsidRDefault="007F36CB">
            <w:pPr>
              <w:snapToGrid w:val="0"/>
              <w:jc w:val="center"/>
            </w:pPr>
            <w:r>
              <w:t>14598-3</w:t>
            </w:r>
          </w:p>
        </w:tc>
        <w:tc>
          <w:tcPr>
            <w:tcW w:w="2970" w:type="dxa"/>
            <w:tcBorders>
              <w:left w:val="single" w:sz="8" w:space="0" w:color="000000"/>
              <w:bottom w:val="single" w:sz="8" w:space="0" w:color="000000"/>
            </w:tcBorders>
            <w:vAlign w:val="center"/>
          </w:tcPr>
          <w:p w:rsidR="00434DC7" w:rsidRDefault="007F36CB">
            <w:pPr>
              <w:snapToGrid w:val="0"/>
              <w:jc w:val="center"/>
            </w:pPr>
            <w:proofErr w:type="spellStart"/>
            <w:r>
              <w:t>Guia</w:t>
            </w:r>
            <w:proofErr w:type="spellEnd"/>
            <w:r>
              <w:t xml:space="preserve"> </w:t>
            </w:r>
            <w:proofErr w:type="spellStart"/>
            <w:r>
              <w:t>para</w:t>
            </w:r>
            <w:proofErr w:type="spellEnd"/>
            <w:r>
              <w:t xml:space="preserve"> </w:t>
            </w:r>
            <w:proofErr w:type="spellStart"/>
            <w:r>
              <w:t>Desenvolvedores</w:t>
            </w:r>
            <w:proofErr w:type="spellEnd"/>
          </w:p>
        </w:tc>
        <w:tc>
          <w:tcPr>
            <w:tcW w:w="4081" w:type="dxa"/>
            <w:tcBorders>
              <w:left w:val="single" w:sz="8" w:space="0" w:color="000000"/>
              <w:bottom w:val="single" w:sz="8" w:space="0" w:color="000000"/>
              <w:right w:val="single" w:sz="8" w:space="0" w:color="000000"/>
            </w:tcBorders>
            <w:vAlign w:val="center"/>
          </w:tcPr>
          <w:p w:rsidR="00434DC7" w:rsidRDefault="007F36CB">
            <w:pPr>
              <w:snapToGrid w:val="0"/>
              <w:rPr>
                <w:lang w:val="pt-BR"/>
              </w:rPr>
            </w:pPr>
            <w:r>
              <w:rPr>
                <w:lang w:val="pt-BR"/>
              </w:rPr>
              <w:t>Como avaliar sob o ponto de vista de quem desenvolve.</w:t>
            </w:r>
          </w:p>
        </w:tc>
      </w:tr>
      <w:tr w:rsidR="00434DC7" w:rsidRPr="006B3EB3">
        <w:tc>
          <w:tcPr>
            <w:tcW w:w="1272" w:type="dxa"/>
            <w:tcBorders>
              <w:left w:val="single" w:sz="8" w:space="0" w:color="000000"/>
              <w:bottom w:val="single" w:sz="8" w:space="0" w:color="000000"/>
            </w:tcBorders>
            <w:vAlign w:val="center"/>
          </w:tcPr>
          <w:p w:rsidR="00434DC7" w:rsidRDefault="007F36CB">
            <w:pPr>
              <w:snapToGrid w:val="0"/>
              <w:jc w:val="center"/>
            </w:pPr>
            <w:r>
              <w:t>14598-4</w:t>
            </w:r>
          </w:p>
        </w:tc>
        <w:tc>
          <w:tcPr>
            <w:tcW w:w="2970" w:type="dxa"/>
            <w:tcBorders>
              <w:left w:val="single" w:sz="8" w:space="0" w:color="000000"/>
              <w:bottom w:val="single" w:sz="8" w:space="0" w:color="000000"/>
            </w:tcBorders>
            <w:vAlign w:val="center"/>
          </w:tcPr>
          <w:p w:rsidR="00434DC7" w:rsidRDefault="007F36CB">
            <w:pPr>
              <w:snapToGrid w:val="0"/>
              <w:jc w:val="center"/>
            </w:pPr>
            <w:proofErr w:type="spellStart"/>
            <w:r>
              <w:t>Guia</w:t>
            </w:r>
            <w:proofErr w:type="spellEnd"/>
            <w:r>
              <w:t xml:space="preserve"> </w:t>
            </w:r>
            <w:proofErr w:type="spellStart"/>
            <w:r>
              <w:t>para</w:t>
            </w:r>
            <w:proofErr w:type="spellEnd"/>
            <w:r>
              <w:t xml:space="preserve"> </w:t>
            </w:r>
            <w:proofErr w:type="spellStart"/>
            <w:r>
              <w:t>Aquisição</w:t>
            </w:r>
            <w:proofErr w:type="spellEnd"/>
          </w:p>
        </w:tc>
        <w:tc>
          <w:tcPr>
            <w:tcW w:w="4081" w:type="dxa"/>
            <w:tcBorders>
              <w:left w:val="single" w:sz="8" w:space="0" w:color="000000"/>
              <w:bottom w:val="single" w:sz="8" w:space="0" w:color="000000"/>
              <w:right w:val="single" w:sz="8" w:space="0" w:color="000000"/>
            </w:tcBorders>
            <w:vAlign w:val="center"/>
          </w:tcPr>
          <w:p w:rsidR="00434DC7" w:rsidRDefault="007F36CB">
            <w:pPr>
              <w:snapToGrid w:val="0"/>
              <w:rPr>
                <w:lang w:val="pt-BR"/>
              </w:rPr>
            </w:pPr>
            <w:r>
              <w:rPr>
                <w:lang w:val="pt-BR"/>
              </w:rPr>
              <w:t>Como avaliar sob o ponto de vista de quem vai adquirir.</w:t>
            </w:r>
          </w:p>
        </w:tc>
      </w:tr>
      <w:tr w:rsidR="00434DC7" w:rsidRPr="006B3EB3">
        <w:tc>
          <w:tcPr>
            <w:tcW w:w="1272" w:type="dxa"/>
            <w:tcBorders>
              <w:left w:val="single" w:sz="8" w:space="0" w:color="000000"/>
              <w:bottom w:val="single" w:sz="8" w:space="0" w:color="000000"/>
            </w:tcBorders>
            <w:vAlign w:val="center"/>
          </w:tcPr>
          <w:p w:rsidR="00434DC7" w:rsidRDefault="007F36CB">
            <w:pPr>
              <w:snapToGrid w:val="0"/>
              <w:jc w:val="center"/>
            </w:pPr>
            <w:r>
              <w:t>14598-5</w:t>
            </w:r>
          </w:p>
        </w:tc>
        <w:tc>
          <w:tcPr>
            <w:tcW w:w="2970" w:type="dxa"/>
            <w:tcBorders>
              <w:left w:val="single" w:sz="8" w:space="0" w:color="000000"/>
              <w:bottom w:val="single" w:sz="8" w:space="0" w:color="000000"/>
            </w:tcBorders>
            <w:vAlign w:val="center"/>
          </w:tcPr>
          <w:p w:rsidR="00434DC7" w:rsidRDefault="007F36CB">
            <w:pPr>
              <w:snapToGrid w:val="0"/>
              <w:jc w:val="center"/>
            </w:pPr>
            <w:proofErr w:type="spellStart"/>
            <w:r>
              <w:t>Guia</w:t>
            </w:r>
            <w:proofErr w:type="spellEnd"/>
            <w:r>
              <w:t xml:space="preserve"> </w:t>
            </w:r>
            <w:proofErr w:type="spellStart"/>
            <w:r>
              <w:t>para</w:t>
            </w:r>
            <w:proofErr w:type="spellEnd"/>
            <w:r>
              <w:t xml:space="preserve"> </w:t>
            </w:r>
            <w:proofErr w:type="spellStart"/>
            <w:r>
              <w:t>Avaliação</w:t>
            </w:r>
            <w:proofErr w:type="spellEnd"/>
          </w:p>
        </w:tc>
        <w:tc>
          <w:tcPr>
            <w:tcW w:w="4081" w:type="dxa"/>
            <w:tcBorders>
              <w:left w:val="single" w:sz="8" w:space="0" w:color="000000"/>
              <w:bottom w:val="single" w:sz="8" w:space="0" w:color="000000"/>
              <w:right w:val="single" w:sz="8" w:space="0" w:color="000000"/>
            </w:tcBorders>
            <w:vAlign w:val="center"/>
          </w:tcPr>
          <w:p w:rsidR="00434DC7" w:rsidRDefault="007F36CB">
            <w:pPr>
              <w:snapToGrid w:val="0"/>
              <w:rPr>
                <w:lang w:val="pt-BR"/>
              </w:rPr>
            </w:pPr>
            <w:r>
              <w:rPr>
                <w:lang w:val="pt-BR"/>
              </w:rPr>
              <w:t xml:space="preserve">Como avaliar sob o ponto de vista de </w:t>
            </w:r>
            <w:commentRangeStart w:id="3"/>
            <w:r>
              <w:rPr>
                <w:lang w:val="pt-BR"/>
              </w:rPr>
              <w:t>quem certifica</w:t>
            </w:r>
            <w:commentRangeEnd w:id="3"/>
            <w:r w:rsidR="00CC5F27">
              <w:rPr>
                <w:rStyle w:val="Refdecomentrio"/>
              </w:rPr>
              <w:commentReference w:id="3"/>
            </w:r>
            <w:r>
              <w:rPr>
                <w:lang w:val="pt-BR"/>
              </w:rPr>
              <w:t>.</w:t>
            </w:r>
          </w:p>
        </w:tc>
      </w:tr>
      <w:tr w:rsidR="00434DC7" w:rsidRPr="006B3EB3">
        <w:tc>
          <w:tcPr>
            <w:tcW w:w="1272" w:type="dxa"/>
            <w:tcBorders>
              <w:left w:val="single" w:sz="8" w:space="0" w:color="000000"/>
              <w:bottom w:val="single" w:sz="8" w:space="0" w:color="000000"/>
            </w:tcBorders>
            <w:vAlign w:val="center"/>
          </w:tcPr>
          <w:p w:rsidR="00434DC7" w:rsidRDefault="007F36CB">
            <w:pPr>
              <w:snapToGrid w:val="0"/>
              <w:jc w:val="center"/>
            </w:pPr>
            <w:r>
              <w:t>14598-6</w:t>
            </w:r>
          </w:p>
        </w:tc>
        <w:tc>
          <w:tcPr>
            <w:tcW w:w="2970" w:type="dxa"/>
            <w:tcBorders>
              <w:left w:val="single" w:sz="8" w:space="0" w:color="000000"/>
              <w:bottom w:val="single" w:sz="8" w:space="0" w:color="000000"/>
            </w:tcBorders>
            <w:vAlign w:val="center"/>
          </w:tcPr>
          <w:p w:rsidR="00434DC7" w:rsidRDefault="007F36CB">
            <w:pPr>
              <w:snapToGrid w:val="0"/>
              <w:jc w:val="center"/>
            </w:pPr>
            <w:proofErr w:type="spellStart"/>
            <w:r>
              <w:t>Módulos</w:t>
            </w:r>
            <w:proofErr w:type="spellEnd"/>
            <w:r>
              <w:t xml:space="preserve"> de </w:t>
            </w:r>
            <w:proofErr w:type="spellStart"/>
            <w:r>
              <w:t>Avaliação</w:t>
            </w:r>
            <w:proofErr w:type="spellEnd"/>
          </w:p>
        </w:tc>
        <w:tc>
          <w:tcPr>
            <w:tcW w:w="4081" w:type="dxa"/>
            <w:tcBorders>
              <w:left w:val="single" w:sz="8" w:space="0" w:color="000000"/>
              <w:bottom w:val="single" w:sz="8" w:space="0" w:color="000000"/>
              <w:right w:val="single" w:sz="8" w:space="0" w:color="000000"/>
            </w:tcBorders>
            <w:vAlign w:val="center"/>
          </w:tcPr>
          <w:p w:rsidR="00434DC7" w:rsidRDefault="007F36CB">
            <w:pPr>
              <w:snapToGrid w:val="0"/>
              <w:rPr>
                <w:lang w:val="pt-BR"/>
              </w:rPr>
            </w:pPr>
            <w:r>
              <w:rPr>
                <w:lang w:val="pt-BR"/>
              </w:rPr>
              <w:t>Detalhes sobre como avaliar cada característica.</w:t>
            </w:r>
          </w:p>
        </w:tc>
      </w:tr>
    </w:tbl>
    <w:p w:rsidR="00434DC7" w:rsidRDefault="00434DC7">
      <w:pPr>
        <w:spacing w:before="120"/>
        <w:jc w:val="both"/>
        <w:rPr>
          <w:lang w:val="pt-BR"/>
        </w:rPr>
      </w:pPr>
    </w:p>
    <w:p w:rsidR="00434DC7" w:rsidRDefault="007F36CB">
      <w:pPr>
        <w:spacing w:before="120"/>
        <w:ind w:firstLine="720"/>
        <w:jc w:val="both"/>
        <w:rPr>
          <w:lang w:val="pt-BR"/>
        </w:rPr>
      </w:pPr>
      <w:r>
        <w:rPr>
          <w:lang w:val="pt-BR"/>
        </w:rPr>
        <w:t>As normas das séries 9126 e 14598 podem ser utilizadas conjuntamente, de acordo com o objetivo da avaliação. A norma NBR ISO/IEC 14598-1 contém conceitos de como avaliar a qualidade de software e define um modelo de processo de avaliação genérico. Juntas, as normas NBR ISO/IEC 14598-2 e NBR ISO/IEC 14598-6 estabelecem itens necessários para o suporte à avaliação. Por outro lado, as normas NBR ISO/IEC 14598-3, NBR ISO/IEC 14598-4 e NBR ISO/IEC 14598-5 estabelecem um processo de avaliação específico para desenvolvedores, adquirentes e avaliadores de software, respectivamente. O relacionamento entre elas pode ser visto na Figura 10.1.</w:t>
      </w:r>
    </w:p>
    <w:p w:rsidR="00434DC7" w:rsidRDefault="00434DC7">
      <w:pPr>
        <w:spacing w:before="120"/>
        <w:ind w:firstLine="720"/>
        <w:jc w:val="both"/>
        <w:rPr>
          <w:lang w:val="pt-BR"/>
        </w:rPr>
      </w:pPr>
    </w:p>
    <w:p w:rsidR="00434DC7" w:rsidRDefault="00434DC7">
      <w:pPr>
        <w:spacing w:before="120"/>
        <w:jc w:val="both"/>
        <w:rPr>
          <w:rFonts w:ascii="Helvetica" w:hAnsi="Helvetica"/>
          <w:lang w:val="pt-BR"/>
        </w:rPr>
      </w:pPr>
    </w:p>
    <w:p w:rsidR="00434DC7" w:rsidRDefault="00434DC7">
      <w:pPr>
        <w:spacing w:before="120"/>
        <w:jc w:val="both"/>
        <w:rPr>
          <w:rFonts w:ascii="Helvetica" w:hAnsi="Helvetica"/>
          <w:lang w:val="pt-BR"/>
        </w:rPr>
      </w:pPr>
    </w:p>
    <w:p w:rsidR="00434DC7" w:rsidRDefault="00434DC7">
      <w:pPr>
        <w:spacing w:before="120"/>
        <w:jc w:val="both"/>
        <w:rPr>
          <w:rFonts w:ascii="Helvetica" w:hAnsi="Helvetica"/>
          <w:lang w:val="pt-BR"/>
        </w:rPr>
      </w:pPr>
    </w:p>
    <w:p w:rsidR="00434DC7" w:rsidRDefault="00434DC7">
      <w:pPr>
        <w:spacing w:before="120"/>
        <w:jc w:val="both"/>
        <w:rPr>
          <w:rFonts w:ascii="Helvetica" w:hAnsi="Helvetica"/>
          <w:lang w:val="pt-BR"/>
        </w:rPr>
      </w:pPr>
    </w:p>
    <w:p w:rsidR="00434DC7" w:rsidRDefault="003F5F51">
      <w:pPr>
        <w:spacing w:before="120"/>
        <w:jc w:val="both"/>
        <w:rPr>
          <w:rFonts w:ascii="Helvetica" w:hAnsi="Helvetica"/>
          <w:lang w:val="pt-BR"/>
        </w:rPr>
      </w:pPr>
      <w:r w:rsidRPr="003F5F51">
        <w:lastRenderedPageBreak/>
        <w:pict>
          <v:shapetype id="_x0000_t32" coordsize="21600,21600" o:spt="32" o:oned="t" path="m,l21600,21600e" filled="f">
            <v:path arrowok="t" fillok="f" o:connecttype="none"/>
            <o:lock v:ext="edit" shapetype="t"/>
          </v:shapetype>
          <v:shape id="_x0000_s1089" type="#_x0000_t32" style="position:absolute;left:0;text-align:left;margin-left:323.2pt;margin-top:58.5pt;width:.8pt;height:21pt;flip:y;z-index:251666944" o:connectortype="straight" strokecolor="#666" strokeweight=".35mm">
            <v:stroke endarrow="block" color2="#999" joinstyle="miter"/>
            <w10:wrap type="square"/>
          </v:shape>
        </w:pict>
      </w:r>
      <w:r w:rsidRPr="003F5F51">
        <w:pict>
          <v:shape id="_x0000_s1088" type="#_x0000_t32" style="position:absolute;left:0;text-align:left;margin-left:246pt;margin-top:61.45pt;width:21pt;height:18.05pt;flip:x y;z-index:251665920" o:connectortype="straight" strokecolor="#666" strokeweight=".35mm">
            <v:stroke endarrow="block" color2="#999" joinstyle="miter"/>
            <w10:wrap type="square"/>
          </v:shape>
        </w:pict>
      </w:r>
      <w:r w:rsidRPr="003F5F51">
        <w:pict>
          <v:shape id="_x0000_s1087" type="#_x0000_t32" style="position:absolute;left:0;text-align:left;margin-left:211.5pt;margin-top:61.45pt;width:34.55pt;height:18.05pt;flip:y;z-index:251664896" o:connectortype="straight" strokecolor="#666" strokeweight=".35mm">
            <v:stroke endarrow="block" color2="#999" joinstyle="miter"/>
            <w10:wrap type="square"/>
          </v:shape>
        </w:pict>
      </w:r>
      <w:r w:rsidRPr="003F5F51">
        <w:pict>
          <v:shape id="_x0000_s1086" type="#_x0000_t32" style="position:absolute;left:0;text-align:left;margin-left:154.5pt;margin-top:58.5pt;width:12.05pt;height:21pt;flip:y;z-index:251663872" o:connectortype="straight" strokecolor="#666" strokeweight=".35mm">
            <v:stroke endarrow="block" color2="#999" joinstyle="miter"/>
            <w10:wrap type="square"/>
          </v:shape>
        </w:pict>
      </w:r>
      <w:r w:rsidRPr="003F5F51">
        <w:pict>
          <v:shape id="_x0000_s1085" type="#_x0000_t32" style="position:absolute;left:0;text-align:left;margin-left:96.7pt;margin-top:58.5pt;width:.1pt;height:21pt;flip:y;z-index:251662848" o:connectortype="straight" strokecolor="#666" strokeweight=".35mm">
            <v:stroke endarrow="block" color2="#999" joinstyle="miter"/>
            <w10:wrap type="square"/>
          </v:shape>
        </w:pict>
      </w:r>
      <w:r w:rsidRPr="003F5F51">
        <w:pict>
          <v:group id="_x0000_s1082" style="position:absolute;left:0;text-align:left;margin-left:192.75pt;margin-top:160.7pt;width:150.75pt;height:15pt;z-index:251661824;mso-wrap-distance-left:0;mso-wrap-distance-right:0" coordorigin="3855,3214" coordsize="3014,299">
            <o:lock v:ext="edit" text="t"/>
            <v:roundrect id="_x0000_s1083" style="position:absolute;left:3855;top:3214;width:3014;height:299;mso-wrap-style:none;v-text-anchor:middle" arcsize="10923f" fillcolor="#999" strokecolor="#666" strokeweight=".35mm">
              <v:fill type="gradient"/>
              <v:stroke color2="#999" joinstyle="miter"/>
              <v:shadow on="t" color="#7f7f7f" opacity="32786f" offset=".35mm,.62mm"/>
            </v:roundrect>
            <v:shapetype id="_x0000_t202" coordsize="21600,21600" o:spt="202" path="m,l,21600r21600,l21600,xe">
              <v:stroke joinstyle="miter"/>
              <v:path gradientshapeok="t" o:connecttype="rect"/>
            </v:shapetype>
            <v:shape id="_x0000_s1084" type="#_x0000_t202" style="position:absolute;left:3868;top:3228;width:2986;height:271;v-text-anchor:middle" filled="f" stroked="f">
              <v:stroke joinstyle="round"/>
              <v:textbox style="mso-rotate-with-shape:t">
                <w:txbxContent>
                  <w:p w:rsidR="006C2864" w:rsidRDefault="006C2864">
                    <w:pPr>
                      <w:jc w:val="center"/>
                      <w:rPr>
                        <w:sz w:val="14"/>
                        <w:szCs w:val="14"/>
                        <w:lang w:val="en-US"/>
                      </w:rPr>
                    </w:pPr>
                    <w:r>
                      <w:rPr>
                        <w:sz w:val="14"/>
                        <w:szCs w:val="14"/>
                        <w:lang w:val="en-US"/>
                      </w:rPr>
                      <w:t>9126-1</w:t>
                    </w:r>
                  </w:p>
                </w:txbxContent>
              </v:textbox>
            </v:shape>
            <w10:wrap type="square"/>
          </v:group>
        </w:pict>
      </w:r>
      <w:r w:rsidRPr="003F5F51">
        <w:pict>
          <v:group id="_x0000_s1079" style="position:absolute;left:0;text-align:left;margin-left:303.75pt;margin-top:182.25pt;width:44.25pt;height:15pt;z-index:251660800;mso-wrap-distance-left:0;mso-wrap-distance-right:0" coordorigin="6075,3645" coordsize="884,299">
            <o:lock v:ext="edit" text="t"/>
            <v:roundrect id="_x0000_s1080" style="position:absolute;left:6075;top:3645;width:884;height:299;mso-wrap-style:none;v-text-anchor:middle" arcsize="10923f" fillcolor="#999" strokecolor="#666" strokeweight=".35mm">
              <v:fill type="gradient"/>
              <v:stroke color2="#999" joinstyle="miter"/>
              <v:shadow on="t" color="#7f7f7f" opacity="32786f" offset=".35mm,.62mm"/>
            </v:roundrect>
            <v:shape id="_x0000_s1081" type="#_x0000_t202" style="position:absolute;left:6088;top:3659;width:856;height:271;v-text-anchor:middle" filled="f" stroked="f">
              <v:stroke joinstyle="round"/>
              <v:textbox style="mso-rotate-with-shape:t">
                <w:txbxContent>
                  <w:p w:rsidR="006C2864" w:rsidRDefault="006C2864">
                    <w:pPr>
                      <w:jc w:val="center"/>
                      <w:rPr>
                        <w:sz w:val="14"/>
                        <w:szCs w:val="14"/>
                        <w:lang w:val="en-US"/>
                      </w:rPr>
                    </w:pPr>
                    <w:r>
                      <w:rPr>
                        <w:sz w:val="14"/>
                        <w:szCs w:val="14"/>
                        <w:lang w:val="en-US"/>
                      </w:rPr>
                      <w:t>9126-4</w:t>
                    </w:r>
                  </w:p>
                </w:txbxContent>
              </v:textbox>
            </v:shape>
            <w10:wrap type="square"/>
          </v:group>
        </w:pict>
      </w:r>
      <w:r w:rsidRPr="003F5F51">
        <w:pict>
          <v:group id="_x0000_s1076" style="position:absolute;left:0;text-align:left;margin-left:246pt;margin-top:182.25pt;width:44.25pt;height:15pt;z-index:251659776;mso-wrap-distance-left:0;mso-wrap-distance-right:0" coordorigin="4920,3645" coordsize="884,299">
            <o:lock v:ext="edit" text="t"/>
            <v:roundrect id="_x0000_s1077" style="position:absolute;left:4920;top:3645;width:884;height:299;mso-wrap-style:none;v-text-anchor:middle" arcsize="10923f" fillcolor="#999" strokecolor="#666" strokeweight=".35mm">
              <v:fill type="gradient"/>
              <v:stroke color2="#999" joinstyle="miter"/>
              <v:shadow on="t" color="#7f7f7f" opacity="32786f" offset=".35mm,.62mm"/>
            </v:roundrect>
            <v:shape id="_x0000_s1078" type="#_x0000_t202" style="position:absolute;left:4933;top:3659;width:856;height:271;v-text-anchor:middle" filled="f" stroked="f">
              <v:stroke joinstyle="round"/>
              <v:textbox style="mso-rotate-with-shape:t">
                <w:txbxContent>
                  <w:p w:rsidR="006C2864" w:rsidRDefault="006C2864">
                    <w:pPr>
                      <w:jc w:val="center"/>
                      <w:rPr>
                        <w:sz w:val="14"/>
                        <w:szCs w:val="14"/>
                        <w:lang w:val="en-US"/>
                      </w:rPr>
                    </w:pPr>
                    <w:r>
                      <w:rPr>
                        <w:sz w:val="14"/>
                        <w:szCs w:val="14"/>
                        <w:lang w:val="en-US"/>
                      </w:rPr>
                      <w:t>9126-2</w:t>
                    </w:r>
                  </w:p>
                </w:txbxContent>
              </v:textbox>
            </v:shape>
            <w10:wrap type="square"/>
          </v:group>
        </w:pict>
      </w:r>
      <w:r w:rsidRPr="003F5F51">
        <w:pict>
          <v:group id="_x0000_s1073" style="position:absolute;left:0;text-align:left;margin-left:189.75pt;margin-top:183pt;width:44.25pt;height:15pt;z-index:251658752;mso-wrap-distance-left:0;mso-wrap-distance-right:0" coordorigin="3795,3660" coordsize="884,299">
            <o:lock v:ext="edit" text="t"/>
            <v:roundrect id="_x0000_s1074" style="position:absolute;left:3795;top:3660;width:884;height:299;mso-wrap-style:none;v-text-anchor:middle" arcsize="10923f" fillcolor="#999" strokecolor="#666" strokeweight=".35mm">
              <v:fill type="gradient"/>
              <v:stroke color2="#999" joinstyle="miter"/>
              <v:shadow on="t" color="#7f7f7f" opacity="32786f" offset=".35mm,.62mm"/>
            </v:roundrect>
            <v:shape id="_x0000_s1075" type="#_x0000_t202" style="position:absolute;left:3808;top:3674;width:856;height:271;v-text-anchor:middle" filled="f" stroked="f">
              <v:stroke joinstyle="round"/>
              <v:textbox style="mso-rotate-with-shape:t">
                <w:txbxContent>
                  <w:p w:rsidR="006C2864" w:rsidRDefault="006C2864">
                    <w:pPr>
                      <w:jc w:val="center"/>
                      <w:rPr>
                        <w:sz w:val="14"/>
                        <w:szCs w:val="14"/>
                        <w:lang w:val="en-US"/>
                      </w:rPr>
                    </w:pPr>
                    <w:r>
                      <w:rPr>
                        <w:sz w:val="14"/>
                        <w:szCs w:val="14"/>
                        <w:lang w:val="en-US"/>
                      </w:rPr>
                      <w:t>9126-3</w:t>
                    </w:r>
                  </w:p>
                </w:txbxContent>
              </v:textbox>
            </v:shape>
            <w10:wrap type="square"/>
          </v:group>
        </w:pict>
      </w:r>
      <w:r w:rsidRPr="003F5F51">
        <w:pict>
          <v:group id="_x0000_s1070" style="position:absolute;left:0;text-align:left;margin-left:132.75pt;margin-top:186pt;width:44.25pt;height:15pt;z-index:251657728;mso-wrap-distance-left:0;mso-wrap-distance-right:0" coordorigin="2655,3720" coordsize="884,299">
            <o:lock v:ext="edit" text="t"/>
            <v:roundrect id="_x0000_s1071" style="position:absolute;left:2655;top:3720;width:884;height:299;mso-wrap-style:none;v-text-anchor:middle" arcsize="10923f" fillcolor="#999" strokecolor="#666" strokeweight=".35mm">
              <v:fill type="gradient"/>
              <v:stroke color2="#999" joinstyle="miter"/>
              <v:shadow on="t" color="#7f7f7f" opacity="32786f" offset=".35mm,.62mm"/>
            </v:roundrect>
            <v:shape id="_x0000_s1072" type="#_x0000_t202" style="position:absolute;left:2668;top:3734;width:856;height:271;v-text-anchor:middle" filled="f" stroked="f">
              <v:stroke joinstyle="round"/>
              <v:textbox style="mso-rotate-with-shape:t">
                <w:txbxContent>
                  <w:p w:rsidR="006C2864" w:rsidRDefault="006C2864">
                    <w:pPr>
                      <w:rPr>
                        <w:sz w:val="14"/>
                        <w:szCs w:val="14"/>
                        <w:lang w:val="en-US"/>
                      </w:rPr>
                    </w:pPr>
                    <w:r>
                      <w:rPr>
                        <w:sz w:val="14"/>
                        <w:szCs w:val="14"/>
                        <w:lang w:val="en-US"/>
                      </w:rPr>
                      <w:t>14598-5</w:t>
                    </w:r>
                  </w:p>
                </w:txbxContent>
              </v:textbox>
            </v:shape>
            <w10:wrap type="square"/>
          </v:group>
        </w:pict>
      </w:r>
      <w:r w:rsidRPr="003F5F51">
        <w:pict>
          <v:group id="_x0000_s1067" style="position:absolute;left:0;text-align:left;margin-left:132.75pt;margin-top:167.25pt;width:44.25pt;height:15pt;z-index:251656704;mso-wrap-distance-left:0;mso-wrap-distance-right:0" coordorigin="2655,3345" coordsize="884,299">
            <o:lock v:ext="edit" text="t"/>
            <v:roundrect id="_x0000_s1068" style="position:absolute;left:2655;top:3345;width:884;height:299;mso-wrap-style:none;v-text-anchor:middle" arcsize="10923f" fillcolor="#999" strokecolor="#666" strokeweight=".35mm">
              <v:fill type="gradient"/>
              <v:stroke color2="#999" joinstyle="miter"/>
              <v:shadow on="t" color="#7f7f7f" opacity="32786f" offset=".35mm,.62mm"/>
            </v:roundrect>
            <v:shape id="_x0000_s1069" type="#_x0000_t202" style="position:absolute;left:2668;top:3359;width:856;height:271;v-text-anchor:middle" filled="f" stroked="f">
              <v:stroke joinstyle="round"/>
              <v:textbox style="mso-rotate-with-shape:t">
                <w:txbxContent>
                  <w:p w:rsidR="006C2864" w:rsidRDefault="006C2864">
                    <w:pPr>
                      <w:rPr>
                        <w:sz w:val="14"/>
                        <w:szCs w:val="14"/>
                        <w:lang w:val="en-US"/>
                      </w:rPr>
                    </w:pPr>
                    <w:r>
                      <w:rPr>
                        <w:sz w:val="14"/>
                        <w:szCs w:val="14"/>
                        <w:lang w:val="en-US"/>
                      </w:rPr>
                      <w:t>14598-4</w:t>
                    </w:r>
                  </w:p>
                </w:txbxContent>
              </v:textbox>
            </v:shape>
            <w10:wrap type="square"/>
          </v:group>
        </w:pict>
      </w:r>
      <w:r w:rsidRPr="003F5F51">
        <w:pict>
          <v:group id="_x0000_s1064" style="position:absolute;left:0;text-align:left;margin-left:132.75pt;margin-top:147.75pt;width:44.25pt;height:15pt;z-index:251655680;mso-wrap-distance-left:0;mso-wrap-distance-right:0" coordorigin="2655,2955" coordsize="884,299">
            <o:lock v:ext="edit" text="t"/>
            <v:roundrect id="_x0000_s1065" style="position:absolute;left:2655;top:2955;width:884;height:299;mso-wrap-style:none;v-text-anchor:middle" arcsize="10923f" fillcolor="#999" strokecolor="#666" strokeweight=".35mm">
              <v:fill type="gradient"/>
              <v:stroke color2="#999" joinstyle="miter"/>
              <v:shadow on="t" color="#7f7f7f" opacity="32786f" offset=".35mm,.62mm"/>
            </v:roundrect>
            <v:shape id="_x0000_s1066" type="#_x0000_t202" style="position:absolute;left:2668;top:2969;width:856;height:271;v-text-anchor:middle" filled="f" stroked="f">
              <v:stroke joinstyle="round"/>
              <v:textbox style="mso-rotate-with-shape:t">
                <w:txbxContent>
                  <w:p w:rsidR="006C2864" w:rsidRDefault="006C2864">
                    <w:pPr>
                      <w:rPr>
                        <w:sz w:val="14"/>
                        <w:szCs w:val="14"/>
                        <w:lang w:val="en-US"/>
                      </w:rPr>
                    </w:pPr>
                    <w:r>
                      <w:rPr>
                        <w:sz w:val="14"/>
                        <w:szCs w:val="14"/>
                        <w:lang w:val="en-US"/>
                      </w:rPr>
                      <w:t>14598-3</w:t>
                    </w:r>
                  </w:p>
                </w:txbxContent>
              </v:textbox>
            </v:shape>
            <w10:wrap type="square"/>
          </v:group>
        </w:pict>
      </w:r>
      <w:r w:rsidRPr="003F5F51">
        <w:pict>
          <v:group id="_x0000_s1061" style="position:absolute;left:0;text-align:left;margin-left:75.75pt;margin-top:168pt;width:44.25pt;height:15pt;z-index:251654656;mso-wrap-distance-left:0;mso-wrap-distance-right:0" coordorigin="1515,3360" coordsize="884,299">
            <o:lock v:ext="edit" text="t"/>
            <v:roundrect id="_x0000_s1062" style="position:absolute;left:1515;top:3360;width:884;height:299;mso-wrap-style:none;v-text-anchor:middle" arcsize="10923f" fillcolor="#999" strokecolor="#666" strokeweight=".35mm">
              <v:fill type="gradient"/>
              <v:stroke color2="#999" joinstyle="miter"/>
              <v:shadow on="t" color="#7f7f7f" opacity="32786f" offset=".35mm,.62mm"/>
            </v:roundrect>
            <v:shape id="_x0000_s1063" type="#_x0000_t202" style="position:absolute;left:1528;top:3374;width:856;height:271;v-text-anchor:middle" filled="f" stroked="f">
              <v:stroke joinstyle="round"/>
              <v:textbox style="mso-rotate-with-shape:t">
                <w:txbxContent>
                  <w:p w:rsidR="006C2864" w:rsidRDefault="006C2864">
                    <w:pPr>
                      <w:rPr>
                        <w:sz w:val="14"/>
                        <w:szCs w:val="14"/>
                        <w:lang w:val="en-US"/>
                      </w:rPr>
                    </w:pPr>
                    <w:r>
                      <w:rPr>
                        <w:sz w:val="14"/>
                        <w:szCs w:val="14"/>
                        <w:lang w:val="en-US"/>
                      </w:rPr>
                      <w:t>14598-6</w:t>
                    </w:r>
                  </w:p>
                </w:txbxContent>
              </v:textbox>
            </v:shape>
            <w10:wrap type="square"/>
          </v:group>
        </w:pict>
      </w:r>
      <w:r w:rsidRPr="003F5F51">
        <w:pict>
          <v:group id="_x0000_s1058" style="position:absolute;left:0;text-align:left;margin-left:75.75pt;margin-top:147.75pt;width:44.25pt;height:15pt;z-index:251653632;mso-wrap-distance-left:0;mso-wrap-distance-right:0" coordorigin="1515,2955" coordsize="884,299">
            <o:lock v:ext="edit" text="t"/>
            <v:roundrect id="_x0000_s1059" style="position:absolute;left:1515;top:2955;width:884;height:299;mso-wrap-style:none;v-text-anchor:middle" arcsize="10923f" fillcolor="#999" strokecolor="#666" strokeweight=".35mm">
              <v:fill type="gradient"/>
              <v:stroke color2="#999" joinstyle="miter"/>
              <v:shadow on="t" color="#7f7f7f" opacity="32786f" offset=".35mm,.62mm"/>
            </v:roundrect>
            <v:shape id="_x0000_s1060" type="#_x0000_t202" style="position:absolute;left:1528;top:2969;width:856;height:271;v-text-anchor:middle" filled="f" stroked="f">
              <v:stroke joinstyle="round"/>
              <v:textbox style="mso-rotate-with-shape:t">
                <w:txbxContent>
                  <w:p w:rsidR="006C2864" w:rsidRDefault="006C2864">
                    <w:pPr>
                      <w:rPr>
                        <w:sz w:val="14"/>
                        <w:szCs w:val="14"/>
                        <w:lang w:val="en-US"/>
                      </w:rPr>
                    </w:pPr>
                    <w:r>
                      <w:rPr>
                        <w:sz w:val="14"/>
                        <w:szCs w:val="14"/>
                        <w:lang w:val="en-US"/>
                      </w:rPr>
                      <w:t>14598-2</w:t>
                    </w:r>
                  </w:p>
                </w:txbxContent>
              </v:textbox>
            </v:shape>
            <w10:wrap type="square"/>
          </v:group>
        </w:pict>
      </w:r>
      <w:r w:rsidRPr="003F5F51">
        <w:pict>
          <v:group id="_x0000_s1053" style="position:absolute;left:0;text-align:left;margin-left:213pt;margin-top:0;width:69.75pt;height:61.5pt;z-index:251652608;mso-wrap-distance-left:0;mso-wrap-distance-right:0" coordorigin="4260" coordsize="1394,1229">
            <o:lock v:ext="edit" text="t"/>
            <v:oval id="_x0000_s1054" style="position:absolute;left:4260;width:1394;height:1229;mso-wrap-style:none;v-text-anchor:middle" fillcolor="#999" strokecolor="#666" strokeweight=".35mm">
              <v:fill type="gradient"/>
              <v:stroke color2="#999" joinstyle="miter"/>
            </v:oval>
            <v:group id="_x0000_s1055" style="position:absolute;left:4395;top:135;width:1139;height:974;mso-wrap-distance-left:0;mso-wrap-distance-right:0" coordorigin="4395,135" coordsize="1139,974">
              <o:lock v:ext="edit" text="t"/>
              <v:oval id="_x0000_s1056" style="position:absolute;left:4395;top:135;width:1139;height:974;mso-wrap-style:none;v-text-anchor:middle" fillcolor="#999" strokecolor="#666" strokeweight=".35mm">
                <v:fill type="gradient"/>
                <v:stroke color2="#999" joinstyle="miter"/>
                <v:shadow on="t" color="#7f7f7f" opacity="32786f" offset=".35mm,.62mm"/>
              </v:oval>
              <v:shape id="_x0000_s1057" type="#_x0000_t202" style="position:absolute;left:4562;top:276;width:805;height:690;v-text-anchor:middle" filled="f" stroked="f">
                <v:stroke joinstyle="round"/>
                <v:textbox style="mso-rotate-with-shape:t">
                  <w:txbxContent>
                    <w:p w:rsidR="006C2864" w:rsidRDefault="006C2864">
                      <w:pPr>
                        <w:jc w:val="center"/>
                        <w:rPr>
                          <w:sz w:val="16"/>
                          <w:lang w:val="en-US"/>
                        </w:rPr>
                      </w:pPr>
                      <w:proofErr w:type="spellStart"/>
                      <w:r>
                        <w:rPr>
                          <w:sz w:val="16"/>
                          <w:lang w:val="en-US"/>
                        </w:rPr>
                        <w:t>Produto</w:t>
                      </w:r>
                      <w:proofErr w:type="spellEnd"/>
                      <w:r>
                        <w:rPr>
                          <w:sz w:val="16"/>
                          <w:lang w:val="en-US"/>
                        </w:rPr>
                        <w:t xml:space="preserve"> de Software</w:t>
                      </w:r>
                    </w:p>
                  </w:txbxContent>
                </v:textbox>
              </v:shape>
            </v:group>
            <w10:wrap type="square"/>
          </v:group>
        </w:pict>
      </w:r>
      <w:r w:rsidRPr="003F5F51">
        <w:pict>
          <v:group id="_x0000_s1050" style="position:absolute;left:0;text-align:left;margin-left:79.5pt;margin-top:96.9pt;width:264pt;height:18pt;z-index:251651584;mso-wrap-distance-left:0;mso-wrap-distance-right:0" coordorigin="1590,1938" coordsize="5279,359">
            <o:lock v:ext="edit" text="t"/>
            <v:roundrect id="_x0000_s1051" style="position:absolute;left:1590;top:1938;width:5279;height:359;mso-wrap-style:none;v-text-anchor:middle" arcsize="10923f" fillcolor="#999" strokecolor="#666" strokeweight=".35mm">
              <v:fill type="gradient"/>
              <v:stroke color2="#999" joinstyle="miter"/>
              <v:shadow on="t" color="#7f7f7f" opacity="32786f" offset=".35mm,.62mm"/>
            </v:roundrect>
            <v:shape id="_x0000_s1052" type="#_x0000_t202" style="position:absolute;left:1607;top:1955;width:5245;height:325;v-text-anchor:middle" filled="f" stroked="f">
              <v:stroke joinstyle="round"/>
              <v:textbox style="mso-rotate-with-shape:t">
                <w:txbxContent>
                  <w:p w:rsidR="006C2864" w:rsidRDefault="006C2864">
                    <w:pPr>
                      <w:jc w:val="center"/>
                      <w:rPr>
                        <w:sz w:val="16"/>
                        <w:szCs w:val="16"/>
                        <w:lang w:val="en-US"/>
                      </w:rPr>
                    </w:pPr>
                    <w:r>
                      <w:rPr>
                        <w:sz w:val="16"/>
                        <w:szCs w:val="16"/>
                        <w:lang w:val="en-US"/>
                      </w:rPr>
                      <w:t>14598-1</w:t>
                    </w:r>
                  </w:p>
                </w:txbxContent>
              </v:textbox>
            </v:shape>
            <w10:wrap type="square"/>
          </v:group>
        </w:pict>
      </w:r>
      <w:r w:rsidRPr="003F5F51">
        <w:pict>
          <v:group id="_x0000_s1047" style="position:absolute;left:0;text-align:left;margin-left:300.75pt;margin-top:79.5pt;width:50.25pt;height:121.5pt;z-index:251650560;mso-wrap-distance-left:0;mso-wrap-distance-right:0" coordorigin="6015,1590" coordsize="1004,2429">
            <o:lock v:ext="edit" text="t"/>
            <v:roundrect id="_x0000_s1048" style="position:absolute;left:6015;top:1590;width:1004;height:2429;mso-wrap-style:none;v-text-anchor:middle" arcsize="10923f" fillcolor="#999" strokecolor="#666" strokeweight=".35mm">
              <v:fill type="gradient"/>
              <v:stroke color2="#999" joinstyle="miter"/>
              <v:shadow on="t" color="#7f7f7f" opacity="32786f" offset=".35mm,.62mm"/>
            </v:roundrect>
            <v:shape id="_x0000_s1049" type="#_x0000_t202" style="position:absolute;left:6063;top:1639;width:906;height:2331;v-text-anchor:middle" filled="f" stroked="f">
              <v:stroke joinstyle="round"/>
              <v:textbox style="mso-rotate-with-shape:t">
                <w:txbxContent>
                  <w:p w:rsidR="006C2864" w:rsidRDefault="006C2864">
                    <w:pPr>
                      <w:jc w:val="center"/>
                      <w:rPr>
                        <w:sz w:val="16"/>
                        <w:szCs w:val="16"/>
                        <w:lang w:val="en-US"/>
                      </w:rPr>
                    </w:pPr>
                    <w:proofErr w:type="spellStart"/>
                    <w:r>
                      <w:rPr>
                        <w:sz w:val="16"/>
                        <w:szCs w:val="16"/>
                        <w:lang w:val="en-US"/>
                      </w:rPr>
                      <w:t>Métricas</w:t>
                    </w:r>
                    <w:proofErr w:type="spellEnd"/>
                    <w:r>
                      <w:rPr>
                        <w:sz w:val="16"/>
                        <w:szCs w:val="16"/>
                        <w:lang w:val="en-US"/>
                      </w:rPr>
                      <w:t xml:space="preserve"> de </w:t>
                    </w:r>
                    <w:proofErr w:type="spellStart"/>
                    <w:r>
                      <w:rPr>
                        <w:sz w:val="16"/>
                        <w:szCs w:val="16"/>
                        <w:lang w:val="en-US"/>
                      </w:rPr>
                      <w:t>qualidade</w:t>
                    </w:r>
                    <w:proofErr w:type="spellEnd"/>
                    <w:r>
                      <w:rPr>
                        <w:sz w:val="16"/>
                        <w:szCs w:val="16"/>
                        <w:lang w:val="en-US"/>
                      </w:rPr>
                      <w:t xml:space="preserve"> </w:t>
                    </w:r>
                    <w:proofErr w:type="spellStart"/>
                    <w:r>
                      <w:rPr>
                        <w:sz w:val="16"/>
                        <w:szCs w:val="16"/>
                        <w:lang w:val="en-US"/>
                      </w:rPr>
                      <w:t>em</w:t>
                    </w:r>
                    <w:proofErr w:type="spellEnd"/>
                    <w:r>
                      <w:rPr>
                        <w:sz w:val="16"/>
                        <w:szCs w:val="16"/>
                        <w:lang w:val="en-US"/>
                      </w:rPr>
                      <w:t xml:space="preserve"> </w:t>
                    </w:r>
                    <w:proofErr w:type="spellStart"/>
                    <w:proofErr w:type="gramStart"/>
                    <w:r>
                      <w:rPr>
                        <w:sz w:val="16"/>
                        <w:szCs w:val="16"/>
                        <w:lang w:val="en-US"/>
                      </w:rPr>
                      <w:t>uso</w:t>
                    </w:r>
                    <w:proofErr w:type="spellEnd"/>
                    <w:proofErr w:type="gramEnd"/>
                  </w:p>
                </w:txbxContent>
              </v:textbox>
            </v:shape>
            <w10:wrap type="square"/>
          </v:group>
        </w:pict>
      </w:r>
      <w:r w:rsidRPr="003F5F51">
        <w:pict>
          <v:group id="_x0000_s1044" style="position:absolute;left:0;text-align:left;margin-left:243.75pt;margin-top:79.5pt;width:50.25pt;height:121.5pt;z-index:251649536;mso-wrap-distance-left:0;mso-wrap-distance-right:0" coordorigin="4875,1590" coordsize="1004,2429">
            <o:lock v:ext="edit" text="t"/>
            <v:roundrect id="_x0000_s1045" style="position:absolute;left:4875;top:1590;width:1004;height:2429;mso-wrap-style:none;v-text-anchor:middle" arcsize="10923f" fillcolor="#999" strokecolor="#666" strokeweight=".35mm">
              <v:fill type="gradient"/>
              <v:stroke color2="#999" joinstyle="miter"/>
              <v:shadow on="t" color="#7f7f7f" opacity="32786f" offset=".35mm,.62mm"/>
            </v:roundrect>
            <v:shape id="_x0000_s1046" type="#_x0000_t202" style="position:absolute;left:4923;top:1639;width:906;height:2331;v-text-anchor:middle" filled="f" stroked="f">
              <v:stroke joinstyle="round"/>
              <v:textbox style="mso-rotate-with-shape:t">
                <w:txbxContent>
                  <w:p w:rsidR="006C2864" w:rsidRDefault="006C2864">
                    <w:pPr>
                      <w:jc w:val="center"/>
                      <w:rPr>
                        <w:sz w:val="16"/>
                        <w:szCs w:val="16"/>
                        <w:lang w:val="en-US"/>
                      </w:rPr>
                    </w:pPr>
                    <w:proofErr w:type="spellStart"/>
                    <w:r>
                      <w:rPr>
                        <w:sz w:val="16"/>
                        <w:szCs w:val="16"/>
                        <w:lang w:val="en-US"/>
                      </w:rPr>
                      <w:t>Métricas</w:t>
                    </w:r>
                    <w:proofErr w:type="spellEnd"/>
                    <w:r>
                      <w:rPr>
                        <w:sz w:val="16"/>
                        <w:szCs w:val="16"/>
                        <w:lang w:val="en-US"/>
                      </w:rPr>
                      <w:t xml:space="preserve"> </w:t>
                    </w:r>
                    <w:proofErr w:type="spellStart"/>
                    <w:r>
                      <w:rPr>
                        <w:sz w:val="16"/>
                        <w:szCs w:val="16"/>
                        <w:lang w:val="en-US"/>
                      </w:rPr>
                      <w:t>externas</w:t>
                    </w:r>
                    <w:proofErr w:type="spellEnd"/>
                  </w:p>
                </w:txbxContent>
              </v:textbox>
            </v:shape>
            <w10:wrap type="square"/>
          </v:group>
        </w:pict>
      </w:r>
      <w:r w:rsidRPr="003F5F51">
        <w:pict>
          <v:group id="_x0000_s1041" style="position:absolute;left:0;text-align:left;margin-left:186.75pt;margin-top:79.5pt;width:50.25pt;height:125.25pt;z-index:251648512;mso-wrap-distance-left:0;mso-wrap-distance-right:0" coordorigin="3735,1590" coordsize="1004,2504">
            <o:lock v:ext="edit" text="t"/>
            <v:roundrect id="_x0000_s1042" style="position:absolute;left:3735;top:1590;width:1004;height:2504;mso-wrap-style:none;v-text-anchor:middle" arcsize="10923f" fillcolor="#999" strokecolor="#666" strokeweight=".35mm">
              <v:fill type="gradient"/>
              <v:stroke color2="#999" joinstyle="miter"/>
              <v:shadow on="t" color="#7f7f7f" opacity="32786f" offset=".35mm,.62mm"/>
            </v:roundrect>
            <v:shape id="_x0000_s1043" type="#_x0000_t202" style="position:absolute;left:3783;top:1638;width:906;height:2406;v-text-anchor:middle" filled="f" stroked="f">
              <v:stroke joinstyle="round"/>
              <v:textbox style="mso-rotate-with-shape:t">
                <w:txbxContent>
                  <w:p w:rsidR="006C2864" w:rsidRDefault="006C2864">
                    <w:pPr>
                      <w:jc w:val="center"/>
                      <w:rPr>
                        <w:sz w:val="16"/>
                        <w:szCs w:val="16"/>
                        <w:lang w:val="en-US"/>
                      </w:rPr>
                    </w:pPr>
                    <w:proofErr w:type="spellStart"/>
                    <w:r>
                      <w:rPr>
                        <w:sz w:val="16"/>
                        <w:szCs w:val="16"/>
                        <w:lang w:val="en-US"/>
                      </w:rPr>
                      <w:t>Métricas</w:t>
                    </w:r>
                    <w:proofErr w:type="spellEnd"/>
                    <w:r>
                      <w:rPr>
                        <w:sz w:val="16"/>
                        <w:szCs w:val="16"/>
                        <w:lang w:val="en-US"/>
                      </w:rPr>
                      <w:t xml:space="preserve"> </w:t>
                    </w:r>
                    <w:proofErr w:type="spellStart"/>
                    <w:r>
                      <w:rPr>
                        <w:sz w:val="16"/>
                        <w:szCs w:val="16"/>
                        <w:lang w:val="en-US"/>
                      </w:rPr>
                      <w:t>internas</w:t>
                    </w:r>
                    <w:proofErr w:type="spellEnd"/>
                  </w:p>
                </w:txbxContent>
              </v:textbox>
            </v:shape>
            <w10:wrap type="square"/>
          </v:group>
        </w:pict>
      </w:r>
      <w:r w:rsidRPr="003F5F51">
        <w:pict>
          <v:group id="_x0000_s1038" style="position:absolute;left:0;text-align:left;margin-left:130.5pt;margin-top:79.5pt;width:50.25pt;height:125.25pt;z-index:251647488;mso-wrap-distance-left:0;mso-wrap-distance-right:0" coordorigin="2610,1590" coordsize="1004,2504">
            <o:lock v:ext="edit" text="t"/>
            <v:roundrect id="_x0000_s1039" style="position:absolute;left:2610;top:1590;width:1004;height:2504;mso-wrap-style:none;v-text-anchor:middle" arcsize="10923f" fillcolor="#999" strokecolor="#666" strokeweight=".35mm">
              <v:fill type="gradient"/>
              <v:stroke color2="#999" joinstyle="miter"/>
              <v:shadow on="t" color="#7f7f7f" opacity="32786f" offset=".35mm,.62mm"/>
            </v:roundrect>
            <v:shape id="_x0000_s1040" type="#_x0000_t202" style="position:absolute;left:2658;top:1638;width:906;height:2406;v-text-anchor:middle" filled="f" stroked="f">
              <v:stroke joinstyle="round"/>
              <v:textbox style="mso-rotate-with-shape:t">
                <w:txbxContent>
                  <w:p w:rsidR="006C2864" w:rsidRDefault="006C2864">
                    <w:pPr>
                      <w:jc w:val="center"/>
                      <w:rPr>
                        <w:sz w:val="16"/>
                        <w:szCs w:val="16"/>
                        <w:lang w:val="en-US"/>
                      </w:rPr>
                    </w:pPr>
                    <w:proofErr w:type="spellStart"/>
                    <w:r>
                      <w:rPr>
                        <w:sz w:val="16"/>
                        <w:szCs w:val="16"/>
                        <w:lang w:val="en-US"/>
                      </w:rPr>
                      <w:t>Processo</w:t>
                    </w:r>
                    <w:proofErr w:type="spellEnd"/>
                    <w:r>
                      <w:rPr>
                        <w:sz w:val="16"/>
                        <w:szCs w:val="16"/>
                        <w:lang w:val="en-US"/>
                      </w:rPr>
                      <w:t xml:space="preserve"> de </w:t>
                    </w:r>
                    <w:proofErr w:type="spellStart"/>
                    <w:r>
                      <w:rPr>
                        <w:sz w:val="16"/>
                        <w:szCs w:val="16"/>
                        <w:lang w:val="en-US"/>
                      </w:rPr>
                      <w:t>avaliação</w:t>
                    </w:r>
                    <w:proofErr w:type="spellEnd"/>
                  </w:p>
                </w:txbxContent>
              </v:textbox>
            </v:shape>
            <w10:wrap type="square"/>
          </v:group>
        </w:pict>
      </w:r>
      <w:r w:rsidRPr="003F5F51">
        <w:pict>
          <v:group id="_x0000_s1035" style="position:absolute;left:0;text-align:left;margin-left:73.5pt;margin-top:79.5pt;width:50.25pt;height:125.25pt;z-index:251646464;mso-wrap-distance-left:0;mso-wrap-distance-right:0" coordorigin="1470,1590" coordsize="1004,2504">
            <o:lock v:ext="edit" text="t"/>
            <v:roundrect id="_x0000_s1036" style="position:absolute;left:1470;top:1590;width:1004;height:2504;mso-wrap-style:none;v-text-anchor:middle" arcsize="10923f" fillcolor="#999" strokecolor="#666" strokeweight=".35mm">
              <v:fill type="gradient"/>
              <v:stroke color2="#999" joinstyle="miter"/>
              <v:shadow on="t" color="#7f7f7f" opacity="32786f" offset=".35mm,.62mm"/>
            </v:roundrect>
            <v:shape id="_x0000_s1037" type="#_x0000_t202" style="position:absolute;left:1518;top:1638;width:906;height:2406;v-text-anchor:middle" filled="f" stroked="f">
              <v:stroke joinstyle="round"/>
              <v:textbox style="mso-rotate-with-shape:t">
                <w:txbxContent>
                  <w:p w:rsidR="006C2864" w:rsidRDefault="006C2864">
                    <w:pPr>
                      <w:jc w:val="center"/>
                      <w:rPr>
                        <w:sz w:val="16"/>
                        <w:szCs w:val="16"/>
                        <w:lang w:val="en-US"/>
                      </w:rPr>
                    </w:pPr>
                    <w:proofErr w:type="spellStart"/>
                    <w:proofErr w:type="gramStart"/>
                    <w:r>
                      <w:rPr>
                        <w:sz w:val="16"/>
                        <w:szCs w:val="16"/>
                        <w:lang w:val="en-US"/>
                      </w:rPr>
                      <w:t>Suporte</w:t>
                    </w:r>
                    <w:proofErr w:type="spellEnd"/>
                    <w:r>
                      <w:rPr>
                        <w:sz w:val="16"/>
                        <w:szCs w:val="16"/>
                        <w:lang w:val="en-US"/>
                      </w:rPr>
                      <w:t xml:space="preserve">  à</w:t>
                    </w:r>
                    <w:proofErr w:type="gramEnd"/>
                    <w:r>
                      <w:rPr>
                        <w:sz w:val="16"/>
                        <w:szCs w:val="16"/>
                        <w:lang w:val="en-US"/>
                      </w:rPr>
                      <w:t xml:space="preserve"> </w:t>
                    </w:r>
                    <w:proofErr w:type="spellStart"/>
                    <w:r>
                      <w:rPr>
                        <w:sz w:val="16"/>
                        <w:szCs w:val="16"/>
                        <w:lang w:val="en-US"/>
                      </w:rPr>
                      <w:t>avaliação</w:t>
                    </w:r>
                    <w:proofErr w:type="spellEnd"/>
                  </w:p>
                </w:txbxContent>
              </v:textbox>
            </v:shape>
            <w10:wrap type="square"/>
          </v:group>
        </w:pict>
      </w:r>
      <w:r w:rsidRPr="003F5F51">
        <w:pict>
          <v:group id="_x0000_s1032" style="position:absolute;left:0;text-align:left;margin-left:291pt;margin-top:3pt;width:67.5pt;height:55.5pt;z-index:251645440;mso-wrap-distance-left:0;mso-wrap-distance-right:0" coordorigin="5820,60" coordsize="1349,1109">
            <o:lock v:ext="edit" text="t"/>
            <v:oval id="_x0000_s1033" style="position:absolute;left:5820;top:60;width:1349;height:1109;mso-wrap-style:none;v-text-anchor:middle" fillcolor="#999" strokecolor="#666" strokeweight=".35mm">
              <v:fill type="gradient"/>
              <v:stroke color2="#999" joinstyle="miter"/>
              <v:shadow on="t" color="#7f7f7f" opacity="32786f" offset=".35mm,.62mm"/>
            </v:oval>
            <v:shape id="_x0000_s1034" type="#_x0000_t202" style="position:absolute;left:6017;top:222;width:955;height:785;v-text-anchor:middle" filled="f" stroked="f">
              <v:stroke joinstyle="round"/>
              <v:textbox style="mso-rotate-with-shape:t">
                <w:txbxContent>
                  <w:p w:rsidR="006C2864" w:rsidRDefault="006C2864">
                    <w:pPr>
                      <w:jc w:val="center"/>
                      <w:rPr>
                        <w:sz w:val="16"/>
                        <w:lang w:val="en-US"/>
                      </w:rPr>
                    </w:pPr>
                    <w:proofErr w:type="spellStart"/>
                    <w:r>
                      <w:rPr>
                        <w:sz w:val="16"/>
                        <w:lang w:val="en-US"/>
                      </w:rPr>
                      <w:t>Efeitos</w:t>
                    </w:r>
                    <w:proofErr w:type="spellEnd"/>
                    <w:r>
                      <w:rPr>
                        <w:sz w:val="16"/>
                        <w:lang w:val="en-US"/>
                      </w:rPr>
                      <w:t xml:space="preserve"> do </w:t>
                    </w:r>
                    <w:proofErr w:type="spellStart"/>
                    <w:r>
                      <w:rPr>
                        <w:sz w:val="16"/>
                        <w:lang w:val="en-US"/>
                      </w:rPr>
                      <w:t>Produto</w:t>
                    </w:r>
                    <w:proofErr w:type="spellEnd"/>
                    <w:r>
                      <w:rPr>
                        <w:sz w:val="16"/>
                        <w:lang w:val="en-US"/>
                      </w:rPr>
                      <w:t xml:space="preserve"> de Software</w:t>
                    </w:r>
                  </w:p>
                </w:txbxContent>
              </v:textbox>
            </v:shape>
            <w10:wrap type="square"/>
          </v:group>
        </w:pict>
      </w:r>
      <w:r w:rsidRPr="003F5F51">
        <w:pict>
          <v:group id="_x0000_s1029" style="position:absolute;left:0;text-align:left;margin-left:137.25pt;margin-top:3pt;width:68.25pt;height:55.5pt;z-index:251644416;mso-wrap-distance-left:0;mso-wrap-distance-right:0" coordorigin="2745,60" coordsize="1364,1109">
            <o:lock v:ext="edit" text="t"/>
            <v:oval id="_x0000_s1030" style="position:absolute;left:2745;top:60;width:1364;height:1109;mso-wrap-style:none;v-text-anchor:middle" fillcolor="#999" strokecolor="#666" strokeweight=".35mm">
              <v:fill type="gradient"/>
              <v:stroke color2="#999" joinstyle="miter"/>
              <v:shadow on="t" color="#7f7f7f" opacity="32786f" offset=".35mm,.62mm"/>
            </v:oval>
            <v:shape id="_x0000_s1031" type="#_x0000_t202" style="position:absolute;left:2944;top:222;width:964;height:785;v-text-anchor:middle" filled="f" stroked="f">
              <v:stroke joinstyle="round"/>
              <v:textbox style="mso-rotate-with-shape:t">
                <w:txbxContent>
                  <w:p w:rsidR="006C2864" w:rsidRDefault="006C2864">
                    <w:pPr>
                      <w:jc w:val="center"/>
                      <w:rPr>
                        <w:sz w:val="16"/>
                        <w:lang w:val="en-US"/>
                      </w:rPr>
                    </w:pPr>
                    <w:proofErr w:type="spellStart"/>
                    <w:r>
                      <w:rPr>
                        <w:sz w:val="16"/>
                        <w:lang w:val="en-US"/>
                      </w:rPr>
                      <w:t>Processo</w:t>
                    </w:r>
                    <w:proofErr w:type="spellEnd"/>
                    <w:r>
                      <w:rPr>
                        <w:sz w:val="16"/>
                        <w:lang w:val="en-US"/>
                      </w:rPr>
                      <w:t xml:space="preserve"> de </w:t>
                    </w:r>
                    <w:proofErr w:type="spellStart"/>
                    <w:r>
                      <w:rPr>
                        <w:sz w:val="16"/>
                        <w:lang w:val="en-US"/>
                      </w:rPr>
                      <w:t>Avaliação</w:t>
                    </w:r>
                    <w:proofErr w:type="spellEnd"/>
                  </w:p>
                </w:txbxContent>
              </v:textbox>
            </v:shape>
            <w10:wrap type="square"/>
          </v:group>
        </w:pict>
      </w:r>
      <w:r w:rsidRPr="003F5F51">
        <w:pict>
          <v:group id="_x0000_s1026" style="position:absolute;left:0;text-align:left;margin-left:63pt;margin-top:3pt;width:67.5pt;height:55.5pt;z-index:251643392;mso-wrap-distance-left:0;mso-wrap-distance-right:0" coordorigin="1260,60" coordsize="1349,1109">
            <o:lock v:ext="edit" text="t"/>
            <v:oval id="_x0000_s1027" style="position:absolute;left:1260;top:60;width:1349;height:1109;mso-wrap-style:none;v-text-anchor:middle" fillcolor="#999" strokecolor="#666" strokeweight=".35mm">
              <v:fill type="gradient"/>
              <v:stroke color2="#999" joinstyle="miter"/>
              <v:shadow on="t" color="#7f7f7f" opacity="32786f" offset=".35mm,.62mm"/>
            </v:oval>
            <v:shape id="_x0000_s1028" type="#_x0000_t202" style="position:absolute;left:1457;top:222;width:955;height:785;v-text-anchor:middle" filled="f" stroked="f">
              <v:stroke joinstyle="round"/>
              <v:textbox style="mso-rotate-with-shape:t">
                <w:txbxContent>
                  <w:p w:rsidR="006C2864" w:rsidRDefault="006C2864">
                    <w:pPr>
                      <w:rPr>
                        <w:sz w:val="16"/>
                        <w:lang w:val="en-US"/>
                      </w:rPr>
                    </w:pPr>
                    <w:proofErr w:type="spellStart"/>
                    <w:r>
                      <w:rPr>
                        <w:sz w:val="16"/>
                        <w:lang w:val="en-US"/>
                      </w:rPr>
                      <w:t>Recursos</w:t>
                    </w:r>
                    <w:proofErr w:type="spellEnd"/>
                    <w:r>
                      <w:rPr>
                        <w:sz w:val="16"/>
                        <w:lang w:val="en-US"/>
                      </w:rPr>
                      <w:t xml:space="preserve"> e </w:t>
                    </w:r>
                    <w:proofErr w:type="spellStart"/>
                    <w:r>
                      <w:rPr>
                        <w:sz w:val="16"/>
                        <w:lang w:val="en-US"/>
                      </w:rPr>
                      <w:t>Ambiente</w:t>
                    </w:r>
                    <w:proofErr w:type="spellEnd"/>
                  </w:p>
                </w:txbxContent>
              </v:textbox>
            </v:shape>
            <w10:wrap type="square"/>
          </v:group>
        </w:pict>
      </w:r>
    </w:p>
    <w:p w:rsidR="00434DC7" w:rsidRDefault="00434DC7">
      <w:pPr>
        <w:spacing w:before="120"/>
        <w:jc w:val="both"/>
        <w:rPr>
          <w:rFonts w:ascii="Helvetica" w:hAnsi="Helvetica"/>
          <w:lang w:val="pt-BR"/>
        </w:rPr>
      </w:pPr>
    </w:p>
    <w:p w:rsidR="00434DC7" w:rsidRDefault="00434DC7">
      <w:pPr>
        <w:spacing w:before="120"/>
        <w:jc w:val="both"/>
        <w:rPr>
          <w:rFonts w:ascii="Helvetica" w:hAnsi="Helvetica"/>
          <w:lang w:val="pt-BR"/>
        </w:rPr>
      </w:pPr>
    </w:p>
    <w:p w:rsidR="00434DC7" w:rsidRDefault="00434DC7">
      <w:pPr>
        <w:spacing w:before="120"/>
        <w:jc w:val="both"/>
        <w:rPr>
          <w:rFonts w:ascii="Helvetica" w:hAnsi="Helvetica"/>
          <w:lang w:val="pt-BR"/>
        </w:rPr>
      </w:pPr>
    </w:p>
    <w:p w:rsidR="00434DC7" w:rsidRDefault="00434DC7">
      <w:pPr>
        <w:spacing w:before="120"/>
        <w:jc w:val="both"/>
        <w:rPr>
          <w:rFonts w:ascii="Helvetica" w:hAnsi="Helvetica"/>
          <w:lang w:val="pt-BR"/>
        </w:rPr>
      </w:pPr>
    </w:p>
    <w:p w:rsidR="00434DC7" w:rsidRDefault="00CC5F27">
      <w:pPr>
        <w:spacing w:before="120"/>
        <w:jc w:val="both"/>
        <w:rPr>
          <w:rFonts w:ascii="Helvetica" w:hAnsi="Helvetica"/>
          <w:lang w:val="pt-BR"/>
        </w:rPr>
      </w:pPr>
      <w:r>
        <w:rPr>
          <w:rStyle w:val="Refdecomentrio"/>
        </w:rPr>
        <w:commentReference w:id="4"/>
      </w:r>
    </w:p>
    <w:p w:rsidR="00434DC7" w:rsidRDefault="00434DC7">
      <w:pPr>
        <w:spacing w:before="100" w:after="100"/>
        <w:jc w:val="center"/>
        <w:rPr>
          <w:rFonts w:ascii="Helvetica" w:hAnsi="Helvetica"/>
          <w:b/>
          <w:bCs/>
          <w:sz w:val="20"/>
          <w:szCs w:val="20"/>
          <w:lang w:val="pt-BR"/>
        </w:rPr>
      </w:pPr>
    </w:p>
    <w:p w:rsidR="00434DC7" w:rsidRDefault="00434DC7">
      <w:pPr>
        <w:spacing w:before="100" w:after="100"/>
        <w:jc w:val="center"/>
        <w:rPr>
          <w:rFonts w:ascii="Helvetica" w:hAnsi="Helvetica"/>
          <w:b/>
          <w:bCs/>
          <w:sz w:val="20"/>
          <w:szCs w:val="20"/>
          <w:lang w:val="pt-BR"/>
        </w:rPr>
      </w:pPr>
    </w:p>
    <w:p w:rsidR="00434DC7" w:rsidRDefault="00434DC7">
      <w:pPr>
        <w:spacing w:before="100" w:after="100"/>
        <w:jc w:val="center"/>
        <w:rPr>
          <w:rFonts w:ascii="Helvetica" w:hAnsi="Helvetica"/>
          <w:b/>
          <w:bCs/>
          <w:sz w:val="20"/>
          <w:szCs w:val="20"/>
          <w:lang w:val="pt-BR"/>
        </w:rPr>
      </w:pPr>
    </w:p>
    <w:p w:rsidR="00434DC7" w:rsidRDefault="00434DC7">
      <w:pPr>
        <w:spacing w:before="100" w:after="100"/>
        <w:jc w:val="center"/>
        <w:rPr>
          <w:rFonts w:ascii="Helvetica" w:hAnsi="Helvetica"/>
          <w:b/>
          <w:bCs/>
          <w:sz w:val="20"/>
          <w:szCs w:val="20"/>
          <w:lang w:val="pt-BR"/>
        </w:rPr>
      </w:pPr>
    </w:p>
    <w:p w:rsidR="00434DC7" w:rsidRDefault="00434DC7">
      <w:pPr>
        <w:spacing w:before="100" w:after="100"/>
        <w:jc w:val="center"/>
        <w:rPr>
          <w:rFonts w:ascii="Helvetica" w:hAnsi="Helvetica"/>
          <w:b/>
          <w:bCs/>
          <w:sz w:val="20"/>
          <w:szCs w:val="20"/>
          <w:lang w:val="pt-BR"/>
        </w:rPr>
      </w:pPr>
    </w:p>
    <w:p w:rsidR="00434DC7" w:rsidRDefault="00434DC7">
      <w:pPr>
        <w:spacing w:before="100" w:after="100"/>
        <w:jc w:val="center"/>
        <w:rPr>
          <w:rFonts w:ascii="Helvetica" w:hAnsi="Helvetica"/>
          <w:b/>
          <w:bCs/>
          <w:sz w:val="20"/>
          <w:szCs w:val="20"/>
          <w:lang w:val="pt-BR"/>
        </w:rPr>
      </w:pPr>
    </w:p>
    <w:p w:rsidR="00434DC7" w:rsidRDefault="007F36CB">
      <w:pPr>
        <w:spacing w:before="100" w:after="100"/>
        <w:jc w:val="center"/>
        <w:rPr>
          <w:rFonts w:ascii="Helvetica" w:hAnsi="Helvetica"/>
          <w:b/>
          <w:bCs/>
          <w:sz w:val="20"/>
          <w:szCs w:val="20"/>
          <w:lang w:val="pt-BR"/>
        </w:rPr>
      </w:pPr>
      <w:r>
        <w:rPr>
          <w:rFonts w:ascii="Helvetica" w:hAnsi="Helvetica"/>
          <w:b/>
          <w:bCs/>
          <w:sz w:val="20"/>
          <w:szCs w:val="20"/>
          <w:lang w:val="pt-BR"/>
        </w:rPr>
        <w:t>Figura 10.1.  Relacionamento entre as séries 9126 e 14598 (Guerra &amp; Colombo 2009)</w:t>
      </w:r>
    </w:p>
    <w:p w:rsidR="00434DC7" w:rsidRDefault="007F36CB">
      <w:pPr>
        <w:pStyle w:val="Corpodetexto"/>
        <w:spacing w:before="120" w:after="0"/>
        <w:ind w:firstLine="720"/>
        <w:jc w:val="both"/>
      </w:pPr>
      <w:r>
        <w:rPr>
          <w:rFonts w:ascii="Times New Roman" w:hAnsi="Times New Roman"/>
          <w:sz w:val="24"/>
          <w:szCs w:val="24"/>
        </w:rPr>
        <w:t xml:space="preserve">Em resumo, esta nova norma complementa a ISO/IEC 9126, permitindo que haja uma avaliação padronizada das características de qualidade de um software. É importante notar que, ao contrário </w:t>
      </w:r>
      <w:proofErr w:type="gramStart"/>
      <w:r>
        <w:rPr>
          <w:rFonts w:ascii="Times New Roman" w:hAnsi="Times New Roman"/>
          <w:sz w:val="24"/>
          <w:szCs w:val="24"/>
        </w:rPr>
        <w:t>da 9126</w:t>
      </w:r>
      <w:proofErr w:type="gramEnd"/>
      <w:r>
        <w:rPr>
          <w:rFonts w:ascii="Times New Roman" w:hAnsi="Times New Roman"/>
          <w:sz w:val="24"/>
          <w:szCs w:val="24"/>
        </w:rPr>
        <w:t>, a 14598 possui detalhes mínimos, incluindo modelos para relatórios de avaliação, técnicas para medição das características, documentos necessários para avaliação e fases da avaliação. Como um exemplo, observe a Tabela 10.6 - um modelo de relatório de avaliação, segundo um anexo da norma 14598-5</w:t>
      </w:r>
      <w:r>
        <w:t>.</w:t>
      </w:r>
    </w:p>
    <w:p w:rsidR="00434DC7" w:rsidRDefault="00434DC7">
      <w:pPr>
        <w:pStyle w:val="Corpodetexto"/>
        <w:spacing w:before="120" w:after="0"/>
        <w:ind w:firstLine="720"/>
        <w:jc w:val="both"/>
      </w:pPr>
    </w:p>
    <w:p w:rsidR="00434DC7" w:rsidRDefault="007F36CB">
      <w:pPr>
        <w:pStyle w:val="Legenda1"/>
        <w:jc w:val="center"/>
        <w:rPr>
          <w:rFonts w:ascii="Helvetica" w:hAnsi="Helvetica"/>
          <w:lang w:val="pt-BR"/>
        </w:rPr>
      </w:pPr>
      <w:r>
        <w:rPr>
          <w:rFonts w:ascii="Helvetica" w:hAnsi="Helvetica"/>
          <w:lang w:val="pt-BR"/>
        </w:rPr>
        <w:t> Tabela 10.6. Modelo de relatório de avaliação, segundo um anexo da norma 14598-5</w:t>
      </w:r>
    </w:p>
    <w:tbl>
      <w:tblPr>
        <w:tblW w:w="0" w:type="auto"/>
        <w:tblInd w:w="13" w:type="dxa"/>
        <w:tblLayout w:type="fixed"/>
        <w:tblCellMar>
          <w:left w:w="0" w:type="dxa"/>
          <w:right w:w="0" w:type="dxa"/>
        </w:tblCellMar>
        <w:tblLook w:val="0000"/>
      </w:tblPr>
      <w:tblGrid>
        <w:gridCol w:w="1789"/>
        <w:gridCol w:w="6534"/>
      </w:tblGrid>
      <w:tr w:rsidR="00434DC7">
        <w:tc>
          <w:tcPr>
            <w:tcW w:w="1789" w:type="dxa"/>
            <w:tcBorders>
              <w:top w:val="single" w:sz="8" w:space="0" w:color="000000"/>
              <w:left w:val="single" w:sz="8" w:space="0" w:color="000000"/>
              <w:bottom w:val="single" w:sz="8" w:space="0" w:color="000000"/>
            </w:tcBorders>
          </w:tcPr>
          <w:p w:rsidR="00434DC7" w:rsidRDefault="007F36CB">
            <w:pPr>
              <w:snapToGrid w:val="0"/>
              <w:jc w:val="center"/>
              <w:rPr>
                <w:rStyle w:val="Forte"/>
                <w:lang w:val="pt-BR"/>
              </w:rPr>
            </w:pPr>
            <w:r>
              <w:rPr>
                <w:rStyle w:val="Forte"/>
                <w:lang w:val="pt-BR"/>
              </w:rPr>
              <w:t>Seção</w:t>
            </w:r>
          </w:p>
        </w:tc>
        <w:tc>
          <w:tcPr>
            <w:tcW w:w="6534" w:type="dxa"/>
            <w:tcBorders>
              <w:top w:val="single" w:sz="8" w:space="0" w:color="000000"/>
              <w:left w:val="single" w:sz="8" w:space="0" w:color="000000"/>
              <w:bottom w:val="single" w:sz="8" w:space="0" w:color="000000"/>
              <w:right w:val="single" w:sz="8" w:space="0" w:color="000000"/>
            </w:tcBorders>
          </w:tcPr>
          <w:p w:rsidR="00434DC7" w:rsidRDefault="007F36CB">
            <w:pPr>
              <w:snapToGrid w:val="0"/>
              <w:rPr>
                <w:rStyle w:val="Forte"/>
                <w:lang w:val="pt-BR"/>
              </w:rPr>
            </w:pPr>
            <w:r>
              <w:rPr>
                <w:rStyle w:val="Forte"/>
                <w:lang w:val="pt-BR"/>
              </w:rPr>
              <w:t>Itens</w:t>
            </w:r>
          </w:p>
        </w:tc>
      </w:tr>
      <w:tr w:rsidR="00434DC7" w:rsidRPr="006B3EB3">
        <w:tc>
          <w:tcPr>
            <w:tcW w:w="1789" w:type="dxa"/>
            <w:tcBorders>
              <w:left w:val="single" w:sz="8" w:space="0" w:color="000000"/>
              <w:bottom w:val="single" w:sz="8" w:space="0" w:color="000000"/>
            </w:tcBorders>
          </w:tcPr>
          <w:p w:rsidR="00434DC7" w:rsidRDefault="007F36CB">
            <w:pPr>
              <w:snapToGrid w:val="0"/>
              <w:rPr>
                <w:lang w:val="pt-BR"/>
              </w:rPr>
            </w:pPr>
            <w:r>
              <w:rPr>
                <w:lang w:val="pt-BR"/>
              </w:rPr>
              <w:t>1 – Prefácio</w:t>
            </w:r>
          </w:p>
        </w:tc>
        <w:tc>
          <w:tcPr>
            <w:tcW w:w="6534" w:type="dxa"/>
            <w:tcBorders>
              <w:left w:val="single" w:sz="8" w:space="0" w:color="000000"/>
              <w:bottom w:val="single" w:sz="8" w:space="0" w:color="000000"/>
              <w:right w:val="single" w:sz="8" w:space="0" w:color="000000"/>
            </w:tcBorders>
          </w:tcPr>
          <w:p w:rsidR="00434DC7" w:rsidRDefault="007F36CB">
            <w:pPr>
              <w:snapToGrid w:val="0"/>
              <w:rPr>
                <w:lang w:val="pt-BR"/>
              </w:rPr>
            </w:pPr>
            <w:r>
              <w:rPr>
                <w:lang w:val="pt-BR"/>
              </w:rPr>
              <w:t>Identificação do avaliador</w:t>
            </w:r>
            <w:r>
              <w:rPr>
                <w:lang w:val="pt-BR"/>
              </w:rPr>
              <w:br/>
              <w:t>Identificação do relatório de avaliação</w:t>
            </w:r>
            <w:r>
              <w:rPr>
                <w:lang w:val="pt-BR"/>
              </w:rPr>
              <w:br/>
              <w:t>Identificação do contratante e fornecedor</w:t>
            </w:r>
          </w:p>
        </w:tc>
      </w:tr>
      <w:tr w:rsidR="00434DC7" w:rsidRPr="006B3EB3">
        <w:tc>
          <w:tcPr>
            <w:tcW w:w="1789" w:type="dxa"/>
            <w:tcBorders>
              <w:left w:val="single" w:sz="8" w:space="0" w:color="000000"/>
              <w:bottom w:val="single" w:sz="8" w:space="0" w:color="000000"/>
            </w:tcBorders>
          </w:tcPr>
          <w:p w:rsidR="00434DC7" w:rsidRDefault="007F36CB">
            <w:pPr>
              <w:snapToGrid w:val="0"/>
            </w:pPr>
            <w:r>
              <w:t xml:space="preserve">2 – </w:t>
            </w:r>
            <w:proofErr w:type="spellStart"/>
            <w:r>
              <w:t>Requisitos</w:t>
            </w:r>
            <w:proofErr w:type="spellEnd"/>
          </w:p>
        </w:tc>
        <w:tc>
          <w:tcPr>
            <w:tcW w:w="6534" w:type="dxa"/>
            <w:tcBorders>
              <w:left w:val="single" w:sz="8" w:space="0" w:color="000000"/>
              <w:bottom w:val="single" w:sz="8" w:space="0" w:color="000000"/>
              <w:right w:val="single" w:sz="8" w:space="0" w:color="000000"/>
            </w:tcBorders>
          </w:tcPr>
          <w:p w:rsidR="00434DC7" w:rsidRDefault="007F36CB">
            <w:pPr>
              <w:snapToGrid w:val="0"/>
              <w:rPr>
                <w:lang w:val="pt-BR"/>
              </w:rPr>
            </w:pPr>
            <w:r>
              <w:rPr>
                <w:lang w:val="pt-BR"/>
              </w:rPr>
              <w:t>Descrição geral do domínio de aplicação do produto</w:t>
            </w:r>
            <w:r>
              <w:rPr>
                <w:lang w:val="pt-BR"/>
              </w:rPr>
              <w:br/>
              <w:t>Descrição geral dos objetivos do produto</w:t>
            </w:r>
            <w:r>
              <w:rPr>
                <w:lang w:val="pt-BR"/>
              </w:rPr>
              <w:br/>
              <w:t>Lista dos requisitos de qualidade, incluindo:</w:t>
            </w:r>
            <w:r>
              <w:rPr>
                <w:lang w:val="pt-BR"/>
              </w:rPr>
              <w:br/>
              <w:t>- Informações do produto a serem avaliadas</w:t>
            </w:r>
            <w:r>
              <w:rPr>
                <w:lang w:val="pt-BR"/>
              </w:rPr>
              <w:br/>
              <w:t>- Referências às características de qualidade</w:t>
            </w:r>
            <w:r>
              <w:rPr>
                <w:lang w:val="pt-BR"/>
              </w:rPr>
              <w:br/>
              <w:t>- Níveis de avaliação</w:t>
            </w:r>
          </w:p>
        </w:tc>
      </w:tr>
      <w:tr w:rsidR="00434DC7" w:rsidRPr="006B3EB3">
        <w:tc>
          <w:tcPr>
            <w:tcW w:w="1789" w:type="dxa"/>
            <w:tcBorders>
              <w:left w:val="single" w:sz="8" w:space="0" w:color="000000"/>
              <w:bottom w:val="single" w:sz="8" w:space="0" w:color="000000"/>
            </w:tcBorders>
          </w:tcPr>
          <w:p w:rsidR="00434DC7" w:rsidRDefault="007F36CB">
            <w:pPr>
              <w:snapToGrid w:val="0"/>
            </w:pPr>
            <w:r>
              <w:t xml:space="preserve">3 - </w:t>
            </w:r>
            <w:proofErr w:type="spellStart"/>
            <w:r>
              <w:t>Especificação</w:t>
            </w:r>
            <w:proofErr w:type="spellEnd"/>
          </w:p>
        </w:tc>
        <w:tc>
          <w:tcPr>
            <w:tcW w:w="6534" w:type="dxa"/>
            <w:tcBorders>
              <w:left w:val="single" w:sz="8" w:space="0" w:color="000000"/>
              <w:bottom w:val="single" w:sz="8" w:space="0" w:color="000000"/>
              <w:right w:val="single" w:sz="8" w:space="0" w:color="000000"/>
            </w:tcBorders>
          </w:tcPr>
          <w:p w:rsidR="00434DC7" w:rsidRDefault="007F36CB">
            <w:pPr>
              <w:snapToGrid w:val="0"/>
              <w:rPr>
                <w:lang w:val="pt-BR"/>
              </w:rPr>
            </w:pPr>
            <w:r>
              <w:rPr>
                <w:lang w:val="pt-BR"/>
              </w:rPr>
              <w:t>Abrangência da avaliação</w:t>
            </w:r>
            <w:r>
              <w:rPr>
                <w:lang w:val="pt-BR"/>
              </w:rPr>
              <w:br/>
              <w:t>Referência cruzada entre os requisitos de avaliação e os componentes do produto</w:t>
            </w:r>
            <w:r>
              <w:rPr>
                <w:lang w:val="pt-BR"/>
              </w:rPr>
              <w:br/>
              <w:t>Especificação das medições e dos pontos de verificação</w:t>
            </w:r>
            <w:r>
              <w:rPr>
                <w:lang w:val="pt-BR"/>
              </w:rPr>
              <w:br/>
              <w:t>Mapeamento entre a especificação das medições com os requisitos de avaliação</w:t>
            </w:r>
          </w:p>
        </w:tc>
      </w:tr>
      <w:tr w:rsidR="00434DC7" w:rsidRPr="006B3EB3">
        <w:tc>
          <w:tcPr>
            <w:tcW w:w="1789" w:type="dxa"/>
            <w:tcBorders>
              <w:left w:val="single" w:sz="8" w:space="0" w:color="000000"/>
              <w:bottom w:val="single" w:sz="8" w:space="0" w:color="000000"/>
            </w:tcBorders>
          </w:tcPr>
          <w:p w:rsidR="00434DC7" w:rsidRDefault="007F36CB">
            <w:pPr>
              <w:snapToGrid w:val="0"/>
            </w:pPr>
            <w:r>
              <w:t xml:space="preserve">4 – </w:t>
            </w:r>
            <w:proofErr w:type="spellStart"/>
            <w:r>
              <w:t>Métodos</w:t>
            </w:r>
            <w:proofErr w:type="spellEnd"/>
          </w:p>
        </w:tc>
        <w:tc>
          <w:tcPr>
            <w:tcW w:w="6534" w:type="dxa"/>
            <w:tcBorders>
              <w:left w:val="single" w:sz="8" w:space="0" w:color="000000"/>
              <w:bottom w:val="single" w:sz="8" w:space="0" w:color="000000"/>
              <w:right w:val="single" w:sz="8" w:space="0" w:color="000000"/>
            </w:tcBorders>
          </w:tcPr>
          <w:p w:rsidR="00434DC7" w:rsidRDefault="007F36CB">
            <w:pPr>
              <w:snapToGrid w:val="0"/>
              <w:rPr>
                <w:lang w:val="pt-BR"/>
              </w:rPr>
            </w:pPr>
            <w:r>
              <w:rPr>
                <w:lang w:val="pt-BR"/>
              </w:rPr>
              <w:t>Métodos e componentes nos quais o método será aplicado</w:t>
            </w:r>
          </w:p>
        </w:tc>
      </w:tr>
      <w:tr w:rsidR="00434DC7" w:rsidRPr="006B3EB3">
        <w:tc>
          <w:tcPr>
            <w:tcW w:w="1789" w:type="dxa"/>
            <w:tcBorders>
              <w:left w:val="single" w:sz="8" w:space="0" w:color="000000"/>
              <w:bottom w:val="single" w:sz="8" w:space="0" w:color="000000"/>
            </w:tcBorders>
          </w:tcPr>
          <w:p w:rsidR="00434DC7" w:rsidRDefault="007F36CB">
            <w:pPr>
              <w:snapToGrid w:val="0"/>
            </w:pPr>
            <w:r>
              <w:t xml:space="preserve">5 – </w:t>
            </w:r>
            <w:proofErr w:type="spellStart"/>
            <w:r>
              <w:t>Resultado</w:t>
            </w:r>
            <w:proofErr w:type="spellEnd"/>
          </w:p>
        </w:tc>
        <w:tc>
          <w:tcPr>
            <w:tcW w:w="6534" w:type="dxa"/>
            <w:tcBorders>
              <w:left w:val="single" w:sz="8" w:space="0" w:color="000000"/>
              <w:bottom w:val="single" w:sz="8" w:space="0" w:color="000000"/>
              <w:right w:val="single" w:sz="8" w:space="0" w:color="000000"/>
            </w:tcBorders>
          </w:tcPr>
          <w:p w:rsidR="00434DC7" w:rsidRDefault="007F36CB">
            <w:pPr>
              <w:snapToGrid w:val="0"/>
              <w:rPr>
                <w:lang w:val="pt-BR"/>
              </w:rPr>
            </w:pPr>
            <w:r>
              <w:rPr>
                <w:lang w:val="pt-BR"/>
              </w:rPr>
              <w:t>Resultados da avaliação propriamente ditos</w:t>
            </w:r>
            <w:r>
              <w:rPr>
                <w:lang w:val="pt-BR"/>
              </w:rPr>
              <w:br/>
              <w:t>Resultados intermediários e decisões de interpretação</w:t>
            </w:r>
            <w:r>
              <w:rPr>
                <w:lang w:val="pt-BR"/>
              </w:rPr>
              <w:br/>
              <w:t>Referência às ferramentas utilizadas</w:t>
            </w:r>
          </w:p>
        </w:tc>
      </w:tr>
    </w:tbl>
    <w:p w:rsidR="00434DC7" w:rsidRDefault="00434DC7">
      <w:pPr>
        <w:rPr>
          <w:lang w:val="pt-BR"/>
        </w:rPr>
      </w:pPr>
    </w:p>
    <w:p w:rsidR="00434DC7" w:rsidRDefault="007F36CB">
      <w:pPr>
        <w:pStyle w:val="SBC-heading1"/>
        <w:numPr>
          <w:ilvl w:val="2"/>
          <w:numId w:val="5"/>
        </w:numPr>
        <w:rPr>
          <w:rStyle w:val="Forte"/>
          <w:lang w:val="pt-BR"/>
        </w:rPr>
      </w:pPr>
      <w:r>
        <w:rPr>
          <w:rStyle w:val="Forte"/>
          <w:lang w:val="pt-BR"/>
        </w:rPr>
        <w:t xml:space="preserve"> Projeto </w:t>
      </w:r>
      <w:proofErr w:type="spellStart"/>
      <w:proofErr w:type="gramStart"/>
      <w:r>
        <w:rPr>
          <w:rStyle w:val="Forte"/>
          <w:lang w:val="pt-BR"/>
        </w:rPr>
        <w:t>SQuaRE</w:t>
      </w:r>
      <w:proofErr w:type="spellEnd"/>
      <w:proofErr w:type="gramEnd"/>
    </w:p>
    <w:p w:rsidR="00434DC7" w:rsidRDefault="007F36CB">
      <w:pPr>
        <w:spacing w:before="120"/>
        <w:jc w:val="both"/>
        <w:rPr>
          <w:lang w:val="pt-BR"/>
        </w:rPr>
      </w:pPr>
      <w:r>
        <w:rPr>
          <w:lang w:val="pt-BR"/>
        </w:rPr>
        <w:t xml:space="preserve">O projeto </w:t>
      </w:r>
      <w:proofErr w:type="spellStart"/>
      <w:proofErr w:type="gramStart"/>
      <w:r>
        <w:rPr>
          <w:lang w:val="pt-BR"/>
        </w:rPr>
        <w:t>SQuaRE</w:t>
      </w:r>
      <w:proofErr w:type="spellEnd"/>
      <w:proofErr w:type="gramEnd"/>
      <w:r>
        <w:rPr>
          <w:lang w:val="pt-BR"/>
        </w:rPr>
        <w:t xml:space="preserve"> (Software </w:t>
      </w:r>
      <w:proofErr w:type="spellStart"/>
      <w:r>
        <w:rPr>
          <w:lang w:val="pt-BR"/>
        </w:rPr>
        <w:t>product</w:t>
      </w:r>
      <w:proofErr w:type="spellEnd"/>
      <w:r>
        <w:rPr>
          <w:lang w:val="pt-BR"/>
        </w:rPr>
        <w:t xml:space="preserve"> </w:t>
      </w:r>
      <w:proofErr w:type="spellStart"/>
      <w:r>
        <w:rPr>
          <w:lang w:val="pt-BR"/>
        </w:rPr>
        <w:t>Quality</w:t>
      </w:r>
      <w:proofErr w:type="spellEnd"/>
      <w:r>
        <w:rPr>
          <w:lang w:val="pt-BR"/>
        </w:rPr>
        <w:t xml:space="preserve"> </w:t>
      </w:r>
      <w:proofErr w:type="spellStart"/>
      <w:r>
        <w:rPr>
          <w:lang w:val="pt-BR"/>
        </w:rPr>
        <w:t>Requirements</w:t>
      </w:r>
      <w:proofErr w:type="spellEnd"/>
      <w:r>
        <w:rPr>
          <w:lang w:val="pt-BR"/>
        </w:rPr>
        <w:t xml:space="preserve"> </w:t>
      </w:r>
      <w:proofErr w:type="spellStart"/>
      <w:r>
        <w:rPr>
          <w:lang w:val="pt-BR"/>
        </w:rPr>
        <w:t>and</w:t>
      </w:r>
      <w:proofErr w:type="spellEnd"/>
      <w:r>
        <w:rPr>
          <w:lang w:val="pt-BR"/>
        </w:rPr>
        <w:t xml:space="preserve"> </w:t>
      </w:r>
      <w:proofErr w:type="spellStart"/>
      <w:r>
        <w:rPr>
          <w:lang w:val="pt-BR"/>
        </w:rPr>
        <w:t>Evaluation</w:t>
      </w:r>
      <w:proofErr w:type="spellEnd"/>
      <w:r>
        <w:rPr>
          <w:lang w:val="pt-BR"/>
        </w:rPr>
        <w:t xml:space="preserve">), traduzindo, Requisitos de Qualidade e Avaliação de Produtos de Software, surgiu a partir da necessidade de se criar um manual de utilização das normas ISO/IEC 9126 e ISO/IEC 14598. Foi feita uma reorganização do material existente sem maiores mudanças. O modelo hierárquico de qualidade proposto </w:t>
      </w:r>
      <w:proofErr w:type="gramStart"/>
      <w:r>
        <w:rPr>
          <w:lang w:val="pt-BR"/>
        </w:rPr>
        <w:t>na 9126</w:t>
      </w:r>
      <w:proofErr w:type="gramEnd"/>
      <w:r>
        <w:rPr>
          <w:lang w:val="pt-BR"/>
        </w:rPr>
        <w:t xml:space="preserve"> continuou válido, assim como diversos  aspectos organizacionais abordados na série 14598.</w:t>
      </w:r>
    </w:p>
    <w:p w:rsidR="00434DC7" w:rsidRDefault="007F36CB">
      <w:pPr>
        <w:spacing w:before="120"/>
        <w:ind w:firstLine="720"/>
        <w:jc w:val="both"/>
        <w:rPr>
          <w:lang w:val="pt-BR"/>
        </w:rPr>
      </w:pPr>
      <w:r>
        <w:rPr>
          <w:lang w:val="pt-BR"/>
        </w:rPr>
        <w:t xml:space="preserve">A norma </w:t>
      </w:r>
      <w:proofErr w:type="spellStart"/>
      <w:proofErr w:type="gramStart"/>
      <w:r>
        <w:rPr>
          <w:lang w:val="pt-BR"/>
        </w:rPr>
        <w:t>SQuaRE</w:t>
      </w:r>
      <w:proofErr w:type="spellEnd"/>
      <w:proofErr w:type="gramEnd"/>
      <w:r>
        <w:rPr>
          <w:lang w:val="pt-BR"/>
        </w:rPr>
        <w:t xml:space="preserve"> surge de uma maneira muito sólida e por diversos motivos, pois abrange amplamente o assunto e estabelece uma base precisa, tanto para definir o modelo quanto para realizar a avaliação. Seus documentos contemplam </w:t>
      </w:r>
      <w:proofErr w:type="gramStart"/>
      <w:r>
        <w:rPr>
          <w:lang w:val="pt-BR"/>
        </w:rPr>
        <w:t>um certo</w:t>
      </w:r>
      <w:proofErr w:type="gramEnd"/>
      <w:r>
        <w:rPr>
          <w:lang w:val="pt-BR"/>
        </w:rPr>
        <w:t xml:space="preserve"> caráter didático. Houve, por exemplo, a preocupação em fornecer uma extensa lista de exemplos de métricas. Os documentos são resultados de um esforço e consenso de centenas de pesquisadores; representam, assim, uma soma de experiências única no assunto. Outros modelos de qualidade elaborados por pesquisadores de maneira pontual podem ser mapeados para o modelo </w:t>
      </w:r>
      <w:proofErr w:type="spellStart"/>
      <w:proofErr w:type="gramStart"/>
      <w:r>
        <w:rPr>
          <w:lang w:val="pt-BR"/>
        </w:rPr>
        <w:t>SQuaRE</w:t>
      </w:r>
      <w:proofErr w:type="spellEnd"/>
      <w:proofErr w:type="gramEnd"/>
      <w:r>
        <w:rPr>
          <w:lang w:val="pt-BR"/>
        </w:rPr>
        <w:t>. [Guerra &amp; Colombo 2009]</w:t>
      </w:r>
    </w:p>
    <w:p w:rsidR="00434DC7" w:rsidRDefault="007F36CB">
      <w:pPr>
        <w:pStyle w:val="SBC-heading1"/>
        <w:rPr>
          <w:lang w:val="pt-BR"/>
        </w:rPr>
      </w:pPr>
      <w:r>
        <w:rPr>
          <w:lang w:val="pt-BR"/>
        </w:rPr>
        <w:t xml:space="preserve">Norma </w:t>
      </w:r>
      <w:proofErr w:type="spellStart"/>
      <w:proofErr w:type="gramStart"/>
      <w:r>
        <w:rPr>
          <w:lang w:val="pt-BR"/>
        </w:rPr>
        <w:t>SQuaRE</w:t>
      </w:r>
      <w:proofErr w:type="spellEnd"/>
      <w:proofErr w:type="gramEnd"/>
      <w:r>
        <w:rPr>
          <w:lang w:val="pt-BR"/>
        </w:rPr>
        <w:t xml:space="preserve"> (ISO/IEC </w:t>
      </w:r>
      <w:commentRangeStart w:id="5"/>
      <w:r>
        <w:rPr>
          <w:lang w:val="pt-BR"/>
        </w:rPr>
        <w:t>25000</w:t>
      </w:r>
      <w:commentRangeEnd w:id="5"/>
      <w:r w:rsidR="00956C15">
        <w:rPr>
          <w:rStyle w:val="Refdecomentrio"/>
          <w:rFonts w:ascii="Times New Roman" w:hAnsi="Times New Roman"/>
          <w:b w:val="0"/>
          <w:kern w:val="0"/>
          <w:lang w:val="en-GB"/>
        </w:rPr>
        <w:commentReference w:id="5"/>
      </w:r>
      <w:r>
        <w:rPr>
          <w:lang w:val="pt-BR"/>
        </w:rPr>
        <w:t>)</w:t>
      </w:r>
    </w:p>
    <w:p w:rsidR="00434DC7" w:rsidRDefault="007F36CB">
      <w:pPr>
        <w:pStyle w:val="SBC-heading1"/>
        <w:spacing w:after="120"/>
        <w:rPr>
          <w:rFonts w:ascii="Times New Roman" w:hAnsi="Times New Roman"/>
          <w:b w:val="0"/>
          <w:sz w:val="24"/>
          <w:szCs w:val="24"/>
          <w:lang w:val="pt-BR"/>
        </w:rPr>
      </w:pPr>
      <w:r>
        <w:rPr>
          <w:rFonts w:ascii="Times New Roman" w:hAnsi="Times New Roman"/>
          <w:b w:val="0"/>
          <w:sz w:val="24"/>
          <w:szCs w:val="24"/>
          <w:lang w:val="pt-BR"/>
        </w:rPr>
        <w:t xml:space="preserve">Na reorganização das antigas normas 9126 e 14598, o projeto </w:t>
      </w:r>
      <w:proofErr w:type="spellStart"/>
      <w:proofErr w:type="gramStart"/>
      <w:r>
        <w:rPr>
          <w:rFonts w:ascii="Times New Roman" w:hAnsi="Times New Roman"/>
          <w:b w:val="0"/>
          <w:sz w:val="24"/>
          <w:szCs w:val="24"/>
          <w:lang w:val="pt-BR"/>
        </w:rPr>
        <w:t>SQuaRE</w:t>
      </w:r>
      <w:proofErr w:type="spellEnd"/>
      <w:proofErr w:type="gramEnd"/>
      <w:r>
        <w:rPr>
          <w:rFonts w:ascii="Times New Roman" w:hAnsi="Times New Roman"/>
          <w:b w:val="0"/>
          <w:sz w:val="24"/>
          <w:szCs w:val="24"/>
          <w:lang w:val="pt-BR"/>
        </w:rPr>
        <w:t xml:space="preserve"> adotou uma divisão de assuntos em cinco tópicos ilustrados na Figura 10.2.</w:t>
      </w:r>
    </w:p>
    <w:p w:rsidR="00434DC7" w:rsidRDefault="00434DC7">
      <w:pPr>
        <w:rPr>
          <w:lang w:val="pt-BR"/>
        </w:rPr>
      </w:pPr>
    </w:p>
    <w:tbl>
      <w:tblPr>
        <w:tblW w:w="0" w:type="auto"/>
        <w:tblInd w:w="70" w:type="dxa"/>
        <w:tblLayout w:type="fixed"/>
        <w:tblCellMar>
          <w:left w:w="70" w:type="dxa"/>
          <w:right w:w="70" w:type="dxa"/>
        </w:tblCellMar>
        <w:tblLook w:val="0000"/>
      </w:tblPr>
      <w:tblGrid>
        <w:gridCol w:w="1355"/>
        <w:gridCol w:w="1672"/>
        <w:gridCol w:w="1123"/>
      </w:tblGrid>
      <w:tr w:rsidR="00434DC7">
        <w:trPr>
          <w:trHeight w:val="751"/>
        </w:trPr>
        <w:tc>
          <w:tcPr>
            <w:tcW w:w="1355" w:type="dxa"/>
            <w:vMerge w:val="restart"/>
            <w:tcBorders>
              <w:top w:val="single" w:sz="4" w:space="0" w:color="000000"/>
              <w:left w:val="single" w:sz="4" w:space="0" w:color="000000"/>
              <w:bottom w:val="single" w:sz="4" w:space="0" w:color="000000"/>
            </w:tcBorders>
            <w:vAlign w:val="center"/>
          </w:tcPr>
          <w:p w:rsidR="00434DC7" w:rsidRDefault="007F36CB">
            <w:pPr>
              <w:snapToGrid w:val="0"/>
              <w:jc w:val="center"/>
              <w:rPr>
                <w:bCs/>
                <w:color w:val="000000"/>
              </w:rPr>
            </w:pPr>
            <w:proofErr w:type="spellStart"/>
            <w:r>
              <w:rPr>
                <w:bCs/>
                <w:color w:val="000000"/>
              </w:rPr>
              <w:t>Requisitos</w:t>
            </w:r>
            <w:proofErr w:type="spellEnd"/>
            <w:r>
              <w:rPr>
                <w:bCs/>
                <w:color w:val="000000"/>
              </w:rPr>
              <w:t xml:space="preserve"> </w:t>
            </w:r>
            <w:r>
              <w:rPr>
                <w:bCs/>
                <w:color w:val="000000"/>
              </w:rPr>
              <w:br/>
              <w:t xml:space="preserve">de </w:t>
            </w:r>
            <w:proofErr w:type="spellStart"/>
            <w:r>
              <w:rPr>
                <w:bCs/>
                <w:color w:val="000000"/>
              </w:rPr>
              <w:t>Qualidade</w:t>
            </w:r>
            <w:proofErr w:type="spellEnd"/>
            <w:r>
              <w:rPr>
                <w:bCs/>
                <w:color w:val="000000"/>
              </w:rPr>
              <w:br/>
              <w:t>2503n</w:t>
            </w:r>
          </w:p>
        </w:tc>
        <w:tc>
          <w:tcPr>
            <w:tcW w:w="1672" w:type="dxa"/>
            <w:tcBorders>
              <w:top w:val="single" w:sz="4" w:space="0" w:color="000000"/>
              <w:left w:val="single" w:sz="4" w:space="0" w:color="000000"/>
              <w:bottom w:val="single" w:sz="4" w:space="0" w:color="000000"/>
            </w:tcBorders>
            <w:vAlign w:val="bottom"/>
          </w:tcPr>
          <w:p w:rsidR="00434DC7" w:rsidRDefault="007F36CB">
            <w:pPr>
              <w:snapToGrid w:val="0"/>
              <w:jc w:val="center"/>
              <w:rPr>
                <w:bCs/>
                <w:color w:val="000000"/>
              </w:rPr>
            </w:pPr>
            <w:proofErr w:type="spellStart"/>
            <w:r>
              <w:rPr>
                <w:bCs/>
                <w:color w:val="000000"/>
              </w:rPr>
              <w:t>Modelo</w:t>
            </w:r>
            <w:proofErr w:type="spellEnd"/>
            <w:r>
              <w:rPr>
                <w:bCs/>
                <w:color w:val="000000"/>
              </w:rPr>
              <w:t xml:space="preserve"> </w:t>
            </w:r>
            <w:r>
              <w:rPr>
                <w:bCs/>
                <w:color w:val="000000"/>
              </w:rPr>
              <w:br/>
              <w:t xml:space="preserve">de </w:t>
            </w:r>
            <w:proofErr w:type="spellStart"/>
            <w:r>
              <w:rPr>
                <w:bCs/>
                <w:color w:val="000000"/>
              </w:rPr>
              <w:t>Qualidade</w:t>
            </w:r>
            <w:proofErr w:type="spellEnd"/>
            <w:r>
              <w:rPr>
                <w:bCs/>
                <w:color w:val="000000"/>
              </w:rPr>
              <w:t xml:space="preserve"> </w:t>
            </w:r>
            <w:r>
              <w:rPr>
                <w:bCs/>
                <w:color w:val="000000"/>
              </w:rPr>
              <w:br/>
              <w:t xml:space="preserve">2501n </w:t>
            </w:r>
          </w:p>
        </w:tc>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434DC7" w:rsidRDefault="007F36CB">
            <w:pPr>
              <w:snapToGrid w:val="0"/>
              <w:jc w:val="center"/>
              <w:rPr>
                <w:bCs/>
                <w:color w:val="000000"/>
              </w:rPr>
            </w:pPr>
            <w:proofErr w:type="spellStart"/>
            <w:r>
              <w:rPr>
                <w:bCs/>
                <w:color w:val="000000"/>
              </w:rPr>
              <w:t>Avaliação</w:t>
            </w:r>
            <w:proofErr w:type="spellEnd"/>
            <w:r>
              <w:rPr>
                <w:bCs/>
                <w:color w:val="000000"/>
              </w:rPr>
              <w:br/>
              <w:t>2504n</w:t>
            </w:r>
          </w:p>
        </w:tc>
      </w:tr>
      <w:tr w:rsidR="00434DC7">
        <w:trPr>
          <w:trHeight w:val="835"/>
        </w:trPr>
        <w:tc>
          <w:tcPr>
            <w:tcW w:w="1355" w:type="dxa"/>
            <w:vMerge/>
            <w:tcBorders>
              <w:top w:val="single" w:sz="4" w:space="0" w:color="000000"/>
              <w:left w:val="single" w:sz="4" w:space="0" w:color="000000"/>
              <w:bottom w:val="single" w:sz="4" w:space="0" w:color="000000"/>
            </w:tcBorders>
            <w:vAlign w:val="center"/>
          </w:tcPr>
          <w:p w:rsidR="00434DC7" w:rsidRDefault="00434DC7">
            <w:pPr>
              <w:snapToGrid w:val="0"/>
              <w:rPr>
                <w:bCs/>
                <w:color w:val="000000"/>
              </w:rPr>
            </w:pPr>
          </w:p>
        </w:tc>
        <w:tc>
          <w:tcPr>
            <w:tcW w:w="1672" w:type="dxa"/>
            <w:tcBorders>
              <w:left w:val="single" w:sz="4" w:space="0" w:color="000000"/>
              <w:bottom w:val="single" w:sz="4" w:space="0" w:color="000000"/>
            </w:tcBorders>
            <w:vAlign w:val="bottom"/>
          </w:tcPr>
          <w:p w:rsidR="00434DC7" w:rsidRDefault="007F36CB">
            <w:pPr>
              <w:snapToGrid w:val="0"/>
              <w:jc w:val="center"/>
              <w:rPr>
                <w:bCs/>
                <w:color w:val="000000"/>
              </w:rPr>
            </w:pPr>
            <w:proofErr w:type="spellStart"/>
            <w:r>
              <w:rPr>
                <w:bCs/>
                <w:color w:val="000000"/>
              </w:rPr>
              <w:t>Gerenciamento</w:t>
            </w:r>
            <w:proofErr w:type="spellEnd"/>
            <w:r>
              <w:rPr>
                <w:bCs/>
                <w:color w:val="000000"/>
              </w:rPr>
              <w:t xml:space="preserve"> </w:t>
            </w:r>
            <w:r>
              <w:rPr>
                <w:bCs/>
                <w:color w:val="000000"/>
              </w:rPr>
              <w:br/>
              <w:t xml:space="preserve">de </w:t>
            </w:r>
            <w:proofErr w:type="spellStart"/>
            <w:r>
              <w:rPr>
                <w:bCs/>
                <w:color w:val="000000"/>
              </w:rPr>
              <w:t>Qualidade</w:t>
            </w:r>
            <w:proofErr w:type="spellEnd"/>
            <w:r>
              <w:rPr>
                <w:bCs/>
                <w:color w:val="000000"/>
              </w:rPr>
              <w:t xml:space="preserve"> </w:t>
            </w:r>
            <w:r>
              <w:rPr>
                <w:bCs/>
                <w:color w:val="000000"/>
              </w:rPr>
              <w:br/>
              <w:t xml:space="preserve">2501n </w:t>
            </w:r>
          </w:p>
        </w:tc>
        <w:tc>
          <w:tcPr>
            <w:tcW w:w="1123" w:type="dxa"/>
            <w:vMerge/>
            <w:tcBorders>
              <w:top w:val="single" w:sz="4" w:space="0" w:color="000000"/>
              <w:left w:val="single" w:sz="4" w:space="0" w:color="000000"/>
              <w:bottom w:val="single" w:sz="4" w:space="0" w:color="000000"/>
              <w:right w:val="single" w:sz="4" w:space="0" w:color="000000"/>
            </w:tcBorders>
            <w:vAlign w:val="center"/>
          </w:tcPr>
          <w:p w:rsidR="00434DC7" w:rsidRDefault="00434DC7">
            <w:pPr>
              <w:snapToGrid w:val="0"/>
              <w:rPr>
                <w:bCs/>
                <w:color w:val="000000"/>
              </w:rPr>
            </w:pPr>
          </w:p>
        </w:tc>
      </w:tr>
      <w:tr w:rsidR="00434DC7">
        <w:trPr>
          <w:trHeight w:val="585"/>
        </w:trPr>
        <w:tc>
          <w:tcPr>
            <w:tcW w:w="1355" w:type="dxa"/>
            <w:vMerge/>
            <w:tcBorders>
              <w:top w:val="single" w:sz="4" w:space="0" w:color="000000"/>
              <w:left w:val="single" w:sz="4" w:space="0" w:color="000000"/>
              <w:bottom w:val="single" w:sz="4" w:space="0" w:color="000000"/>
            </w:tcBorders>
            <w:vAlign w:val="center"/>
          </w:tcPr>
          <w:p w:rsidR="00434DC7" w:rsidRDefault="00434DC7">
            <w:pPr>
              <w:snapToGrid w:val="0"/>
              <w:rPr>
                <w:bCs/>
                <w:color w:val="000000"/>
              </w:rPr>
            </w:pPr>
          </w:p>
        </w:tc>
        <w:tc>
          <w:tcPr>
            <w:tcW w:w="1672" w:type="dxa"/>
            <w:tcBorders>
              <w:left w:val="single" w:sz="4" w:space="0" w:color="000000"/>
              <w:bottom w:val="single" w:sz="4" w:space="0" w:color="000000"/>
            </w:tcBorders>
            <w:vAlign w:val="bottom"/>
          </w:tcPr>
          <w:p w:rsidR="00434DC7" w:rsidRDefault="007F36CB">
            <w:pPr>
              <w:snapToGrid w:val="0"/>
              <w:jc w:val="center"/>
              <w:rPr>
                <w:bCs/>
                <w:color w:val="000000"/>
              </w:rPr>
            </w:pPr>
            <w:proofErr w:type="spellStart"/>
            <w:r>
              <w:rPr>
                <w:bCs/>
                <w:color w:val="000000"/>
              </w:rPr>
              <w:t>Medições</w:t>
            </w:r>
            <w:proofErr w:type="spellEnd"/>
            <w:r>
              <w:rPr>
                <w:bCs/>
                <w:color w:val="000000"/>
              </w:rPr>
              <w:br/>
              <w:t xml:space="preserve">2501n </w:t>
            </w:r>
          </w:p>
        </w:tc>
        <w:tc>
          <w:tcPr>
            <w:tcW w:w="1123" w:type="dxa"/>
            <w:vMerge/>
            <w:tcBorders>
              <w:top w:val="single" w:sz="4" w:space="0" w:color="000000"/>
              <w:left w:val="single" w:sz="4" w:space="0" w:color="000000"/>
              <w:bottom w:val="single" w:sz="4" w:space="0" w:color="000000"/>
              <w:right w:val="single" w:sz="4" w:space="0" w:color="000000"/>
            </w:tcBorders>
            <w:vAlign w:val="center"/>
          </w:tcPr>
          <w:p w:rsidR="00434DC7" w:rsidRDefault="00434DC7">
            <w:pPr>
              <w:snapToGrid w:val="0"/>
              <w:rPr>
                <w:bCs/>
                <w:color w:val="000000"/>
              </w:rPr>
            </w:pPr>
          </w:p>
        </w:tc>
      </w:tr>
    </w:tbl>
    <w:p w:rsidR="00434DC7" w:rsidRDefault="007F36CB">
      <w:pPr>
        <w:pStyle w:val="Legenda1"/>
        <w:jc w:val="center"/>
        <w:rPr>
          <w:rFonts w:ascii="Helvetica" w:hAnsi="Helvetica"/>
          <w:lang w:val="pt-BR"/>
        </w:rPr>
      </w:pPr>
      <w:r>
        <w:rPr>
          <w:rFonts w:ascii="Helvetica" w:hAnsi="Helvetica"/>
          <w:lang w:val="pt-BR"/>
        </w:rPr>
        <w:t xml:space="preserve">Figura 10.2. Partes componentes da norma </w:t>
      </w:r>
      <w:proofErr w:type="spellStart"/>
      <w:proofErr w:type="gramStart"/>
      <w:r>
        <w:rPr>
          <w:rFonts w:ascii="Helvetica" w:hAnsi="Helvetica"/>
          <w:lang w:val="pt-BR"/>
        </w:rPr>
        <w:t>SquaRE</w:t>
      </w:r>
      <w:proofErr w:type="spellEnd"/>
      <w:proofErr w:type="gramEnd"/>
      <w:r>
        <w:rPr>
          <w:rFonts w:ascii="Helvetica" w:hAnsi="Helvetica"/>
          <w:lang w:val="pt-BR"/>
        </w:rPr>
        <w:t xml:space="preserve"> (Guerra &amp; Colombo 2009)</w:t>
      </w:r>
    </w:p>
    <w:p w:rsidR="00434DC7" w:rsidRDefault="00434DC7">
      <w:pPr>
        <w:jc w:val="center"/>
        <w:rPr>
          <w:lang w:val="pt-BR"/>
        </w:rPr>
      </w:pPr>
    </w:p>
    <w:p w:rsidR="00434DC7" w:rsidRDefault="007F36CB">
      <w:pPr>
        <w:spacing w:before="120"/>
        <w:ind w:firstLine="360"/>
        <w:jc w:val="both"/>
        <w:rPr>
          <w:lang w:val="pt-BR"/>
        </w:rPr>
      </w:pPr>
      <w:r>
        <w:rPr>
          <w:lang w:val="pt-BR"/>
        </w:rPr>
        <w:t>Cada divisão é composta por um conjunto de documentos e trata de um assunto específico, como apresentadas abaixo:</w:t>
      </w:r>
    </w:p>
    <w:p w:rsidR="00434DC7" w:rsidRDefault="007F36CB">
      <w:pPr>
        <w:pStyle w:val="WW-PargrafodaLista1"/>
        <w:numPr>
          <w:ilvl w:val="0"/>
          <w:numId w:val="10"/>
        </w:numPr>
        <w:spacing w:before="120" w:after="0"/>
        <w:jc w:val="both"/>
        <w:rPr>
          <w:rFonts w:ascii="Times New Roman" w:hAnsi="Times New Roman"/>
          <w:sz w:val="24"/>
          <w:szCs w:val="24"/>
        </w:rPr>
      </w:pPr>
      <w:r>
        <w:rPr>
          <w:rFonts w:ascii="Times New Roman" w:hAnsi="Times New Roman"/>
          <w:b/>
          <w:sz w:val="24"/>
          <w:szCs w:val="24"/>
        </w:rPr>
        <w:t>Gerenciamento de Qualidade</w:t>
      </w:r>
      <w:r>
        <w:rPr>
          <w:rFonts w:ascii="Times New Roman" w:hAnsi="Times New Roman"/>
          <w:sz w:val="24"/>
          <w:szCs w:val="24"/>
        </w:rPr>
        <w:t xml:space="preserve">: os documentos desta divisão são voltados a todos os possíveis usuários, tais como: gerentes, programadores, avaliadores ou compradores. São definidos os termos utilizados em todos os demais documentos e são feitas recomendações e sugestões de caráter geral sobre como utilizar o </w:t>
      </w:r>
      <w:proofErr w:type="spellStart"/>
      <w:proofErr w:type="gramStart"/>
      <w:r>
        <w:rPr>
          <w:rFonts w:ascii="Times New Roman" w:hAnsi="Times New Roman"/>
          <w:sz w:val="24"/>
          <w:szCs w:val="24"/>
        </w:rPr>
        <w:t>SQuaRE</w:t>
      </w:r>
      <w:proofErr w:type="spellEnd"/>
      <w:proofErr w:type="gramEnd"/>
      <w:r>
        <w:rPr>
          <w:rFonts w:ascii="Times New Roman" w:hAnsi="Times New Roman"/>
          <w:sz w:val="24"/>
          <w:szCs w:val="24"/>
        </w:rPr>
        <w:t xml:space="preserve">. </w:t>
      </w:r>
    </w:p>
    <w:p w:rsidR="00434DC7" w:rsidRDefault="007F36CB">
      <w:pPr>
        <w:pStyle w:val="WW-PargrafodaLista1"/>
        <w:numPr>
          <w:ilvl w:val="0"/>
          <w:numId w:val="10"/>
        </w:numPr>
        <w:spacing w:before="120" w:after="0"/>
        <w:ind w:left="714" w:hanging="357"/>
        <w:jc w:val="both"/>
        <w:rPr>
          <w:rFonts w:ascii="Times New Roman" w:hAnsi="Times New Roman"/>
          <w:sz w:val="24"/>
          <w:szCs w:val="24"/>
        </w:rPr>
      </w:pPr>
      <w:r>
        <w:rPr>
          <w:rFonts w:ascii="Times New Roman" w:hAnsi="Times New Roman"/>
          <w:b/>
          <w:sz w:val="24"/>
          <w:szCs w:val="24"/>
        </w:rPr>
        <w:t>Modelo de Qualidade</w:t>
      </w:r>
      <w:r>
        <w:rPr>
          <w:rFonts w:ascii="Times New Roman" w:hAnsi="Times New Roman"/>
          <w:sz w:val="24"/>
          <w:szCs w:val="24"/>
        </w:rPr>
        <w:t xml:space="preserve">: esta divisão corresponde principalmente à ISO/IEC 9126-1. São definidos os conceitos de qualidade externa, interna e em uso, que permitem orientar diferentes perspectivas de avaliação. Por exemplo, desenvolvedores e clientes têm visões e preocupações diferentes relacionadas à qualidade do mesmo produto. É definido um modelo hierárquico de </w:t>
      </w:r>
      <w:r>
        <w:rPr>
          <w:rFonts w:ascii="Times New Roman" w:hAnsi="Times New Roman"/>
          <w:sz w:val="24"/>
          <w:szCs w:val="24"/>
        </w:rPr>
        <w:lastRenderedPageBreak/>
        <w:t>características de qualidade, permitindo que se faça uma descrição extensa e precisa do que cada ator espera de um produto.</w:t>
      </w:r>
    </w:p>
    <w:p w:rsidR="00434DC7" w:rsidRDefault="007F36CB">
      <w:pPr>
        <w:pStyle w:val="WW-PargrafodaLista1"/>
        <w:numPr>
          <w:ilvl w:val="0"/>
          <w:numId w:val="10"/>
        </w:numPr>
        <w:spacing w:before="120" w:after="0"/>
        <w:ind w:left="714" w:hanging="357"/>
        <w:jc w:val="both"/>
        <w:rPr>
          <w:rFonts w:ascii="Times New Roman" w:hAnsi="Times New Roman"/>
          <w:sz w:val="24"/>
          <w:szCs w:val="24"/>
        </w:rPr>
      </w:pPr>
      <w:r>
        <w:rPr>
          <w:rFonts w:ascii="Times New Roman" w:hAnsi="Times New Roman"/>
          <w:b/>
          <w:sz w:val="24"/>
          <w:szCs w:val="24"/>
        </w:rPr>
        <w:t>Medições</w:t>
      </w:r>
      <w:r>
        <w:rPr>
          <w:rFonts w:ascii="Times New Roman" w:hAnsi="Times New Roman"/>
          <w:sz w:val="24"/>
          <w:szCs w:val="24"/>
        </w:rPr>
        <w:t>: dois pontos importantes fazem parte dessa divisão. Primeiro, definir o que é uma medição e descrever os diversos aspectos relacionados à realização dessa tarefa. Por exemplo: cuidados relacionados com a garantia da precisão dos resultados obtidos. O segundo ponto consiste na proposta de uma série de métricas que podem ser utilizadas ou adaptadas pelos usuários das normas às suas necessidades específicas.</w:t>
      </w:r>
    </w:p>
    <w:p w:rsidR="00434DC7" w:rsidRDefault="007F36CB">
      <w:pPr>
        <w:pStyle w:val="WW-PargrafodaLista1"/>
        <w:numPr>
          <w:ilvl w:val="0"/>
          <w:numId w:val="10"/>
        </w:numPr>
        <w:spacing w:before="120" w:after="0"/>
        <w:ind w:left="714" w:hanging="357"/>
        <w:jc w:val="both"/>
        <w:rPr>
          <w:rFonts w:ascii="Times New Roman" w:hAnsi="Times New Roman"/>
          <w:sz w:val="24"/>
          <w:szCs w:val="24"/>
        </w:rPr>
      </w:pPr>
      <w:r>
        <w:rPr>
          <w:rFonts w:ascii="Times New Roman" w:hAnsi="Times New Roman"/>
          <w:b/>
          <w:sz w:val="24"/>
          <w:szCs w:val="24"/>
        </w:rPr>
        <w:t>Requisitos de Qualidade</w:t>
      </w:r>
      <w:r>
        <w:rPr>
          <w:rFonts w:ascii="Times New Roman" w:hAnsi="Times New Roman"/>
          <w:sz w:val="24"/>
          <w:szCs w:val="24"/>
        </w:rPr>
        <w:t xml:space="preserve">: umas das noções importantes introduzidas </w:t>
      </w:r>
      <w:proofErr w:type="gramStart"/>
      <w:r>
        <w:rPr>
          <w:rFonts w:ascii="Times New Roman" w:hAnsi="Times New Roman"/>
          <w:sz w:val="24"/>
          <w:szCs w:val="24"/>
        </w:rPr>
        <w:t>pela 9126</w:t>
      </w:r>
      <w:proofErr w:type="gramEnd"/>
      <w:r>
        <w:rPr>
          <w:rFonts w:ascii="Times New Roman" w:hAnsi="Times New Roman"/>
          <w:sz w:val="24"/>
          <w:szCs w:val="24"/>
        </w:rPr>
        <w:t xml:space="preserve"> e retomada pelo projeto </w:t>
      </w:r>
      <w:proofErr w:type="spellStart"/>
      <w:r>
        <w:rPr>
          <w:rFonts w:ascii="Times New Roman" w:hAnsi="Times New Roman"/>
          <w:sz w:val="24"/>
          <w:szCs w:val="24"/>
        </w:rPr>
        <w:t>SQuaRE</w:t>
      </w:r>
      <w:proofErr w:type="spellEnd"/>
      <w:r>
        <w:rPr>
          <w:rFonts w:ascii="Times New Roman" w:hAnsi="Times New Roman"/>
          <w:sz w:val="24"/>
          <w:szCs w:val="24"/>
        </w:rPr>
        <w:t xml:space="preserve"> é estabelecer objetivos de qualidade para um produto. Isto significa que para garantir a qualidade de um produto, apenas realizar medidas não basta. É preciso que metas tenham sido previamente especificadas. Tais valores fazem parte da especificação dos requisitos do software.</w:t>
      </w:r>
    </w:p>
    <w:p w:rsidR="00434DC7" w:rsidRDefault="007F36CB">
      <w:pPr>
        <w:pStyle w:val="WW-PargrafodaLista1"/>
        <w:numPr>
          <w:ilvl w:val="0"/>
          <w:numId w:val="10"/>
        </w:numPr>
        <w:spacing w:before="120" w:after="0"/>
        <w:ind w:left="714" w:hanging="357"/>
        <w:jc w:val="both"/>
        <w:rPr>
          <w:rFonts w:ascii="Times New Roman" w:hAnsi="Times New Roman"/>
          <w:sz w:val="24"/>
          <w:szCs w:val="24"/>
        </w:rPr>
      </w:pPr>
      <w:r>
        <w:rPr>
          <w:rFonts w:ascii="Times New Roman" w:hAnsi="Times New Roman"/>
          <w:b/>
          <w:sz w:val="24"/>
          <w:szCs w:val="24"/>
        </w:rPr>
        <w:t>Avaliação</w:t>
      </w:r>
      <w:r>
        <w:rPr>
          <w:rFonts w:ascii="Times New Roman" w:hAnsi="Times New Roman"/>
          <w:sz w:val="24"/>
          <w:szCs w:val="24"/>
        </w:rPr>
        <w:t xml:space="preserve">: a norma </w:t>
      </w:r>
      <w:proofErr w:type="spellStart"/>
      <w:proofErr w:type="gramStart"/>
      <w:r>
        <w:rPr>
          <w:rFonts w:ascii="Times New Roman" w:hAnsi="Times New Roman"/>
          <w:sz w:val="24"/>
          <w:szCs w:val="24"/>
        </w:rPr>
        <w:t>SQuaRE</w:t>
      </w:r>
      <w:proofErr w:type="spellEnd"/>
      <w:proofErr w:type="gramEnd"/>
      <w:r>
        <w:rPr>
          <w:rFonts w:ascii="Times New Roman" w:hAnsi="Times New Roman"/>
          <w:sz w:val="24"/>
          <w:szCs w:val="24"/>
        </w:rPr>
        <w:t xml:space="preserve"> é concretizada na realização de uma avaliação de qualidade a partir de medições cujos resultados devem ser confrontados contra um modelo definido pelo usuário. A divisão de avaliação é direcionada aos diferentes públicos da norma, como desenvolvedores e compradores. São sugeridos procedimentos a serem adotados em cada caso para realizar uma avaliação.</w:t>
      </w:r>
    </w:p>
    <w:p w:rsidR="00434DC7" w:rsidRDefault="007F36CB">
      <w:pPr>
        <w:spacing w:before="120"/>
        <w:ind w:firstLine="360"/>
        <w:jc w:val="both"/>
        <w:rPr>
          <w:lang w:val="pt-BR"/>
        </w:rPr>
      </w:pPr>
      <w:r>
        <w:rPr>
          <w:lang w:val="pt-BR"/>
        </w:rPr>
        <w:t xml:space="preserve">Vale enfatizar que o projeto </w:t>
      </w:r>
      <w:proofErr w:type="spellStart"/>
      <w:proofErr w:type="gramStart"/>
      <w:r>
        <w:rPr>
          <w:lang w:val="pt-BR"/>
        </w:rPr>
        <w:t>SQuaRE</w:t>
      </w:r>
      <w:proofErr w:type="spellEnd"/>
      <w:proofErr w:type="gramEnd"/>
      <w:r>
        <w:rPr>
          <w:lang w:val="pt-BR"/>
        </w:rPr>
        <w:t xml:space="preserve"> não surgiu para desvalorizar as normas 9126 e 14598, mas sim para organizá-las. </w:t>
      </w:r>
    </w:p>
    <w:p w:rsidR="00434DC7" w:rsidRDefault="007F36CB">
      <w:pPr>
        <w:spacing w:before="120"/>
        <w:ind w:firstLine="360"/>
        <w:jc w:val="both"/>
        <w:rPr>
          <w:lang w:val="pt-BR"/>
        </w:rPr>
      </w:pPr>
      <w:r>
        <w:rPr>
          <w:lang w:val="pt-BR"/>
        </w:rPr>
        <w:t xml:space="preserve">As características de qualidade das normas, citadas nesta seção, podem ser validadas e </w:t>
      </w:r>
      <w:proofErr w:type="gramStart"/>
      <w:r>
        <w:rPr>
          <w:lang w:val="pt-BR"/>
        </w:rPr>
        <w:t>implementadas</w:t>
      </w:r>
      <w:proofErr w:type="gramEnd"/>
      <w:r>
        <w:rPr>
          <w:lang w:val="pt-BR"/>
        </w:rPr>
        <w:t xml:space="preserve"> através de testes e inspeções de software que serão detalhados nas próximas seções.</w:t>
      </w:r>
    </w:p>
    <w:p w:rsidR="00434DC7" w:rsidRDefault="007F36CB">
      <w:pPr>
        <w:pStyle w:val="SBC-heading1"/>
        <w:numPr>
          <w:ilvl w:val="1"/>
          <w:numId w:val="5"/>
        </w:numPr>
      </w:pPr>
      <w:proofErr w:type="spellStart"/>
      <w:r>
        <w:t>Teste</w:t>
      </w:r>
      <w:proofErr w:type="spellEnd"/>
      <w:r>
        <w:t xml:space="preserve"> de Software</w:t>
      </w:r>
    </w:p>
    <w:p w:rsidR="00434DC7" w:rsidRDefault="007F36CB">
      <w:pPr>
        <w:spacing w:before="120"/>
        <w:jc w:val="both"/>
        <w:rPr>
          <w:lang w:val="pt-BR"/>
        </w:rPr>
      </w:pPr>
      <w:r>
        <w:rPr>
          <w:lang w:val="pt-BR"/>
        </w:rPr>
        <w:t xml:space="preserve">Quando um programa está sendo desenvolvido, atividades de verificação e análise devem ser realizadas durante todo o ciclo de vida do software como uma forma de acompanhar a evolução e </w:t>
      </w:r>
      <w:proofErr w:type="spellStart"/>
      <w:r>
        <w:rPr>
          <w:lang w:val="pt-BR"/>
        </w:rPr>
        <w:t>corretude</w:t>
      </w:r>
      <w:proofErr w:type="spellEnd"/>
      <w:r>
        <w:rPr>
          <w:lang w:val="pt-BR"/>
        </w:rPr>
        <w:t xml:space="preserve"> do produto. Verificação e Validação</w:t>
      </w:r>
      <w:r>
        <w:rPr>
          <w:i/>
          <w:lang w:val="pt-BR"/>
        </w:rPr>
        <w:t xml:space="preserve"> </w:t>
      </w:r>
      <w:r>
        <w:rPr>
          <w:lang w:val="pt-BR"/>
        </w:rPr>
        <w:t xml:space="preserve">(V &amp; V) é o processo utilizado para garantir que o produto atenda suas especificações e realizem a funcionalidade esperada pelo cliente. Verificação está relacionada à atividade de avaliar um produto e determinar se ele está de acordo com seus requisitos especificados, enquanto que validação possui um conceito de caráter mais abrangente: garantir que o produto atenda às necessidades dos clientes. </w:t>
      </w:r>
    </w:p>
    <w:p w:rsidR="00434DC7" w:rsidRDefault="007F36CB">
      <w:pPr>
        <w:spacing w:before="120"/>
        <w:ind w:firstLine="720"/>
        <w:jc w:val="both"/>
        <w:rPr>
          <w:lang w:val="pt-BR"/>
        </w:rPr>
      </w:pPr>
      <w:r>
        <w:rPr>
          <w:lang w:val="pt-BR"/>
        </w:rPr>
        <w:t>Dentro do processo de V &amp; V existem duas abordagens para verificar e analisar um sistema: Teste de Software e Inspeção de Software [</w:t>
      </w:r>
      <w:proofErr w:type="spellStart"/>
      <w:r>
        <w:rPr>
          <w:lang w:val="pt-BR"/>
        </w:rPr>
        <w:t>Sommerville</w:t>
      </w:r>
      <w:proofErr w:type="spellEnd"/>
      <w:r>
        <w:rPr>
          <w:lang w:val="pt-BR"/>
        </w:rPr>
        <w:t xml:space="preserve"> 2004]. A primeira é uma técnica dinâmica de verificação e validação, uma vez que seu foco está em exercitar e observar o comportamento operacional do produto. Já a Inspeção de Software verifica os artefatos de um sistema, como o documento de requisitos, diagramas de análise e projeto, e código fonte. Sendo assim, é uma técnica estática de V &amp; V, já que não precisa que o software seja executado. Esta técnica será apresentada na próxima seção.</w:t>
      </w:r>
    </w:p>
    <w:p w:rsidR="00434DC7" w:rsidRDefault="007F36CB">
      <w:pPr>
        <w:spacing w:before="120"/>
        <w:ind w:firstLine="720"/>
        <w:jc w:val="both"/>
        <w:rPr>
          <w:lang w:val="pt-BR"/>
        </w:rPr>
      </w:pPr>
      <w:r>
        <w:rPr>
          <w:lang w:val="pt-BR"/>
        </w:rPr>
        <w:lastRenderedPageBreak/>
        <w:t>De um modo simples, um dos principais propósitos dos testes de software é o de executar um sistema desenvolvido de forma a encontrar defeitos que representem qualquer tipo de comportamento não desejado do sistema. Esta definição contrasta com o outro objetivo de testes: garantir que o sistema faz aquilo que é suposto fazer, ou seja, demonstrar ao cliente que o sistema atende aos seus requisitos funcionais e não funcionais.</w:t>
      </w:r>
    </w:p>
    <w:p w:rsidR="00434DC7" w:rsidRDefault="007F36CB">
      <w:pPr>
        <w:spacing w:before="120"/>
        <w:ind w:firstLine="720"/>
        <w:jc w:val="both"/>
        <w:rPr>
          <w:lang w:val="pt-BR"/>
        </w:rPr>
      </w:pPr>
      <w:r>
        <w:rPr>
          <w:lang w:val="pt-BR"/>
        </w:rPr>
        <w:t xml:space="preserve">O processo de teste de software é, portanto, importante para analisar se a implementação está em conformidade com os requisitos do sistema, para reduzir os custos associados à manutenção e </w:t>
      </w:r>
      <w:proofErr w:type="gramStart"/>
      <w:r>
        <w:rPr>
          <w:lang w:val="pt-BR"/>
        </w:rPr>
        <w:t>retrabalho,</w:t>
      </w:r>
      <w:proofErr w:type="gramEnd"/>
      <w:r>
        <w:rPr>
          <w:lang w:val="pt-BR"/>
        </w:rPr>
        <w:t xml:space="preserve"> verificar a integração correta entre todos os componentes do software, e especialmente, garantir o aumento da qualidade do software, resultando na satisfação do cliente.  </w:t>
      </w:r>
    </w:p>
    <w:p w:rsidR="00434DC7" w:rsidRDefault="007F36CB">
      <w:pPr>
        <w:spacing w:before="120"/>
        <w:ind w:firstLine="720"/>
        <w:jc w:val="both"/>
        <w:rPr>
          <w:lang w:val="pt-BR"/>
        </w:rPr>
      </w:pPr>
      <w:r>
        <w:rPr>
          <w:lang w:val="pt-BR"/>
        </w:rPr>
        <w:t xml:space="preserve">A idéia de encontrar defeitos tem o intuito de reportá-los à equipe de desenvolvimento, de modo que eles possam ser corrigidos. Dessa forma, o produto final deve ter a menor quantidade de defeitos possível, garantindo assim sua qualidade e confiança. É importante ressaltar a impossibilidade de se </w:t>
      </w:r>
      <w:r w:rsidR="008E54F5">
        <w:rPr>
          <w:lang w:val="pt-BR"/>
        </w:rPr>
        <w:t xml:space="preserve">garantir que </w:t>
      </w:r>
      <w:r>
        <w:rPr>
          <w:lang w:val="pt-BR"/>
        </w:rPr>
        <w:t>todos os erros existentes em um programa</w:t>
      </w:r>
      <w:r w:rsidR="008E54F5">
        <w:rPr>
          <w:lang w:val="pt-BR"/>
        </w:rPr>
        <w:t xml:space="preserve"> foram detectados</w:t>
      </w:r>
      <w:r>
        <w:rPr>
          <w:lang w:val="pt-BR"/>
        </w:rPr>
        <w:t xml:space="preserve"> através d</w:t>
      </w:r>
      <w:r w:rsidR="008E54F5">
        <w:rPr>
          <w:lang w:val="pt-BR"/>
        </w:rPr>
        <w:t>os</w:t>
      </w:r>
      <w:r>
        <w:rPr>
          <w:lang w:val="pt-BR"/>
        </w:rPr>
        <w:t xml:space="preserve"> testes</w:t>
      </w:r>
      <w:r w:rsidR="008E54F5">
        <w:rPr>
          <w:lang w:val="pt-BR"/>
        </w:rPr>
        <w:t>, uma vez que o conjunto de situações possíveis é infinito</w:t>
      </w:r>
      <w:r>
        <w:rPr>
          <w:lang w:val="pt-BR"/>
        </w:rPr>
        <w:t xml:space="preserve">. Sendo assim, é importante saber que </w:t>
      </w:r>
      <w:r w:rsidR="008E54F5">
        <w:rPr>
          <w:lang w:val="pt-BR"/>
        </w:rPr>
        <w:t xml:space="preserve">provavelmente </w:t>
      </w:r>
      <w:r>
        <w:rPr>
          <w:lang w:val="pt-BR"/>
        </w:rPr>
        <w:t xml:space="preserve">os softwares sempre </w:t>
      </w:r>
      <w:r w:rsidR="008E54F5">
        <w:rPr>
          <w:lang w:val="pt-BR"/>
        </w:rPr>
        <w:t>conterão</w:t>
      </w:r>
      <w:r>
        <w:rPr>
          <w:lang w:val="pt-BR"/>
        </w:rPr>
        <w:t xml:space="preserve"> defeitos, e dessa forma, o objetivo é prover sistemas nos quais os defeitos remanescentes não sejam críticos a ponto de comprometer sua integridade. </w:t>
      </w:r>
    </w:p>
    <w:p w:rsidR="00434DC7" w:rsidRDefault="007F36CB">
      <w:pPr>
        <w:spacing w:before="120"/>
        <w:ind w:firstLine="720"/>
        <w:jc w:val="both"/>
        <w:rPr>
          <w:lang w:val="pt-BR"/>
        </w:rPr>
      </w:pPr>
      <w:r>
        <w:rPr>
          <w:lang w:val="pt-BR"/>
        </w:rPr>
        <w:t>De modo a deixar o processo de teste mais robusto e adequá-lo a boas práticas é interessante adotar um modelo de melhoria. Para isto, surgiram modelos de maturidade de teste para avaliar e melhorar os processos de teste de software nas organizações. Na seção 10.4 serão apresentados os 3 principais modelos. Nas próximas subseções serão apresentados conceitos fundamentais inerentes ao processo de teste de software.</w:t>
      </w:r>
    </w:p>
    <w:p w:rsidR="00434DC7" w:rsidRDefault="007F36CB">
      <w:pPr>
        <w:pStyle w:val="SBC-heading1"/>
        <w:numPr>
          <w:ilvl w:val="2"/>
          <w:numId w:val="5"/>
        </w:numPr>
        <w:rPr>
          <w:sz w:val="24"/>
          <w:szCs w:val="24"/>
          <w:lang w:val="pt-BR"/>
        </w:rPr>
      </w:pPr>
      <w:r>
        <w:rPr>
          <w:sz w:val="24"/>
          <w:szCs w:val="24"/>
          <w:lang w:val="pt-BR"/>
        </w:rPr>
        <w:t>Abordagens de Testes</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Existem duas abordagens principais de testes: abordagem funcional (“</w:t>
      </w:r>
      <w:proofErr w:type="spellStart"/>
      <w:proofErr w:type="gramStart"/>
      <w:r>
        <w:rPr>
          <w:rFonts w:ascii="Times New Roman" w:hAnsi="Times New Roman"/>
          <w:b w:val="0"/>
          <w:i/>
          <w:sz w:val="24"/>
          <w:szCs w:val="24"/>
          <w:lang w:val="pt-BR"/>
        </w:rPr>
        <w:t>black</w:t>
      </w:r>
      <w:proofErr w:type="spellEnd"/>
      <w:proofErr w:type="gram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box</w:t>
      </w:r>
      <w:proofErr w:type="spellEnd"/>
      <w:r>
        <w:rPr>
          <w:rFonts w:ascii="Times New Roman" w:hAnsi="Times New Roman"/>
          <w:b w:val="0"/>
          <w:sz w:val="24"/>
          <w:szCs w:val="24"/>
          <w:lang w:val="pt-BR"/>
        </w:rPr>
        <w:t>” ou “caixa preta”) e abordagem estrutural (“</w:t>
      </w:r>
      <w:r>
        <w:rPr>
          <w:rFonts w:ascii="Times New Roman" w:hAnsi="Times New Roman"/>
          <w:b w:val="0"/>
          <w:i/>
          <w:sz w:val="24"/>
          <w:szCs w:val="24"/>
          <w:lang w:val="pt-BR"/>
        </w:rPr>
        <w:t xml:space="preserve">White </w:t>
      </w:r>
      <w:proofErr w:type="spellStart"/>
      <w:r>
        <w:rPr>
          <w:rFonts w:ascii="Times New Roman" w:hAnsi="Times New Roman"/>
          <w:b w:val="0"/>
          <w:i/>
          <w:sz w:val="24"/>
          <w:szCs w:val="24"/>
          <w:lang w:val="pt-BR"/>
        </w:rPr>
        <w:t>box</w:t>
      </w:r>
      <w:proofErr w:type="spellEnd"/>
      <w:r>
        <w:rPr>
          <w:rFonts w:ascii="Times New Roman" w:hAnsi="Times New Roman"/>
          <w:b w:val="0"/>
          <w:sz w:val="24"/>
          <w:szCs w:val="24"/>
          <w:lang w:val="pt-BR"/>
        </w:rPr>
        <w:t>” ou “caixa branca”) [</w:t>
      </w:r>
      <w:proofErr w:type="spellStart"/>
      <w:r>
        <w:rPr>
          <w:rFonts w:ascii="Times New Roman" w:hAnsi="Times New Roman"/>
          <w:b w:val="0"/>
          <w:sz w:val="24"/>
          <w:szCs w:val="24"/>
          <w:lang w:val="pt-BR"/>
        </w:rPr>
        <w:t>Sommerville</w:t>
      </w:r>
      <w:proofErr w:type="spellEnd"/>
      <w:r>
        <w:rPr>
          <w:rFonts w:ascii="Times New Roman" w:hAnsi="Times New Roman"/>
          <w:b w:val="0"/>
          <w:sz w:val="24"/>
          <w:szCs w:val="24"/>
          <w:lang w:val="pt-BR"/>
        </w:rPr>
        <w:t xml:space="preserve"> 2004], [Pressman 2002]. </w:t>
      </w:r>
    </w:p>
    <w:p w:rsidR="00434DC7" w:rsidRDefault="007F36CB">
      <w:pPr>
        <w:pStyle w:val="SBC-heading1"/>
        <w:numPr>
          <w:ilvl w:val="0"/>
          <w:numId w:val="6"/>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Caixa preta:</w:t>
      </w:r>
      <w:r>
        <w:rPr>
          <w:rFonts w:ascii="Times New Roman" w:hAnsi="Times New Roman"/>
          <w:b w:val="0"/>
          <w:sz w:val="24"/>
          <w:szCs w:val="24"/>
          <w:lang w:val="pt-BR"/>
        </w:rPr>
        <w:t xml:space="preserve"> como o próprio nome já </w:t>
      </w:r>
      <w:proofErr w:type="gramStart"/>
      <w:r>
        <w:rPr>
          <w:rFonts w:ascii="Times New Roman" w:hAnsi="Times New Roman"/>
          <w:b w:val="0"/>
          <w:sz w:val="24"/>
          <w:szCs w:val="24"/>
          <w:lang w:val="pt-BR"/>
        </w:rPr>
        <w:t>sugere,</w:t>
      </w:r>
      <w:proofErr w:type="gramEnd"/>
      <w:r>
        <w:rPr>
          <w:rFonts w:ascii="Times New Roman" w:hAnsi="Times New Roman"/>
          <w:b w:val="0"/>
          <w:sz w:val="24"/>
          <w:szCs w:val="24"/>
          <w:lang w:val="pt-BR"/>
        </w:rPr>
        <w:t xml:space="preserve"> nesta abordagem o testador visualiza o software como uma caixa preta, ou seja, não considera a estrutura interna do programa, a forma que o código foi implementado ou que tecnologia foi utilizada, por exemplo. Considerando os dados de entrada, o objetivo principal é observar as saídas geradas pelo sistema e verificar se estas estão de acordo com o esperado. A </w:t>
      </w:r>
      <w:r w:rsidR="003F5F51">
        <w:rPr>
          <w:b w:val="0"/>
          <w:sz w:val="24"/>
          <w:szCs w:val="24"/>
          <w:lang w:val="pt-BR"/>
        </w:rPr>
        <w:fldChar w:fldCharType="begin"/>
      </w:r>
      <w:r>
        <w:rPr>
          <w:b w:val="0"/>
          <w:sz w:val="24"/>
          <w:szCs w:val="24"/>
          <w:lang w:val="pt-BR"/>
        </w:rPr>
        <w:instrText xml:space="preserve"> REF _Ref239159065 \h </w:instrText>
      </w:r>
      <w:r w:rsidR="003F5F51">
        <w:rPr>
          <w:b w:val="0"/>
          <w:sz w:val="24"/>
          <w:szCs w:val="24"/>
          <w:lang w:val="pt-BR"/>
        </w:rPr>
      </w:r>
      <w:r w:rsidR="003F5F51">
        <w:rPr>
          <w:b w:val="0"/>
          <w:sz w:val="24"/>
          <w:szCs w:val="24"/>
          <w:lang w:val="pt-BR"/>
        </w:rPr>
        <w:fldChar w:fldCharType="separate"/>
      </w:r>
      <w:r>
        <w:rPr>
          <w:b w:val="0"/>
          <w:sz w:val="24"/>
          <w:szCs w:val="24"/>
          <w:lang w:val="pt-BR"/>
        </w:rPr>
        <w:t xml:space="preserve">Figura </w:t>
      </w:r>
      <w:proofErr w:type="gramStart"/>
      <w:r>
        <w:rPr>
          <w:b w:val="0"/>
          <w:sz w:val="24"/>
          <w:szCs w:val="24"/>
          <w:lang w:val="pt-BR"/>
        </w:rPr>
        <w:t>10.</w:t>
      </w:r>
      <w:proofErr w:type="gramEnd"/>
      <w:r w:rsidR="003F5F51">
        <w:rPr>
          <w:b w:val="0"/>
          <w:sz w:val="24"/>
          <w:szCs w:val="24"/>
          <w:lang w:val="pt-BR"/>
        </w:rPr>
        <w:fldChar w:fldCharType="end"/>
      </w:r>
      <w:r>
        <w:rPr>
          <w:rFonts w:ascii="Times New Roman" w:hAnsi="Times New Roman"/>
          <w:b w:val="0"/>
          <w:sz w:val="24"/>
          <w:szCs w:val="24"/>
          <w:lang w:val="pt-BR"/>
        </w:rPr>
        <w:t>3 ilustra este tipo de abordagem.</w:t>
      </w:r>
    </w:p>
    <w:p w:rsidR="00434DC7" w:rsidRDefault="00BE14BF">
      <w:pPr>
        <w:pStyle w:val="SBC-heading1"/>
        <w:ind w:left="360"/>
        <w:jc w:val="center"/>
        <w:rPr>
          <w:rFonts w:ascii="Helvetica" w:hAnsi="Helvetica"/>
          <w:lang w:val="pt-BR"/>
        </w:rPr>
      </w:pPr>
      <w:r>
        <w:rPr>
          <w:rFonts w:ascii="Times New Roman" w:hAnsi="Times New Roman"/>
          <w:b w:val="0"/>
          <w:noProof/>
          <w:sz w:val="24"/>
          <w:szCs w:val="24"/>
          <w:lang w:val="pt-BR" w:eastAsia="pt-BR"/>
        </w:rPr>
        <w:drawing>
          <wp:inline distT="0" distB="0" distL="0" distR="0">
            <wp:extent cx="2362200" cy="10858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62200" cy="1085850"/>
                    </a:xfrm>
                    <a:prstGeom prst="rect">
                      <a:avLst/>
                    </a:prstGeom>
                    <a:solidFill>
                      <a:srgbClr val="FFFFFF"/>
                    </a:solidFill>
                    <a:ln w="9525">
                      <a:noFill/>
                      <a:miter lim="800000"/>
                      <a:headEnd/>
                      <a:tailEnd/>
                    </a:ln>
                  </pic:spPr>
                </pic:pic>
              </a:graphicData>
            </a:graphic>
          </wp:inline>
        </w:drawing>
      </w:r>
    </w:p>
    <w:p w:rsidR="00434DC7" w:rsidRDefault="007F36CB">
      <w:pPr>
        <w:pStyle w:val="Legenda1"/>
        <w:jc w:val="center"/>
        <w:rPr>
          <w:rFonts w:ascii="Helvetica" w:hAnsi="Helvetica"/>
          <w:lang w:val="pt-BR"/>
        </w:rPr>
      </w:pPr>
      <w:bookmarkStart w:id="6" w:name="_Ref239159065"/>
      <w:r>
        <w:rPr>
          <w:rFonts w:ascii="Helvetica" w:hAnsi="Helvetica"/>
          <w:lang w:val="pt-BR"/>
        </w:rPr>
        <w:t>Figura 10.</w:t>
      </w:r>
      <w:bookmarkEnd w:id="6"/>
      <w:r>
        <w:rPr>
          <w:rFonts w:ascii="Helvetica" w:hAnsi="Helvetica"/>
          <w:lang w:val="pt-BR"/>
        </w:rPr>
        <w:t>3 Abordagem funcional (</w:t>
      </w:r>
      <w:proofErr w:type="spellStart"/>
      <w:r>
        <w:rPr>
          <w:rFonts w:ascii="Helvetica" w:hAnsi="Helvetica"/>
          <w:lang w:val="pt-BR"/>
        </w:rPr>
        <w:t>Zeilinger</w:t>
      </w:r>
      <w:proofErr w:type="spellEnd"/>
      <w:r>
        <w:rPr>
          <w:rFonts w:ascii="Helvetica" w:hAnsi="Helvetica"/>
          <w:lang w:val="pt-BR"/>
        </w:rPr>
        <w:t xml:space="preserve"> 2003)</w:t>
      </w:r>
    </w:p>
    <w:p w:rsidR="00434DC7" w:rsidRDefault="007F36CB">
      <w:pPr>
        <w:pStyle w:val="SBC-heading1"/>
        <w:numPr>
          <w:ilvl w:val="0"/>
          <w:numId w:val="6"/>
        </w:numPr>
        <w:jc w:val="both"/>
        <w:rPr>
          <w:rFonts w:ascii="Times New Roman" w:hAnsi="Times New Roman"/>
          <w:b w:val="0"/>
          <w:sz w:val="24"/>
          <w:szCs w:val="24"/>
          <w:lang w:val="pt-BR"/>
        </w:rPr>
      </w:pPr>
      <w:r>
        <w:rPr>
          <w:rFonts w:ascii="Times New Roman" w:hAnsi="Times New Roman"/>
          <w:sz w:val="24"/>
          <w:szCs w:val="24"/>
          <w:lang w:val="pt-BR"/>
        </w:rPr>
        <w:t>Caixa branca:</w:t>
      </w:r>
      <w:r>
        <w:rPr>
          <w:rFonts w:ascii="Times New Roman" w:hAnsi="Times New Roman"/>
          <w:b w:val="0"/>
          <w:sz w:val="24"/>
          <w:szCs w:val="24"/>
          <w:lang w:val="pt-BR"/>
        </w:rPr>
        <w:t xml:space="preserve"> diferentemente da abordagem anterior, neste tipo de abordagem o testador está interessado no que está acontecendo “dentro da </w:t>
      </w:r>
      <w:r>
        <w:rPr>
          <w:rFonts w:ascii="Times New Roman" w:hAnsi="Times New Roman"/>
          <w:b w:val="0"/>
          <w:sz w:val="24"/>
          <w:szCs w:val="24"/>
          <w:lang w:val="pt-BR"/>
        </w:rPr>
        <w:lastRenderedPageBreak/>
        <w:t xml:space="preserve">caixa”. É caracterizada por avaliar as funcionalidades internas dos componentes do software, baseando-se no código fonte e procurando exercitar estruturas de controle e de dados do programa. Sendo assim, faz-se necessário que o analista de testes tenha boa habilidade em programação de modo a entender todos os caminhos lógicos possíveis. A </w:t>
      </w:r>
      <w:r w:rsidR="003F5F51">
        <w:rPr>
          <w:b w:val="0"/>
          <w:sz w:val="24"/>
          <w:szCs w:val="24"/>
          <w:lang w:val="pt-BR"/>
        </w:rPr>
        <w:fldChar w:fldCharType="begin"/>
      </w:r>
      <w:r>
        <w:rPr>
          <w:b w:val="0"/>
          <w:sz w:val="24"/>
          <w:szCs w:val="24"/>
          <w:lang w:val="pt-BR"/>
        </w:rPr>
        <w:instrText xml:space="preserve"> REF _Ref239160125 \h </w:instrText>
      </w:r>
      <w:r w:rsidR="003F5F51">
        <w:rPr>
          <w:b w:val="0"/>
          <w:sz w:val="24"/>
          <w:szCs w:val="24"/>
          <w:lang w:val="pt-BR"/>
        </w:rPr>
      </w:r>
      <w:r w:rsidR="003F5F51">
        <w:rPr>
          <w:b w:val="0"/>
          <w:sz w:val="24"/>
          <w:szCs w:val="24"/>
          <w:lang w:val="pt-BR"/>
        </w:rPr>
        <w:fldChar w:fldCharType="separate"/>
      </w:r>
      <w:r>
        <w:rPr>
          <w:b w:val="0"/>
          <w:sz w:val="24"/>
          <w:szCs w:val="24"/>
          <w:lang w:val="pt-BR"/>
        </w:rPr>
        <w:t xml:space="preserve">Figura </w:t>
      </w:r>
      <w:proofErr w:type="gramStart"/>
      <w:r>
        <w:rPr>
          <w:b w:val="0"/>
          <w:sz w:val="24"/>
          <w:szCs w:val="24"/>
          <w:lang w:val="pt-BR"/>
        </w:rPr>
        <w:t>10.</w:t>
      </w:r>
      <w:proofErr w:type="gramEnd"/>
      <w:r w:rsidR="003F5F51">
        <w:rPr>
          <w:b w:val="0"/>
          <w:sz w:val="24"/>
          <w:szCs w:val="24"/>
          <w:lang w:val="pt-BR"/>
        </w:rPr>
        <w:fldChar w:fldCharType="end"/>
      </w:r>
      <w:r>
        <w:rPr>
          <w:b w:val="0"/>
          <w:sz w:val="24"/>
          <w:szCs w:val="24"/>
          <w:lang w:val="pt-BR"/>
        </w:rPr>
        <w:t>4</w:t>
      </w:r>
      <w:r>
        <w:rPr>
          <w:rFonts w:ascii="Times New Roman" w:hAnsi="Times New Roman"/>
          <w:b w:val="0"/>
          <w:sz w:val="24"/>
          <w:szCs w:val="24"/>
          <w:lang w:val="pt-BR"/>
        </w:rPr>
        <w:t xml:space="preserve"> ilustra a abordagem estrutural.</w:t>
      </w:r>
    </w:p>
    <w:p w:rsidR="00434DC7" w:rsidRDefault="00BE14BF">
      <w:pPr>
        <w:pStyle w:val="SBC-heading1"/>
        <w:ind w:left="360"/>
        <w:jc w:val="center"/>
        <w:rPr>
          <w:rFonts w:ascii="Helvetica" w:hAnsi="Helvetica"/>
          <w:lang w:val="pt-BR"/>
        </w:rPr>
      </w:pPr>
      <w:r>
        <w:rPr>
          <w:rFonts w:ascii="Times New Roman" w:hAnsi="Times New Roman"/>
          <w:b w:val="0"/>
          <w:noProof/>
          <w:sz w:val="24"/>
          <w:szCs w:val="24"/>
          <w:lang w:val="pt-BR" w:eastAsia="pt-BR"/>
        </w:rPr>
        <w:drawing>
          <wp:inline distT="0" distB="0" distL="0" distR="0">
            <wp:extent cx="2419350" cy="11334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419350" cy="1133475"/>
                    </a:xfrm>
                    <a:prstGeom prst="rect">
                      <a:avLst/>
                    </a:prstGeom>
                    <a:solidFill>
                      <a:srgbClr val="FFFFFF"/>
                    </a:solidFill>
                    <a:ln w="9525">
                      <a:noFill/>
                      <a:miter lim="800000"/>
                      <a:headEnd/>
                      <a:tailEnd/>
                    </a:ln>
                  </pic:spPr>
                </pic:pic>
              </a:graphicData>
            </a:graphic>
          </wp:inline>
        </w:drawing>
      </w:r>
    </w:p>
    <w:p w:rsidR="00434DC7" w:rsidRDefault="007F36CB">
      <w:pPr>
        <w:pStyle w:val="Legenda1"/>
        <w:jc w:val="center"/>
        <w:rPr>
          <w:rFonts w:ascii="Helvetica" w:hAnsi="Helvetica"/>
          <w:lang w:val="pt-BR"/>
        </w:rPr>
      </w:pPr>
      <w:bookmarkStart w:id="7" w:name="_Ref239160125"/>
      <w:r>
        <w:rPr>
          <w:rFonts w:ascii="Helvetica" w:hAnsi="Helvetica"/>
          <w:lang w:val="pt-BR"/>
        </w:rPr>
        <w:t>Figura 10.</w:t>
      </w:r>
      <w:bookmarkEnd w:id="7"/>
      <w:r>
        <w:rPr>
          <w:rFonts w:ascii="Helvetica" w:hAnsi="Helvetica"/>
          <w:lang w:val="pt-BR"/>
        </w:rPr>
        <w:t>4 Abordagem estrutural (</w:t>
      </w:r>
      <w:proofErr w:type="spellStart"/>
      <w:r>
        <w:rPr>
          <w:rFonts w:ascii="Helvetica" w:hAnsi="Helvetica"/>
          <w:lang w:val="pt-BR"/>
        </w:rPr>
        <w:t>Zeilinger</w:t>
      </w:r>
      <w:proofErr w:type="spellEnd"/>
      <w:r>
        <w:rPr>
          <w:rFonts w:ascii="Helvetica" w:hAnsi="Helvetica"/>
          <w:lang w:val="pt-BR"/>
        </w:rPr>
        <w:t xml:space="preserve"> 2003)</w:t>
      </w:r>
    </w:p>
    <w:p w:rsidR="00434DC7" w:rsidRDefault="007F36CB">
      <w:pPr>
        <w:pStyle w:val="SBC-heading1"/>
        <w:numPr>
          <w:ilvl w:val="2"/>
          <w:numId w:val="5"/>
        </w:numPr>
        <w:rPr>
          <w:sz w:val="24"/>
          <w:szCs w:val="24"/>
          <w:lang w:val="pt-BR"/>
        </w:rPr>
      </w:pPr>
      <w:r>
        <w:rPr>
          <w:sz w:val="24"/>
          <w:szCs w:val="24"/>
          <w:lang w:val="pt-BR"/>
        </w:rPr>
        <w:lastRenderedPageBreak/>
        <w:t>Estágios de Testes</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Os testes de software normalmente são executados em diferentes estágios durante o ciclo de vida do desenvolvimento do software. Dependendo do objetivo principal do teste, quatro estágios são conhecidos [Graham et. </w:t>
      </w:r>
      <w:proofErr w:type="spellStart"/>
      <w:proofErr w:type="gramStart"/>
      <w:r>
        <w:rPr>
          <w:rFonts w:ascii="Times New Roman" w:hAnsi="Times New Roman"/>
          <w:b w:val="0"/>
          <w:sz w:val="24"/>
          <w:szCs w:val="24"/>
          <w:lang w:val="pt-BR"/>
        </w:rPr>
        <w:t>al</w:t>
      </w:r>
      <w:proofErr w:type="spellEnd"/>
      <w:proofErr w:type="gramEnd"/>
      <w:r>
        <w:rPr>
          <w:rFonts w:ascii="Times New Roman" w:hAnsi="Times New Roman"/>
          <w:b w:val="0"/>
          <w:sz w:val="24"/>
          <w:szCs w:val="24"/>
          <w:lang w:val="pt-BR"/>
        </w:rPr>
        <w:t xml:space="preserve"> 2007], [Myers 2004]:</w:t>
      </w:r>
    </w:p>
    <w:p w:rsidR="00434DC7" w:rsidRDefault="007F36CB">
      <w:pPr>
        <w:pStyle w:val="SBC-heading1"/>
        <w:numPr>
          <w:ilvl w:val="0"/>
          <w:numId w:val="6"/>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unidade:</w:t>
      </w:r>
      <w:r>
        <w:rPr>
          <w:rFonts w:ascii="Times New Roman" w:hAnsi="Times New Roman"/>
          <w:b w:val="0"/>
          <w:sz w:val="24"/>
          <w:szCs w:val="24"/>
          <w:lang w:val="pt-BR"/>
        </w:rPr>
        <w:t xml:space="preserve"> realiza testes em componentes individuais (módulos, programas, objetos, classes, etc.) de forma a determinar se cada um deles, separadamente, está sendo executado de maneira correta. Normalmente estes testes são de caixa branca, realizados pelos próprios desenvolvedores do componente. Geralmente utilizam ferramentas que </w:t>
      </w:r>
      <w:proofErr w:type="spellStart"/>
      <w:r>
        <w:rPr>
          <w:rFonts w:ascii="Times New Roman" w:hAnsi="Times New Roman"/>
          <w:b w:val="0"/>
          <w:sz w:val="24"/>
          <w:szCs w:val="24"/>
          <w:lang w:val="pt-BR"/>
        </w:rPr>
        <w:t>proveem</w:t>
      </w:r>
      <w:proofErr w:type="spellEnd"/>
      <w:r>
        <w:rPr>
          <w:rFonts w:ascii="Times New Roman" w:hAnsi="Times New Roman"/>
          <w:b w:val="0"/>
          <w:sz w:val="24"/>
          <w:szCs w:val="24"/>
          <w:lang w:val="pt-BR"/>
        </w:rPr>
        <w:t xml:space="preserve"> um suporte adicional para verificar a </w:t>
      </w:r>
      <w:proofErr w:type="spellStart"/>
      <w:r>
        <w:rPr>
          <w:rFonts w:ascii="Times New Roman" w:hAnsi="Times New Roman"/>
          <w:b w:val="0"/>
          <w:sz w:val="24"/>
          <w:szCs w:val="24"/>
          <w:lang w:val="pt-BR"/>
        </w:rPr>
        <w:t>corretude</w:t>
      </w:r>
      <w:proofErr w:type="spellEnd"/>
      <w:r>
        <w:rPr>
          <w:rFonts w:ascii="Times New Roman" w:hAnsi="Times New Roman"/>
          <w:b w:val="0"/>
          <w:sz w:val="24"/>
          <w:szCs w:val="24"/>
          <w:lang w:val="pt-BR"/>
        </w:rPr>
        <w:t xml:space="preserve"> do programa, como ferramenta de </w:t>
      </w:r>
      <w:proofErr w:type="spellStart"/>
      <w:r>
        <w:rPr>
          <w:rFonts w:ascii="Times New Roman" w:hAnsi="Times New Roman"/>
          <w:b w:val="0"/>
          <w:i/>
          <w:sz w:val="24"/>
          <w:szCs w:val="24"/>
          <w:lang w:val="pt-BR"/>
        </w:rPr>
        <w:t>debbuging</w:t>
      </w:r>
      <w:proofErr w:type="spellEnd"/>
      <w:r>
        <w:rPr>
          <w:rFonts w:ascii="Times New Roman" w:hAnsi="Times New Roman"/>
          <w:b w:val="0"/>
          <w:sz w:val="24"/>
          <w:szCs w:val="24"/>
          <w:lang w:val="pt-BR"/>
        </w:rPr>
        <w:t xml:space="preserve"> ou </w:t>
      </w:r>
      <w:r>
        <w:rPr>
          <w:rFonts w:ascii="Times New Roman" w:hAnsi="Times New Roman"/>
          <w:b w:val="0"/>
          <w:i/>
          <w:sz w:val="24"/>
          <w:szCs w:val="24"/>
          <w:lang w:val="pt-BR"/>
        </w:rPr>
        <w:t>framework</w:t>
      </w:r>
      <w:r>
        <w:rPr>
          <w:rFonts w:ascii="Times New Roman" w:hAnsi="Times New Roman"/>
          <w:b w:val="0"/>
          <w:sz w:val="24"/>
          <w:szCs w:val="24"/>
          <w:lang w:val="pt-BR"/>
        </w:rPr>
        <w:t xml:space="preserve"> para teste unitário, por exemplo. Os defeitos encontrados neste estágio são normalmente corrigidos de imediato, sem a necessidade de documentá-los formalmente, e assim, reduzindo o custo, pois antecipa a correção de defeitos. Geralmente é necessária a utilização de </w:t>
      </w:r>
      <w:proofErr w:type="spellStart"/>
      <w:r>
        <w:rPr>
          <w:rFonts w:ascii="Times New Roman" w:hAnsi="Times New Roman"/>
          <w:b w:val="0"/>
          <w:i/>
          <w:sz w:val="24"/>
          <w:szCs w:val="24"/>
          <w:lang w:val="pt-BR"/>
        </w:rPr>
        <w:t>stubs</w:t>
      </w:r>
      <w:proofErr w:type="spellEnd"/>
      <w:r>
        <w:rPr>
          <w:rFonts w:ascii="Times New Roman" w:hAnsi="Times New Roman"/>
          <w:b w:val="0"/>
          <w:i/>
          <w:sz w:val="24"/>
          <w:szCs w:val="24"/>
          <w:lang w:val="pt-BR"/>
        </w:rPr>
        <w:t xml:space="preserve"> </w:t>
      </w:r>
      <w:r>
        <w:rPr>
          <w:rFonts w:ascii="Times New Roman" w:hAnsi="Times New Roman"/>
          <w:b w:val="0"/>
          <w:sz w:val="24"/>
          <w:szCs w:val="24"/>
          <w:lang w:val="pt-BR"/>
        </w:rPr>
        <w:t xml:space="preserve">(módulos que substituem outros módulos subordinados) e </w:t>
      </w:r>
      <w:proofErr w:type="spellStart"/>
      <w:r>
        <w:rPr>
          <w:rFonts w:ascii="Times New Roman" w:hAnsi="Times New Roman"/>
          <w:b w:val="0"/>
          <w:i/>
          <w:sz w:val="24"/>
          <w:szCs w:val="24"/>
          <w:lang w:val="pt-BR"/>
        </w:rPr>
        <w:t>drivers</w:t>
      </w:r>
      <w:proofErr w:type="spellEnd"/>
      <w:r>
        <w:rPr>
          <w:rFonts w:ascii="Times New Roman" w:hAnsi="Times New Roman"/>
          <w:b w:val="0"/>
          <w:i/>
          <w:sz w:val="24"/>
          <w:szCs w:val="24"/>
          <w:lang w:val="pt-BR"/>
        </w:rPr>
        <w:t xml:space="preserve"> </w:t>
      </w:r>
      <w:r>
        <w:rPr>
          <w:rFonts w:ascii="Times New Roman" w:hAnsi="Times New Roman"/>
          <w:b w:val="0"/>
          <w:sz w:val="24"/>
          <w:szCs w:val="24"/>
          <w:lang w:val="pt-BR"/>
        </w:rPr>
        <w:t>(um módulo que substitui outro módulo que seja responsável por controlar a chamada de um sistema)</w:t>
      </w:r>
      <w:r>
        <w:rPr>
          <w:rFonts w:ascii="Times New Roman" w:hAnsi="Times New Roman"/>
          <w:b w:val="0"/>
          <w:i/>
          <w:sz w:val="24"/>
          <w:szCs w:val="24"/>
          <w:lang w:val="pt-BR"/>
        </w:rPr>
        <w:t xml:space="preserve">, </w:t>
      </w:r>
      <w:r>
        <w:rPr>
          <w:rFonts w:ascii="Times New Roman" w:hAnsi="Times New Roman"/>
          <w:b w:val="0"/>
          <w:sz w:val="24"/>
          <w:szCs w:val="24"/>
          <w:lang w:val="pt-BR"/>
        </w:rPr>
        <w:t>para serem utilizados no lugar dos softwares que estejam eventualmente faltando e para simular a interface entre os componentes de software.</w:t>
      </w:r>
    </w:p>
    <w:p w:rsidR="00434DC7" w:rsidRDefault="007F36CB">
      <w:pPr>
        <w:pStyle w:val="SBC-heading1"/>
        <w:numPr>
          <w:ilvl w:val="0"/>
          <w:numId w:val="6"/>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integração:</w:t>
      </w:r>
      <w:r>
        <w:rPr>
          <w:rFonts w:ascii="Times New Roman" w:hAnsi="Times New Roman"/>
          <w:b w:val="0"/>
          <w:sz w:val="24"/>
          <w:szCs w:val="24"/>
          <w:lang w:val="pt-BR"/>
        </w:rPr>
        <w:t xml:space="preserve"> nesta etapa, as unidades que foram testadas individualmente no estágio anterior são testadas de forma integrada, bem como as interfaces entre os componentes. A integração deve ser realizada adicionando-se os componentes um por um, e após cada passo, um teste é necessário (teste incremental). Esta técnica tem a vantagem de adiantar a detecção de defeitos no processo de testes e corrigi-los mais rapidamente, enquanto é mais fácil determinar as causas dos erros. Por outro lado, tem a desvantagem de ser uma prática bastante custosa, uma vez que sempre que um componente é adicionado, um novo teste é necessário. Sendo assim, a integração pode ser feita basicamente de duas formas: </w:t>
      </w:r>
      <w:proofErr w:type="spellStart"/>
      <w:r>
        <w:rPr>
          <w:rFonts w:ascii="Times New Roman" w:hAnsi="Times New Roman"/>
          <w:b w:val="0"/>
          <w:i/>
          <w:sz w:val="24"/>
          <w:szCs w:val="24"/>
          <w:lang w:val="pt-BR"/>
        </w:rPr>
        <w:t>Top-down</w:t>
      </w:r>
      <w:proofErr w:type="spellEnd"/>
      <w:r>
        <w:rPr>
          <w:rFonts w:ascii="Times New Roman" w:hAnsi="Times New Roman"/>
          <w:b w:val="0"/>
          <w:sz w:val="24"/>
          <w:szCs w:val="24"/>
          <w:lang w:val="pt-BR"/>
        </w:rPr>
        <w:t xml:space="preserve"> ou </w:t>
      </w:r>
      <w:proofErr w:type="spellStart"/>
      <w:r>
        <w:rPr>
          <w:rFonts w:ascii="Times New Roman" w:hAnsi="Times New Roman"/>
          <w:b w:val="0"/>
          <w:i/>
          <w:sz w:val="24"/>
          <w:szCs w:val="24"/>
          <w:lang w:val="pt-BR"/>
        </w:rPr>
        <w:t>Bottom-up</w:t>
      </w:r>
      <w:proofErr w:type="spellEnd"/>
      <w:r>
        <w:rPr>
          <w:rFonts w:ascii="Times New Roman" w:hAnsi="Times New Roman"/>
          <w:b w:val="0"/>
          <w:sz w:val="24"/>
          <w:szCs w:val="24"/>
          <w:lang w:val="pt-BR"/>
        </w:rPr>
        <w:t xml:space="preserve">. Na primeira, os testes são realizados de cima para baixo (começando da GUI ou do </w:t>
      </w:r>
      <w:proofErr w:type="gramStart"/>
      <w:r>
        <w:rPr>
          <w:rFonts w:ascii="Times New Roman" w:hAnsi="Times New Roman"/>
          <w:b w:val="0"/>
          <w:sz w:val="24"/>
          <w:szCs w:val="24"/>
          <w:lang w:val="pt-BR"/>
        </w:rPr>
        <w:t>menu</w:t>
      </w:r>
      <w:proofErr w:type="gramEnd"/>
      <w:r>
        <w:rPr>
          <w:rFonts w:ascii="Times New Roman" w:hAnsi="Times New Roman"/>
          <w:b w:val="0"/>
          <w:sz w:val="24"/>
          <w:szCs w:val="24"/>
          <w:lang w:val="pt-BR"/>
        </w:rPr>
        <w:t xml:space="preserve"> principal); componentes ou sistemas são substituídos por </w:t>
      </w:r>
      <w:proofErr w:type="spellStart"/>
      <w:r>
        <w:rPr>
          <w:rFonts w:ascii="Times New Roman" w:hAnsi="Times New Roman"/>
          <w:b w:val="0"/>
          <w:i/>
          <w:sz w:val="24"/>
          <w:szCs w:val="24"/>
          <w:lang w:val="pt-BR"/>
        </w:rPr>
        <w:t>stubs</w:t>
      </w:r>
      <w:proofErr w:type="spellEnd"/>
      <w:r>
        <w:rPr>
          <w:rFonts w:ascii="Times New Roman" w:hAnsi="Times New Roman"/>
          <w:b w:val="0"/>
          <w:sz w:val="24"/>
          <w:szCs w:val="24"/>
          <w:lang w:val="pt-BR"/>
        </w:rPr>
        <w:t xml:space="preserve">. Na segunda, os testes começam na parte mais básica do sistema até o nível mais alto; componentes ou sistemas são substituídos por </w:t>
      </w:r>
      <w:proofErr w:type="spellStart"/>
      <w:r>
        <w:rPr>
          <w:rFonts w:ascii="Times New Roman" w:hAnsi="Times New Roman"/>
          <w:b w:val="0"/>
          <w:i/>
          <w:sz w:val="24"/>
          <w:szCs w:val="24"/>
          <w:lang w:val="pt-BR"/>
        </w:rPr>
        <w:t>drivers</w:t>
      </w:r>
      <w:proofErr w:type="spellEnd"/>
      <w:r>
        <w:rPr>
          <w:rFonts w:ascii="Times New Roman" w:hAnsi="Times New Roman"/>
          <w:b w:val="0"/>
          <w:sz w:val="24"/>
          <w:szCs w:val="24"/>
          <w:lang w:val="pt-BR"/>
        </w:rPr>
        <w:t>.</w:t>
      </w:r>
    </w:p>
    <w:p w:rsidR="00434DC7" w:rsidRDefault="007F36CB">
      <w:pPr>
        <w:pStyle w:val="SBC-heading1"/>
        <w:numPr>
          <w:ilvl w:val="0"/>
          <w:numId w:val="6"/>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sistema:</w:t>
      </w:r>
      <w:r>
        <w:rPr>
          <w:rFonts w:ascii="Times New Roman" w:hAnsi="Times New Roman"/>
          <w:b w:val="0"/>
          <w:sz w:val="24"/>
          <w:szCs w:val="24"/>
          <w:lang w:val="pt-BR"/>
        </w:rPr>
        <w:t xml:space="preserve"> neste estágio o propósito do teste está em verificar o funcionamento de todo o sistema, já integrado, e analisar se ele está de acordo com os requisitos que foram especificados. Neste momento, não só são realizados os testes de integração dos componentes do software entre si, como também destes componentes com um ambiente de teste correspondente à produção final (hardware, software, outros sistemas), de modo a minimizar o risco de que falhas relacionadas com o ambiente operacional do produto não sejam encontradas. Geralmente a estratégia de caixa preta é utilizada neste estágio, mas testes de caixa branca também podem ser realizados.</w:t>
      </w:r>
    </w:p>
    <w:p w:rsidR="00434DC7" w:rsidRDefault="007F36CB">
      <w:pPr>
        <w:pStyle w:val="SBC-heading1"/>
        <w:numPr>
          <w:ilvl w:val="0"/>
          <w:numId w:val="6"/>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aceitação:</w:t>
      </w:r>
      <w:r>
        <w:rPr>
          <w:rFonts w:ascii="Times New Roman" w:hAnsi="Times New Roman"/>
          <w:b w:val="0"/>
          <w:sz w:val="24"/>
          <w:szCs w:val="24"/>
          <w:lang w:val="pt-BR"/>
        </w:rPr>
        <w:t xml:space="preserve"> o teste de aceitação corresponde ao teste realizado pelo usuário de fato do sistema, no momento em que todos ou quase todos os defeitos encontrados nas etapas anteriores já tenham sido corrigidos. O propósito deste teste é estabelecer a confiança do sistema; ele está mais relacionado com a validação do sistema, em que está se tentando determinar se o sistema está de acordo com os requisitos especificados. Normalmente os </w:t>
      </w:r>
      <w:r>
        <w:rPr>
          <w:rFonts w:ascii="Times New Roman" w:hAnsi="Times New Roman"/>
          <w:b w:val="0"/>
          <w:sz w:val="24"/>
          <w:szCs w:val="24"/>
          <w:lang w:val="pt-BR"/>
        </w:rPr>
        <w:lastRenderedPageBreak/>
        <w:t xml:space="preserve">testes de aceitação podem ser de duas categorias: testes </w:t>
      </w:r>
      <w:r>
        <w:rPr>
          <w:rFonts w:ascii="Times New Roman" w:hAnsi="Times New Roman"/>
          <w:b w:val="0"/>
          <w:i/>
          <w:sz w:val="24"/>
          <w:szCs w:val="24"/>
          <w:lang w:val="pt-BR"/>
        </w:rPr>
        <w:t xml:space="preserve">alfa </w:t>
      </w:r>
      <w:r>
        <w:rPr>
          <w:rFonts w:ascii="Times New Roman" w:hAnsi="Times New Roman"/>
          <w:b w:val="0"/>
          <w:sz w:val="24"/>
          <w:szCs w:val="24"/>
          <w:lang w:val="pt-BR"/>
        </w:rPr>
        <w:t xml:space="preserve">e </w:t>
      </w:r>
      <w:proofErr w:type="gramStart"/>
      <w:r>
        <w:rPr>
          <w:rFonts w:ascii="Times New Roman" w:hAnsi="Times New Roman"/>
          <w:b w:val="0"/>
          <w:sz w:val="24"/>
          <w:szCs w:val="24"/>
          <w:lang w:val="pt-BR"/>
        </w:rPr>
        <w:t xml:space="preserve">testes </w:t>
      </w:r>
      <w:r>
        <w:rPr>
          <w:rFonts w:ascii="Times New Roman" w:hAnsi="Times New Roman"/>
          <w:b w:val="0"/>
          <w:i/>
          <w:sz w:val="24"/>
          <w:szCs w:val="24"/>
          <w:lang w:val="pt-BR"/>
        </w:rPr>
        <w:t>beta</w:t>
      </w:r>
      <w:proofErr w:type="gramEnd"/>
      <w:r>
        <w:rPr>
          <w:rFonts w:ascii="Times New Roman" w:hAnsi="Times New Roman"/>
          <w:b w:val="0"/>
          <w:sz w:val="24"/>
          <w:szCs w:val="24"/>
          <w:lang w:val="pt-BR"/>
        </w:rPr>
        <w:t xml:space="preserve">. Os primeiros são realizados nas instalações do desenvolvedor, que fica observando os usuários utilizarem o sistema, e anotam os problemas identificados. Já </w:t>
      </w:r>
      <w:proofErr w:type="gramStart"/>
      <w:r>
        <w:rPr>
          <w:rFonts w:ascii="Times New Roman" w:hAnsi="Times New Roman"/>
          <w:b w:val="0"/>
          <w:sz w:val="24"/>
          <w:szCs w:val="24"/>
          <w:lang w:val="pt-BR"/>
        </w:rPr>
        <w:t xml:space="preserve">os testes </w:t>
      </w:r>
      <w:r>
        <w:rPr>
          <w:rFonts w:ascii="Times New Roman" w:hAnsi="Times New Roman"/>
          <w:b w:val="0"/>
          <w:i/>
          <w:sz w:val="24"/>
          <w:szCs w:val="24"/>
          <w:lang w:val="pt-BR"/>
        </w:rPr>
        <w:t>beta</w:t>
      </w:r>
      <w:proofErr w:type="gramEnd"/>
      <w:r>
        <w:rPr>
          <w:rFonts w:ascii="Times New Roman" w:hAnsi="Times New Roman"/>
          <w:b w:val="0"/>
          <w:i/>
          <w:sz w:val="24"/>
          <w:szCs w:val="24"/>
          <w:lang w:val="pt-BR"/>
        </w:rPr>
        <w:t xml:space="preserve"> </w:t>
      </w:r>
      <w:r>
        <w:rPr>
          <w:rFonts w:ascii="Times New Roman" w:hAnsi="Times New Roman"/>
          <w:b w:val="0"/>
          <w:sz w:val="24"/>
          <w:szCs w:val="24"/>
          <w:lang w:val="pt-BR"/>
        </w:rPr>
        <w:t>são realizados no ambiente real de trabalho do usuário, que instala o sistema e testa, sem a presença do desenvolvedor. Em seguida, um documento contendo os registros dos problemas encontrados é enviado à organização desenvolvedora.</w:t>
      </w:r>
    </w:p>
    <w:p w:rsidR="00434DC7" w:rsidRDefault="007F36CB">
      <w:pPr>
        <w:pStyle w:val="SBC-heading1"/>
        <w:numPr>
          <w:ilvl w:val="2"/>
          <w:numId w:val="5"/>
        </w:numPr>
        <w:rPr>
          <w:sz w:val="24"/>
          <w:szCs w:val="24"/>
          <w:lang w:val="pt-BR"/>
        </w:rPr>
      </w:pPr>
      <w:r>
        <w:rPr>
          <w:sz w:val="24"/>
          <w:szCs w:val="24"/>
          <w:lang w:val="pt-BR"/>
        </w:rPr>
        <w:t>Tipos de Testes</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Cada tipo de teste é focado em um grupo de atividades com um determinado objetivo. É necessário pensar em diferentes tipos de testes uma vez que testar a funcionalidade de um componente ou sistema pode não ser suficiente em cada um dos estágios envolvidos para se chegar aos objetivos dos testes. Um tipo de teste é focado em um objetivo particular de teste, que poderia ser um teste de uma função a ser executada pelo componente ou sistema; alguma característica não funcional; a estrutura ou arquitetura do componente ou sistema, etc. Existem vários tipos de testes, dependendo do objetivo de cada projeto e de cada organização. Abaixo serão apresentados alguns dos mais comuns [Graham et. </w:t>
      </w:r>
      <w:proofErr w:type="spellStart"/>
      <w:proofErr w:type="gramStart"/>
      <w:r>
        <w:rPr>
          <w:rFonts w:ascii="Times New Roman" w:hAnsi="Times New Roman"/>
          <w:b w:val="0"/>
          <w:sz w:val="24"/>
          <w:szCs w:val="24"/>
          <w:lang w:val="pt-BR"/>
        </w:rPr>
        <w:t>al</w:t>
      </w:r>
      <w:proofErr w:type="spellEnd"/>
      <w:proofErr w:type="gramEnd"/>
      <w:r>
        <w:rPr>
          <w:rFonts w:ascii="Times New Roman" w:hAnsi="Times New Roman"/>
          <w:b w:val="0"/>
          <w:sz w:val="24"/>
          <w:szCs w:val="24"/>
          <w:lang w:val="pt-BR"/>
        </w:rPr>
        <w:t xml:space="preserve"> 2007]:</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funcional:</w:t>
      </w:r>
      <w:r>
        <w:rPr>
          <w:rFonts w:ascii="Times New Roman" w:hAnsi="Times New Roman"/>
          <w:b w:val="0"/>
          <w:sz w:val="24"/>
          <w:szCs w:val="24"/>
          <w:lang w:val="pt-BR"/>
        </w:rPr>
        <w:t xml:space="preserve"> este tipo de teste está focado nas regras de negócio do sistema, ou seja, o fluxo de trabalho do programa é avaliado.</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recuperação de falha:</w:t>
      </w:r>
      <w:r>
        <w:rPr>
          <w:rFonts w:ascii="Times New Roman" w:hAnsi="Times New Roman"/>
          <w:b w:val="0"/>
          <w:sz w:val="24"/>
          <w:szCs w:val="24"/>
          <w:lang w:val="pt-BR"/>
        </w:rPr>
        <w:t xml:space="preserve"> o sistema é forçado a falhar de diversas maneiras, de modo a verificar seu comportamento diante destas falhas, e reparar de que formas ele se recupera.</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interoperabilidade:</w:t>
      </w:r>
      <w:r>
        <w:rPr>
          <w:rFonts w:ascii="Times New Roman" w:hAnsi="Times New Roman"/>
          <w:b w:val="0"/>
          <w:sz w:val="24"/>
          <w:szCs w:val="24"/>
          <w:lang w:val="pt-BR"/>
        </w:rPr>
        <w:t xml:space="preserve"> testa um produto de software de modo a determinar sua capacidade de interagir com um ou mais componentes ou sistemas.</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segurança:</w:t>
      </w:r>
      <w:r>
        <w:rPr>
          <w:rFonts w:ascii="Times New Roman" w:hAnsi="Times New Roman"/>
          <w:b w:val="0"/>
          <w:sz w:val="24"/>
          <w:szCs w:val="24"/>
          <w:lang w:val="pt-BR"/>
        </w:rPr>
        <w:t xml:space="preserve"> verifica se o sistema possui atributos para prevenir acessos não autorizados, acidentais ou propositais, a programas e dados.</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carga:</w:t>
      </w:r>
      <w:r>
        <w:rPr>
          <w:rFonts w:ascii="Times New Roman" w:hAnsi="Times New Roman"/>
          <w:b w:val="0"/>
          <w:sz w:val="24"/>
          <w:szCs w:val="24"/>
          <w:lang w:val="pt-BR"/>
        </w:rPr>
        <w:t xml:space="preserve"> um tipo de teste para medir o comportamento do sistema quando este é submetido a níveis altos de carga, diferente das condições normais. É importante determinar o quanto de carga o sistema consegue suportar sem falhar.</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 xml:space="preserve">Teste de </w:t>
      </w:r>
      <w:proofErr w:type="gramStart"/>
      <w:r>
        <w:rPr>
          <w:rFonts w:ascii="Times New Roman" w:hAnsi="Times New Roman"/>
          <w:sz w:val="24"/>
          <w:szCs w:val="24"/>
          <w:lang w:val="pt-BR"/>
        </w:rPr>
        <w:t>performance</w:t>
      </w:r>
      <w:proofErr w:type="gramEnd"/>
      <w:r>
        <w:rPr>
          <w:rFonts w:ascii="Times New Roman" w:hAnsi="Times New Roman"/>
          <w:sz w:val="24"/>
          <w:szCs w:val="24"/>
          <w:lang w:val="pt-BR"/>
        </w:rPr>
        <w:t>:</w:t>
      </w:r>
      <w:r>
        <w:rPr>
          <w:rFonts w:ascii="Times New Roman" w:hAnsi="Times New Roman"/>
          <w:b w:val="0"/>
          <w:sz w:val="24"/>
          <w:szCs w:val="24"/>
          <w:lang w:val="pt-BR"/>
        </w:rPr>
        <w:t xml:space="preserve"> verifica o rendimento de um sistema, como o tempo de resposta e processamento, taxa de transferência de dados, para diferentes condições (configurações, n</w:t>
      </w:r>
      <w:r w:rsidR="00956C15">
        <w:rPr>
          <w:rFonts w:ascii="Times New Roman" w:hAnsi="Times New Roman"/>
          <w:b w:val="0"/>
          <w:sz w:val="24"/>
          <w:szCs w:val="24"/>
          <w:lang w:val="pt-BR"/>
        </w:rPr>
        <w:t>ú</w:t>
      </w:r>
      <w:r>
        <w:rPr>
          <w:rFonts w:ascii="Times New Roman" w:hAnsi="Times New Roman"/>
          <w:b w:val="0"/>
          <w:sz w:val="24"/>
          <w:szCs w:val="24"/>
          <w:lang w:val="pt-BR"/>
        </w:rPr>
        <w:t xml:space="preserve">mero de usuários, </w:t>
      </w:r>
      <w:proofErr w:type="spellStart"/>
      <w:r>
        <w:rPr>
          <w:rFonts w:ascii="Times New Roman" w:hAnsi="Times New Roman"/>
          <w:b w:val="0"/>
          <w:sz w:val="24"/>
          <w:szCs w:val="24"/>
          <w:lang w:val="pt-BR"/>
        </w:rPr>
        <w:t>etc</w:t>
      </w:r>
      <w:proofErr w:type="spellEnd"/>
      <w:r>
        <w:rPr>
          <w:rFonts w:ascii="Times New Roman" w:hAnsi="Times New Roman"/>
          <w:b w:val="0"/>
          <w:sz w:val="24"/>
          <w:szCs w:val="24"/>
          <w:lang w:val="pt-BR"/>
        </w:rPr>
        <w:t>) as quais o programa é submetido.</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estresse:</w:t>
      </w:r>
      <w:r>
        <w:rPr>
          <w:rFonts w:ascii="Times New Roman" w:hAnsi="Times New Roman"/>
          <w:b w:val="0"/>
          <w:sz w:val="24"/>
          <w:szCs w:val="24"/>
          <w:lang w:val="pt-BR"/>
        </w:rPr>
        <w:t xml:space="preserve"> teste conduzido para avaliar o comportamento do sistema diante de condições que ultrapassem o limite especificado nos requisitos.</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configuração:</w:t>
      </w:r>
      <w:r>
        <w:rPr>
          <w:rFonts w:ascii="Times New Roman" w:hAnsi="Times New Roman"/>
          <w:b w:val="0"/>
          <w:sz w:val="24"/>
          <w:szCs w:val="24"/>
          <w:lang w:val="pt-BR"/>
        </w:rPr>
        <w:t xml:space="preserve"> testa o funcionamento do sistema em diferentes configurações de hardware/software, testando compatibilidade, configuração do servidor, tipos de conexões com a Internet, etc. </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Teste de usabilidade:</w:t>
      </w:r>
      <w:r>
        <w:rPr>
          <w:rFonts w:ascii="Times New Roman" w:hAnsi="Times New Roman"/>
          <w:b w:val="0"/>
          <w:sz w:val="24"/>
          <w:szCs w:val="24"/>
          <w:lang w:val="pt-BR"/>
        </w:rPr>
        <w:t xml:space="preserve"> testes para determinar se um produto é facilmente entendível, fácil de aprender, fácil de operar e atrativo aos usuários, ou seja, se o produto tem uma interface amigável para os que utilizarão o sistema.</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lastRenderedPageBreak/>
        <w:t>Teste de regressão:</w:t>
      </w:r>
      <w:r>
        <w:rPr>
          <w:rFonts w:ascii="Times New Roman" w:hAnsi="Times New Roman"/>
          <w:b w:val="0"/>
          <w:sz w:val="24"/>
          <w:szCs w:val="24"/>
          <w:lang w:val="pt-BR"/>
        </w:rPr>
        <w:t xml:space="preserve"> teste de regressão é a atividade de </w:t>
      </w:r>
      <w:r w:rsidR="006C2864">
        <w:rPr>
          <w:rFonts w:ascii="Times New Roman" w:hAnsi="Times New Roman"/>
          <w:b w:val="0"/>
          <w:sz w:val="24"/>
          <w:szCs w:val="24"/>
          <w:lang w:val="pt-BR"/>
        </w:rPr>
        <w:t xml:space="preserve"> re-executar testes</w:t>
      </w:r>
      <w:r w:rsidR="00D61727">
        <w:rPr>
          <w:rFonts w:ascii="Times New Roman" w:hAnsi="Times New Roman"/>
          <w:b w:val="0"/>
          <w:sz w:val="24"/>
          <w:szCs w:val="24"/>
          <w:lang w:val="pt-BR"/>
        </w:rPr>
        <w:t xml:space="preserve"> em um </w:t>
      </w:r>
      <w:proofErr w:type="spellStart"/>
      <w:r w:rsidR="00D61727">
        <w:rPr>
          <w:rFonts w:ascii="Times New Roman" w:hAnsi="Times New Roman"/>
          <w:b w:val="0"/>
          <w:sz w:val="24"/>
          <w:szCs w:val="24"/>
          <w:lang w:val="pt-BR"/>
        </w:rPr>
        <w:t>objetio</w:t>
      </w:r>
      <w:proofErr w:type="spellEnd"/>
      <w:r w:rsidR="00D61727">
        <w:rPr>
          <w:rFonts w:ascii="Times New Roman" w:hAnsi="Times New Roman"/>
          <w:b w:val="0"/>
          <w:sz w:val="24"/>
          <w:szCs w:val="24"/>
          <w:lang w:val="pt-BR"/>
        </w:rPr>
        <w:t xml:space="preserve"> de software</w:t>
      </w:r>
      <w:r w:rsidR="006C2864">
        <w:rPr>
          <w:rFonts w:ascii="Times New Roman" w:hAnsi="Times New Roman"/>
          <w:b w:val="0"/>
          <w:sz w:val="24"/>
          <w:szCs w:val="24"/>
          <w:lang w:val="pt-BR"/>
        </w:rPr>
        <w:t xml:space="preserve"> a fim de validar se </w:t>
      </w:r>
      <w:r>
        <w:rPr>
          <w:rFonts w:ascii="Times New Roman" w:hAnsi="Times New Roman"/>
          <w:b w:val="0"/>
          <w:sz w:val="24"/>
          <w:szCs w:val="24"/>
          <w:lang w:val="pt-BR"/>
        </w:rPr>
        <w:t xml:space="preserve">erros foram introduzidos </w:t>
      </w:r>
      <w:r w:rsidR="006C2864">
        <w:rPr>
          <w:rFonts w:ascii="Times New Roman" w:hAnsi="Times New Roman"/>
          <w:b w:val="0"/>
          <w:sz w:val="24"/>
          <w:szCs w:val="24"/>
          <w:lang w:val="pt-BR"/>
        </w:rPr>
        <w:t xml:space="preserve">em conseqüência  </w:t>
      </w:r>
      <w:r w:rsidR="00D61727">
        <w:rPr>
          <w:rFonts w:ascii="Times New Roman" w:hAnsi="Times New Roman"/>
          <w:b w:val="0"/>
          <w:sz w:val="24"/>
          <w:szCs w:val="24"/>
          <w:lang w:val="pt-BR"/>
        </w:rPr>
        <w:t>de</w:t>
      </w:r>
      <w:r>
        <w:rPr>
          <w:rFonts w:ascii="Times New Roman" w:hAnsi="Times New Roman"/>
          <w:b w:val="0"/>
          <w:sz w:val="24"/>
          <w:szCs w:val="24"/>
          <w:lang w:val="pt-BR"/>
        </w:rPr>
        <w:t xml:space="preserve"> mudanças realizadas </w:t>
      </w:r>
      <w:r w:rsidR="006C2864">
        <w:rPr>
          <w:rFonts w:ascii="Times New Roman" w:hAnsi="Times New Roman"/>
          <w:b w:val="0"/>
          <w:sz w:val="24"/>
          <w:szCs w:val="24"/>
          <w:lang w:val="pt-BR"/>
        </w:rPr>
        <w:t>para incremento de funcionalidades ou de manutenções corretivas</w:t>
      </w:r>
      <w:proofErr w:type="gramStart"/>
      <w:r w:rsidR="006C2864">
        <w:rPr>
          <w:rFonts w:ascii="Times New Roman" w:hAnsi="Times New Roman"/>
          <w:b w:val="0"/>
          <w:sz w:val="24"/>
          <w:szCs w:val="24"/>
          <w:lang w:val="pt-BR"/>
        </w:rPr>
        <w:t>.</w:t>
      </w:r>
      <w:r>
        <w:rPr>
          <w:rFonts w:ascii="Times New Roman" w:hAnsi="Times New Roman"/>
          <w:b w:val="0"/>
          <w:sz w:val="24"/>
          <w:szCs w:val="24"/>
          <w:lang w:val="pt-BR"/>
        </w:rPr>
        <w:t>.</w:t>
      </w:r>
      <w:proofErr w:type="gramEnd"/>
      <w:r>
        <w:rPr>
          <w:rFonts w:ascii="Times New Roman" w:hAnsi="Times New Roman"/>
          <w:b w:val="0"/>
          <w:sz w:val="24"/>
          <w:szCs w:val="24"/>
          <w:lang w:val="pt-BR"/>
        </w:rPr>
        <w:t xml:space="preserve"> </w:t>
      </w:r>
      <w:r w:rsidR="00D61727">
        <w:rPr>
          <w:rFonts w:ascii="Times New Roman" w:hAnsi="Times New Roman"/>
          <w:b w:val="0"/>
          <w:sz w:val="24"/>
          <w:szCs w:val="24"/>
          <w:lang w:val="pt-BR"/>
        </w:rPr>
        <w:t xml:space="preserve">Esta prática pode ser executada em qualquer nível de testes, porém como </w:t>
      </w:r>
      <w:proofErr w:type="gramStart"/>
      <w:r w:rsidR="00D61727">
        <w:rPr>
          <w:rFonts w:ascii="Times New Roman" w:hAnsi="Times New Roman"/>
          <w:b w:val="0"/>
          <w:sz w:val="24"/>
          <w:szCs w:val="24"/>
          <w:lang w:val="pt-BR"/>
        </w:rPr>
        <w:t xml:space="preserve">a </w:t>
      </w:r>
      <w:r>
        <w:rPr>
          <w:rFonts w:ascii="Times New Roman" w:hAnsi="Times New Roman"/>
          <w:b w:val="0"/>
          <w:sz w:val="24"/>
          <w:szCs w:val="24"/>
          <w:lang w:val="pt-BR"/>
        </w:rPr>
        <w:t xml:space="preserve"> </w:t>
      </w:r>
      <w:proofErr w:type="spellStart"/>
      <w:r>
        <w:rPr>
          <w:rFonts w:ascii="Times New Roman" w:hAnsi="Times New Roman"/>
          <w:b w:val="0"/>
          <w:sz w:val="24"/>
          <w:szCs w:val="24"/>
          <w:lang w:val="pt-BR"/>
        </w:rPr>
        <w:t>a</w:t>
      </w:r>
      <w:proofErr w:type="spellEnd"/>
      <w:proofErr w:type="gramEnd"/>
      <w:r>
        <w:rPr>
          <w:rFonts w:ascii="Times New Roman" w:hAnsi="Times New Roman"/>
          <w:b w:val="0"/>
          <w:sz w:val="24"/>
          <w:szCs w:val="24"/>
          <w:lang w:val="pt-BR"/>
        </w:rPr>
        <w:t xml:space="preserve"> re-execução de todos os testes é uma atividade bastante custosa, uma seleção de testes de regressão geralmente é realizada.</w:t>
      </w:r>
    </w:p>
    <w:p w:rsidR="00434DC7" w:rsidRDefault="007F36CB">
      <w:pPr>
        <w:pStyle w:val="SBC-heading1"/>
        <w:rPr>
          <w:sz w:val="24"/>
          <w:szCs w:val="24"/>
          <w:lang w:val="pt-BR"/>
        </w:rPr>
      </w:pPr>
      <w:r>
        <w:rPr>
          <w:sz w:val="24"/>
          <w:szCs w:val="24"/>
          <w:lang w:val="pt-BR"/>
        </w:rPr>
        <w:t>Processo de testes</w:t>
      </w:r>
    </w:p>
    <w:p w:rsidR="00434DC7"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 xml:space="preserve">O processo de testes pode ser dividido basicamente em cinco etapas: planejamento e controle, análise e projeto, implementação e execução, avaliação de critério de saída e reportagem e atividades de encerramento de testes [Graham et. </w:t>
      </w:r>
      <w:proofErr w:type="spellStart"/>
      <w:proofErr w:type="gramStart"/>
      <w:r>
        <w:rPr>
          <w:rFonts w:ascii="Times New Roman" w:hAnsi="Times New Roman"/>
          <w:b w:val="0"/>
          <w:sz w:val="24"/>
          <w:szCs w:val="24"/>
          <w:lang w:val="pt-BR"/>
        </w:rPr>
        <w:t>al</w:t>
      </w:r>
      <w:proofErr w:type="spellEnd"/>
      <w:proofErr w:type="gramEnd"/>
      <w:r>
        <w:rPr>
          <w:rFonts w:ascii="Times New Roman" w:hAnsi="Times New Roman"/>
          <w:b w:val="0"/>
          <w:sz w:val="24"/>
          <w:szCs w:val="24"/>
          <w:lang w:val="pt-BR"/>
        </w:rPr>
        <w:t xml:space="preserve"> 2007]. Estas atividades são logicamente </w:t>
      </w:r>
      <w:proofErr w:type="spellStart"/>
      <w:r>
        <w:rPr>
          <w:rFonts w:ascii="Times New Roman" w:hAnsi="Times New Roman"/>
          <w:b w:val="0"/>
          <w:sz w:val="24"/>
          <w:szCs w:val="24"/>
          <w:lang w:val="pt-BR"/>
        </w:rPr>
        <w:t>sequenciais</w:t>
      </w:r>
      <w:proofErr w:type="spellEnd"/>
      <w:r>
        <w:rPr>
          <w:rFonts w:ascii="Times New Roman" w:hAnsi="Times New Roman"/>
          <w:b w:val="0"/>
          <w:sz w:val="24"/>
          <w:szCs w:val="24"/>
          <w:lang w:val="pt-BR"/>
        </w:rPr>
        <w:t xml:space="preserve">, porém, em um projeto específico, podem </w:t>
      </w:r>
      <w:proofErr w:type="gramStart"/>
      <w:r>
        <w:rPr>
          <w:rFonts w:ascii="Times New Roman" w:hAnsi="Times New Roman"/>
          <w:b w:val="0"/>
          <w:sz w:val="24"/>
          <w:szCs w:val="24"/>
          <w:lang w:val="pt-BR"/>
        </w:rPr>
        <w:t>se sobrepor</w:t>
      </w:r>
      <w:proofErr w:type="gramEnd"/>
      <w:r>
        <w:rPr>
          <w:rFonts w:ascii="Times New Roman" w:hAnsi="Times New Roman"/>
          <w:b w:val="0"/>
          <w:sz w:val="24"/>
          <w:szCs w:val="24"/>
          <w:lang w:val="pt-BR"/>
        </w:rPr>
        <w:t xml:space="preserve">, serem executadas em paralelo ou até mesmo serem repetidas. Cada uma destas atividades será detalha dos </w:t>
      </w:r>
      <w:proofErr w:type="gramStart"/>
      <w:r>
        <w:rPr>
          <w:rFonts w:ascii="Times New Roman" w:hAnsi="Times New Roman"/>
          <w:b w:val="0"/>
          <w:sz w:val="24"/>
          <w:szCs w:val="24"/>
          <w:lang w:val="pt-BR"/>
        </w:rPr>
        <w:t>sub-tópicos</w:t>
      </w:r>
      <w:proofErr w:type="gramEnd"/>
      <w:r>
        <w:rPr>
          <w:rFonts w:ascii="Times New Roman" w:hAnsi="Times New Roman"/>
          <w:b w:val="0"/>
          <w:sz w:val="24"/>
          <w:szCs w:val="24"/>
          <w:lang w:val="pt-BR"/>
        </w:rPr>
        <w:t xml:space="preserve"> abaixo.</w:t>
      </w:r>
    </w:p>
    <w:p w:rsidR="00434DC7" w:rsidRDefault="007F36CB">
      <w:pPr>
        <w:pStyle w:val="SBC-heading1"/>
        <w:rPr>
          <w:sz w:val="22"/>
          <w:szCs w:val="22"/>
          <w:lang w:val="pt-BR"/>
        </w:rPr>
      </w:pPr>
      <w:r>
        <w:rPr>
          <w:sz w:val="22"/>
          <w:szCs w:val="22"/>
          <w:lang w:val="pt-BR"/>
        </w:rPr>
        <w:t>Planejamento e Controle</w:t>
      </w:r>
    </w:p>
    <w:p w:rsidR="00434DC7" w:rsidRDefault="007F36CB">
      <w:pPr>
        <w:pStyle w:val="SBC-heading1"/>
        <w:spacing w:before="120"/>
        <w:ind w:firstLine="360"/>
        <w:jc w:val="both"/>
        <w:rPr>
          <w:rFonts w:ascii="Times New Roman" w:hAnsi="Times New Roman"/>
          <w:b w:val="0"/>
          <w:sz w:val="24"/>
          <w:szCs w:val="24"/>
          <w:lang w:val="pt-BR"/>
        </w:rPr>
      </w:pPr>
      <w:r>
        <w:rPr>
          <w:rFonts w:ascii="Times New Roman" w:hAnsi="Times New Roman"/>
          <w:b w:val="0"/>
          <w:sz w:val="24"/>
          <w:szCs w:val="24"/>
          <w:lang w:val="pt-BR"/>
        </w:rPr>
        <w:t xml:space="preserve">Durante o planejamento de testes deve-se ter certeza de que os objetivos dos clientes e </w:t>
      </w:r>
      <w:proofErr w:type="spellStart"/>
      <w:r>
        <w:rPr>
          <w:rFonts w:ascii="Times New Roman" w:hAnsi="Times New Roman"/>
          <w:b w:val="0"/>
          <w:i/>
          <w:sz w:val="24"/>
          <w:szCs w:val="24"/>
          <w:lang w:val="pt-BR"/>
        </w:rPr>
        <w:t>stakeholders</w:t>
      </w:r>
      <w:proofErr w:type="spellEnd"/>
      <w:r>
        <w:rPr>
          <w:rFonts w:ascii="Times New Roman" w:hAnsi="Times New Roman"/>
          <w:b w:val="0"/>
          <w:sz w:val="24"/>
          <w:szCs w:val="24"/>
          <w:lang w:val="pt-BR"/>
        </w:rPr>
        <w:t xml:space="preserve"> foram entendidos de maneira correta [Graham et. </w:t>
      </w:r>
      <w:proofErr w:type="spellStart"/>
      <w:proofErr w:type="gramStart"/>
      <w:r>
        <w:rPr>
          <w:rFonts w:ascii="Times New Roman" w:hAnsi="Times New Roman"/>
          <w:b w:val="0"/>
          <w:sz w:val="24"/>
          <w:szCs w:val="24"/>
          <w:lang w:val="pt-BR"/>
        </w:rPr>
        <w:t>al</w:t>
      </w:r>
      <w:proofErr w:type="spellEnd"/>
      <w:proofErr w:type="gramEnd"/>
      <w:r>
        <w:rPr>
          <w:rFonts w:ascii="Times New Roman" w:hAnsi="Times New Roman"/>
          <w:b w:val="0"/>
          <w:sz w:val="24"/>
          <w:szCs w:val="24"/>
          <w:lang w:val="pt-BR"/>
        </w:rPr>
        <w:t xml:space="preserve"> 2007]. Baseados neste entendimento, os propósitos da atividade de testes propriamente dita são estabelecidos, e assim, uma abordagem e plano para os testes é obtida incluindo especificação das atividades de teste. O planejamento de testes apresenta as seguintes atividades principais:</w:t>
      </w:r>
    </w:p>
    <w:p w:rsidR="00434DC7" w:rsidRDefault="007F36CB">
      <w:pPr>
        <w:pStyle w:val="SBC-heading1"/>
        <w:numPr>
          <w:ilvl w:val="0"/>
          <w:numId w:val="13"/>
        </w:numPr>
        <w:spacing w:before="120"/>
        <w:jc w:val="both"/>
        <w:rPr>
          <w:rFonts w:ascii="Times New Roman" w:hAnsi="Times New Roman"/>
          <w:b w:val="0"/>
          <w:sz w:val="24"/>
          <w:szCs w:val="24"/>
          <w:lang w:val="pt-BR"/>
        </w:rPr>
      </w:pPr>
      <w:r>
        <w:rPr>
          <w:rFonts w:ascii="Times New Roman" w:hAnsi="Times New Roman"/>
          <w:sz w:val="24"/>
          <w:szCs w:val="24"/>
          <w:lang w:val="pt-BR"/>
        </w:rPr>
        <w:t>Determinar o escopo e riscos e identificar os objetivos de teste:</w:t>
      </w:r>
      <w:r>
        <w:rPr>
          <w:rFonts w:ascii="Times New Roman" w:hAnsi="Times New Roman"/>
          <w:b w:val="0"/>
          <w:sz w:val="24"/>
          <w:szCs w:val="24"/>
          <w:lang w:val="pt-BR"/>
        </w:rPr>
        <w:t xml:space="preserve"> são determinados os softwares, componentes, sistemas ou outros produtos que devem ser testados; os riscos que devem ser levados em consideração; e qual o propósito do teste (encontrar defeitos, verificar se está de acordo com os requisitos ou dentro dos padrões de qualidade, etc.).</w:t>
      </w:r>
    </w:p>
    <w:p w:rsidR="00434DC7" w:rsidRDefault="007F36CB">
      <w:pPr>
        <w:pStyle w:val="SBC-heading1"/>
        <w:numPr>
          <w:ilvl w:val="0"/>
          <w:numId w:val="13"/>
        </w:numPr>
        <w:spacing w:before="120"/>
        <w:jc w:val="both"/>
        <w:rPr>
          <w:rFonts w:ascii="Times New Roman" w:hAnsi="Times New Roman"/>
          <w:b w:val="0"/>
          <w:sz w:val="24"/>
          <w:szCs w:val="24"/>
          <w:lang w:val="pt-BR"/>
        </w:rPr>
      </w:pPr>
      <w:r>
        <w:rPr>
          <w:rFonts w:ascii="Times New Roman" w:hAnsi="Times New Roman"/>
          <w:sz w:val="24"/>
          <w:szCs w:val="24"/>
          <w:lang w:val="pt-BR"/>
        </w:rPr>
        <w:t>Determinar a estratégia de teste:</w:t>
      </w:r>
      <w:r>
        <w:rPr>
          <w:rFonts w:ascii="Times New Roman" w:hAnsi="Times New Roman"/>
          <w:b w:val="0"/>
          <w:sz w:val="24"/>
          <w:szCs w:val="24"/>
          <w:lang w:val="pt-BR"/>
        </w:rPr>
        <w:t xml:space="preserve"> aqui serão estabelecidas as técnicas que serão utilizadas, o que precisa de fato ser testado (selecionar e priorizar os requisitos) e que nível de cobertura é necessário. Serão também analisadas quais pessoas precisarão se envolver e em que momento (desenvolvedores, usuários, etc.), incluindo a definição da equipe de teste. </w:t>
      </w:r>
    </w:p>
    <w:p w:rsidR="00434DC7" w:rsidRDefault="007F36CB">
      <w:pPr>
        <w:pStyle w:val="SBC-heading1"/>
        <w:numPr>
          <w:ilvl w:val="0"/>
          <w:numId w:val="13"/>
        </w:numPr>
        <w:spacing w:before="120"/>
        <w:jc w:val="both"/>
        <w:rPr>
          <w:rFonts w:ascii="Times New Roman" w:hAnsi="Times New Roman"/>
          <w:b w:val="0"/>
          <w:sz w:val="24"/>
          <w:szCs w:val="24"/>
          <w:lang w:val="pt-BR"/>
        </w:rPr>
      </w:pPr>
      <w:r>
        <w:rPr>
          <w:rFonts w:ascii="Times New Roman" w:hAnsi="Times New Roman"/>
          <w:sz w:val="24"/>
          <w:szCs w:val="24"/>
          <w:lang w:val="pt-BR"/>
        </w:rPr>
        <w:t>Definir recursos:</w:t>
      </w:r>
      <w:r>
        <w:rPr>
          <w:rFonts w:ascii="Times New Roman" w:hAnsi="Times New Roman"/>
          <w:b w:val="0"/>
          <w:sz w:val="24"/>
          <w:szCs w:val="24"/>
          <w:lang w:val="pt-BR"/>
        </w:rPr>
        <w:t xml:space="preserve"> são definidos todos os recursos necessários durante o ciclo de vida de testes, tanto recursos materiais (</w:t>
      </w:r>
      <w:proofErr w:type="spellStart"/>
      <w:r>
        <w:rPr>
          <w:rFonts w:ascii="Times New Roman" w:hAnsi="Times New Roman"/>
          <w:b w:val="0"/>
          <w:sz w:val="24"/>
          <w:szCs w:val="24"/>
          <w:lang w:val="pt-BR"/>
        </w:rPr>
        <w:t>PCs</w:t>
      </w:r>
      <w:proofErr w:type="spellEnd"/>
      <w:r>
        <w:rPr>
          <w:rFonts w:ascii="Times New Roman" w:hAnsi="Times New Roman"/>
          <w:b w:val="0"/>
          <w:sz w:val="24"/>
          <w:szCs w:val="24"/>
          <w:lang w:val="pt-BR"/>
        </w:rPr>
        <w:t>, softwares, ferramentas, etc.) como recursos humanos (principais e de apoio).</w:t>
      </w:r>
    </w:p>
    <w:p w:rsidR="00434DC7" w:rsidRDefault="007F36CB">
      <w:pPr>
        <w:pStyle w:val="SBC-heading1"/>
        <w:numPr>
          <w:ilvl w:val="0"/>
          <w:numId w:val="13"/>
        </w:numPr>
        <w:spacing w:before="120"/>
        <w:jc w:val="both"/>
        <w:rPr>
          <w:rFonts w:ascii="Times New Roman" w:hAnsi="Times New Roman"/>
          <w:b w:val="0"/>
          <w:sz w:val="24"/>
          <w:szCs w:val="24"/>
          <w:lang w:val="pt-BR"/>
        </w:rPr>
      </w:pPr>
      <w:r>
        <w:rPr>
          <w:rFonts w:ascii="Times New Roman" w:hAnsi="Times New Roman"/>
          <w:sz w:val="24"/>
          <w:szCs w:val="24"/>
          <w:lang w:val="pt-BR"/>
        </w:rPr>
        <w:t xml:space="preserve">Fazer um cronograma para análise e projeto, </w:t>
      </w:r>
      <w:proofErr w:type="gramStart"/>
      <w:r>
        <w:rPr>
          <w:rFonts w:ascii="Times New Roman" w:hAnsi="Times New Roman"/>
          <w:sz w:val="24"/>
          <w:szCs w:val="24"/>
          <w:lang w:val="pt-BR"/>
        </w:rPr>
        <w:t>implementação</w:t>
      </w:r>
      <w:proofErr w:type="gramEnd"/>
      <w:r>
        <w:rPr>
          <w:rFonts w:ascii="Times New Roman" w:hAnsi="Times New Roman"/>
          <w:sz w:val="24"/>
          <w:szCs w:val="24"/>
          <w:lang w:val="pt-BR"/>
        </w:rPr>
        <w:t>, execução e avaliação de teste:</w:t>
      </w:r>
      <w:r>
        <w:rPr>
          <w:rFonts w:ascii="Times New Roman" w:hAnsi="Times New Roman"/>
          <w:b w:val="0"/>
          <w:sz w:val="24"/>
          <w:szCs w:val="24"/>
          <w:lang w:val="pt-BR"/>
        </w:rPr>
        <w:t xml:space="preserve"> deverá ser elaborado um cronograma de todas as tarefas e atividades, para que seja possível terminar a fase de testes a tempo.</w:t>
      </w:r>
    </w:p>
    <w:p w:rsidR="00434DC7" w:rsidRDefault="007F36CB">
      <w:pPr>
        <w:pStyle w:val="SBC-heading1"/>
        <w:numPr>
          <w:ilvl w:val="0"/>
          <w:numId w:val="13"/>
        </w:numPr>
        <w:spacing w:before="120"/>
        <w:jc w:val="both"/>
        <w:rPr>
          <w:rFonts w:ascii="Times New Roman" w:hAnsi="Times New Roman"/>
          <w:b w:val="0"/>
          <w:sz w:val="24"/>
          <w:szCs w:val="24"/>
          <w:lang w:val="pt-BR"/>
        </w:rPr>
      </w:pPr>
      <w:r>
        <w:rPr>
          <w:rFonts w:ascii="Times New Roman" w:hAnsi="Times New Roman"/>
          <w:sz w:val="24"/>
          <w:szCs w:val="24"/>
          <w:lang w:val="pt-BR"/>
        </w:rPr>
        <w:t>Estabelecer os critérios de saída:</w:t>
      </w:r>
      <w:r>
        <w:rPr>
          <w:rFonts w:ascii="Times New Roman" w:hAnsi="Times New Roman"/>
          <w:b w:val="0"/>
          <w:sz w:val="24"/>
          <w:szCs w:val="24"/>
          <w:lang w:val="pt-BR"/>
        </w:rPr>
        <w:t xml:space="preserve"> critérios de saída, como critério de cobertura, por exemplo, deverão ser estabelecidos de modo a determinar quando a etapa de testes chegou ao fim.</w:t>
      </w:r>
    </w:p>
    <w:p w:rsidR="00434DC7" w:rsidRDefault="007F36CB">
      <w:pPr>
        <w:pStyle w:val="SBC-heading1"/>
        <w:spacing w:before="120"/>
        <w:ind w:left="357" w:firstLine="357"/>
        <w:jc w:val="both"/>
        <w:rPr>
          <w:rFonts w:ascii="Times New Roman" w:hAnsi="Times New Roman"/>
          <w:b w:val="0"/>
          <w:sz w:val="24"/>
          <w:szCs w:val="24"/>
          <w:lang w:val="pt-BR"/>
        </w:rPr>
      </w:pPr>
      <w:r>
        <w:rPr>
          <w:rFonts w:ascii="Times New Roman" w:hAnsi="Times New Roman"/>
          <w:b w:val="0"/>
          <w:sz w:val="24"/>
          <w:szCs w:val="24"/>
          <w:lang w:val="pt-BR"/>
        </w:rPr>
        <w:t>Após planejar é necessária uma medida de controle para verificar se tudo está indo de acordo com o planejado. É preciso comparar o andamento real com o que foi estabelecido no plano de testes, e tomar medidas corretivas quando necessário.</w:t>
      </w:r>
    </w:p>
    <w:p w:rsidR="00434DC7" w:rsidRDefault="007F36CB">
      <w:pPr>
        <w:pStyle w:val="SBC-heading1"/>
        <w:rPr>
          <w:sz w:val="22"/>
          <w:szCs w:val="22"/>
          <w:lang w:val="pt-BR"/>
        </w:rPr>
      </w:pPr>
      <w:r>
        <w:rPr>
          <w:sz w:val="22"/>
          <w:szCs w:val="22"/>
          <w:lang w:val="pt-BR"/>
        </w:rPr>
        <w:t>Análise e Projeto</w:t>
      </w:r>
    </w:p>
    <w:p w:rsidR="00434DC7" w:rsidRDefault="007F36CB">
      <w:pPr>
        <w:pStyle w:val="SBC-heading1"/>
        <w:spacing w:before="120"/>
        <w:ind w:firstLine="357"/>
        <w:jc w:val="both"/>
        <w:rPr>
          <w:rFonts w:ascii="Times New Roman" w:hAnsi="Times New Roman"/>
          <w:b w:val="0"/>
          <w:sz w:val="24"/>
          <w:szCs w:val="24"/>
          <w:lang w:val="pt-BR"/>
        </w:rPr>
      </w:pPr>
      <w:r>
        <w:rPr>
          <w:rFonts w:ascii="Times New Roman" w:hAnsi="Times New Roman"/>
          <w:b w:val="0"/>
          <w:sz w:val="24"/>
          <w:szCs w:val="24"/>
          <w:lang w:val="pt-BR"/>
        </w:rPr>
        <w:lastRenderedPageBreak/>
        <w:t xml:space="preserve">Esta é a atividade em que os objetivos gerais de testes são transformados em condições e projetos de teste tangíveis [Graham et. </w:t>
      </w:r>
      <w:proofErr w:type="spellStart"/>
      <w:proofErr w:type="gramStart"/>
      <w:r>
        <w:rPr>
          <w:rFonts w:ascii="Times New Roman" w:hAnsi="Times New Roman"/>
          <w:b w:val="0"/>
          <w:sz w:val="24"/>
          <w:szCs w:val="24"/>
          <w:lang w:val="pt-BR"/>
        </w:rPr>
        <w:t>al</w:t>
      </w:r>
      <w:proofErr w:type="spellEnd"/>
      <w:proofErr w:type="gramEnd"/>
      <w:r>
        <w:rPr>
          <w:rFonts w:ascii="Times New Roman" w:hAnsi="Times New Roman"/>
          <w:b w:val="0"/>
          <w:sz w:val="24"/>
          <w:szCs w:val="24"/>
          <w:lang w:val="pt-BR"/>
        </w:rPr>
        <w:t xml:space="preserve"> 2007]. O propósito principal é identificar e descrever os casos de teste para cada versão de teste, e identificar e estruturar os procedimentos de teste, especificando como executar os casos de teste. As principais tarefas desta etapa podem ser destacadas em:</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Revisar a base de testes (como a análise de risco do produto, requisitos, arquitetura, especificação de projeto e interfaces):</w:t>
      </w:r>
      <w:r>
        <w:rPr>
          <w:rFonts w:ascii="Times New Roman" w:hAnsi="Times New Roman"/>
          <w:b w:val="0"/>
          <w:sz w:val="24"/>
          <w:szCs w:val="24"/>
          <w:lang w:val="pt-BR"/>
        </w:rPr>
        <w:t xml:space="preserve"> a base de testes é utilizada para criar os testes. É possível começar a projetar os testes de caixa preta antes da </w:t>
      </w:r>
      <w:proofErr w:type="gramStart"/>
      <w:r>
        <w:rPr>
          <w:rFonts w:ascii="Times New Roman" w:hAnsi="Times New Roman"/>
          <w:b w:val="0"/>
          <w:sz w:val="24"/>
          <w:szCs w:val="24"/>
          <w:lang w:val="pt-BR"/>
        </w:rPr>
        <w:t>implementação</w:t>
      </w:r>
      <w:proofErr w:type="gramEnd"/>
      <w:r>
        <w:rPr>
          <w:rFonts w:ascii="Times New Roman" w:hAnsi="Times New Roman"/>
          <w:b w:val="0"/>
          <w:sz w:val="24"/>
          <w:szCs w:val="24"/>
          <w:lang w:val="pt-BR"/>
        </w:rPr>
        <w:t>, uma vez que a base de testes pode ser usada para compreender o que o sistema precisa fazer.</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Identificar e descrever casos de teste:</w:t>
      </w:r>
      <w:r>
        <w:rPr>
          <w:rFonts w:ascii="Times New Roman" w:hAnsi="Times New Roman"/>
          <w:b w:val="0"/>
          <w:sz w:val="24"/>
          <w:szCs w:val="24"/>
          <w:lang w:val="pt-BR"/>
        </w:rPr>
        <w:t xml:space="preserve">  um caso de teste é um cenário associado a um requisito; é um texto contendo: identificador, objetivo, pré-condições de execução, entradas, passos específicos do teste a ser executado e resultados esperados e/ou pós-condições de execução. Um caso de teste bem projetado tem muita chance de encontrar um erro ainda não conhecido. </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Estruturar procedimentos de teste:</w:t>
      </w:r>
      <w:r>
        <w:rPr>
          <w:rFonts w:ascii="Times New Roman" w:hAnsi="Times New Roman"/>
          <w:b w:val="0"/>
          <w:sz w:val="24"/>
          <w:szCs w:val="24"/>
          <w:lang w:val="pt-BR"/>
        </w:rPr>
        <w:t xml:space="preserve"> o passo a passo que descreve como os casos de teste devem ser executados. Inclui o estado inicial da aplicação; condições de funcionamento; como e quando fornecer os dados de entrada e </w:t>
      </w:r>
      <w:proofErr w:type="gramStart"/>
      <w:r>
        <w:rPr>
          <w:rFonts w:ascii="Times New Roman" w:hAnsi="Times New Roman"/>
          <w:b w:val="0"/>
          <w:sz w:val="24"/>
          <w:szCs w:val="24"/>
          <w:lang w:val="pt-BR"/>
        </w:rPr>
        <w:t>obter</w:t>
      </w:r>
      <w:proofErr w:type="gramEnd"/>
      <w:r>
        <w:rPr>
          <w:rFonts w:ascii="Times New Roman" w:hAnsi="Times New Roman"/>
          <w:b w:val="0"/>
          <w:sz w:val="24"/>
          <w:szCs w:val="24"/>
          <w:lang w:val="pt-BR"/>
        </w:rPr>
        <w:t xml:space="preserve"> os resultados; a forma de avaliar estes resultados, dentre outros. </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Avaliar a capacidade de testar os requisitos:</w:t>
      </w:r>
      <w:r>
        <w:rPr>
          <w:rFonts w:ascii="Times New Roman" w:hAnsi="Times New Roman"/>
          <w:b w:val="0"/>
          <w:sz w:val="24"/>
          <w:szCs w:val="24"/>
          <w:lang w:val="pt-BR"/>
        </w:rPr>
        <w:t xml:space="preserve"> a especificação de requisitos deve ser completamente clara, informando as condições necessárias para se definir os testes. Por exemplo, se a </w:t>
      </w:r>
      <w:proofErr w:type="gramStart"/>
      <w:r>
        <w:rPr>
          <w:rFonts w:ascii="Times New Roman" w:hAnsi="Times New Roman"/>
          <w:b w:val="0"/>
          <w:sz w:val="24"/>
          <w:szCs w:val="24"/>
          <w:lang w:val="pt-BR"/>
        </w:rPr>
        <w:t>performance</w:t>
      </w:r>
      <w:proofErr w:type="gramEnd"/>
      <w:r>
        <w:rPr>
          <w:rFonts w:ascii="Times New Roman" w:hAnsi="Times New Roman"/>
          <w:b w:val="0"/>
          <w:sz w:val="24"/>
          <w:szCs w:val="24"/>
          <w:lang w:val="pt-BR"/>
        </w:rPr>
        <w:t xml:space="preserve"> do software é algo crítico, deve ser claramente especificado o tempo de resposta mínimo em que o sistema deve responder.</w:t>
      </w:r>
    </w:p>
    <w:p w:rsidR="00434DC7" w:rsidRDefault="007F36CB">
      <w:pPr>
        <w:pStyle w:val="SBC-heading1"/>
        <w:rPr>
          <w:sz w:val="22"/>
          <w:szCs w:val="22"/>
          <w:lang w:val="pt-BR"/>
        </w:rPr>
      </w:pPr>
      <w:proofErr w:type="gramStart"/>
      <w:r>
        <w:rPr>
          <w:sz w:val="22"/>
          <w:szCs w:val="22"/>
          <w:lang w:val="pt-BR"/>
        </w:rPr>
        <w:t>Implementação</w:t>
      </w:r>
      <w:proofErr w:type="gramEnd"/>
      <w:r>
        <w:rPr>
          <w:sz w:val="22"/>
          <w:szCs w:val="22"/>
          <w:lang w:val="pt-BR"/>
        </w:rPr>
        <w:t xml:space="preserve"> e Execução</w:t>
      </w:r>
    </w:p>
    <w:p w:rsidR="00434DC7" w:rsidRDefault="007F36CB">
      <w:pPr>
        <w:pStyle w:val="SBC-heading1"/>
        <w:spacing w:before="120"/>
        <w:ind w:firstLine="363"/>
        <w:jc w:val="both"/>
        <w:rPr>
          <w:rFonts w:ascii="Times New Roman" w:hAnsi="Times New Roman"/>
          <w:b w:val="0"/>
          <w:sz w:val="24"/>
          <w:szCs w:val="24"/>
          <w:lang w:val="pt-BR"/>
        </w:rPr>
      </w:pPr>
      <w:r>
        <w:rPr>
          <w:rFonts w:ascii="Times New Roman" w:hAnsi="Times New Roman"/>
          <w:b w:val="0"/>
          <w:sz w:val="24"/>
          <w:szCs w:val="24"/>
          <w:lang w:val="pt-BR"/>
        </w:rPr>
        <w:t xml:space="preserve">Uma vez que os casos e procedimentos de teste foram especificados em alto nível na etapa anterior, este é o momento em que o ambiente será preparado para que eles sejam executados e comparados com os resultados desejados [Graham et. </w:t>
      </w:r>
      <w:proofErr w:type="spellStart"/>
      <w:proofErr w:type="gramStart"/>
      <w:r>
        <w:rPr>
          <w:rFonts w:ascii="Times New Roman" w:hAnsi="Times New Roman"/>
          <w:b w:val="0"/>
          <w:sz w:val="24"/>
          <w:szCs w:val="24"/>
          <w:lang w:val="pt-BR"/>
        </w:rPr>
        <w:t>al</w:t>
      </w:r>
      <w:proofErr w:type="spellEnd"/>
      <w:proofErr w:type="gramEnd"/>
      <w:r>
        <w:rPr>
          <w:rFonts w:ascii="Times New Roman" w:hAnsi="Times New Roman"/>
          <w:b w:val="0"/>
          <w:sz w:val="24"/>
          <w:szCs w:val="24"/>
          <w:lang w:val="pt-BR"/>
        </w:rPr>
        <w:t xml:space="preserve"> 2007]. Além disso, é a etapa em que os componentes necessários são </w:t>
      </w:r>
      <w:proofErr w:type="gramStart"/>
      <w:r>
        <w:rPr>
          <w:rFonts w:ascii="Times New Roman" w:hAnsi="Times New Roman"/>
          <w:b w:val="0"/>
          <w:sz w:val="24"/>
          <w:szCs w:val="24"/>
          <w:lang w:val="pt-BR"/>
        </w:rPr>
        <w:t>implementados</w:t>
      </w:r>
      <w:proofErr w:type="gramEnd"/>
      <w:r>
        <w:rPr>
          <w:rFonts w:ascii="Times New Roman" w:hAnsi="Times New Roman"/>
          <w:b w:val="0"/>
          <w:sz w:val="24"/>
          <w:szCs w:val="24"/>
          <w:lang w:val="pt-BR"/>
        </w:rPr>
        <w:t xml:space="preserve"> para que os testes sejam executados. As principais tarefas destas duas fases serão destacadas a seguir:</w:t>
      </w:r>
    </w:p>
    <w:p w:rsidR="00434DC7" w:rsidRDefault="007F36CB">
      <w:pPr>
        <w:pStyle w:val="SBC-heading1"/>
        <w:numPr>
          <w:ilvl w:val="0"/>
          <w:numId w:val="13"/>
        </w:numPr>
        <w:spacing w:before="120"/>
        <w:ind w:left="0" w:hanging="357"/>
        <w:jc w:val="both"/>
        <w:rPr>
          <w:rFonts w:ascii="Times New Roman" w:hAnsi="Times New Roman"/>
          <w:sz w:val="24"/>
          <w:szCs w:val="24"/>
          <w:lang w:val="pt-BR"/>
        </w:rPr>
      </w:pPr>
      <w:proofErr w:type="gramStart"/>
      <w:r>
        <w:rPr>
          <w:rFonts w:ascii="Times New Roman" w:hAnsi="Times New Roman"/>
          <w:sz w:val="24"/>
          <w:szCs w:val="24"/>
          <w:lang w:val="pt-BR"/>
        </w:rPr>
        <w:t>Implementação</w:t>
      </w:r>
      <w:proofErr w:type="gramEnd"/>
      <w:r>
        <w:rPr>
          <w:rFonts w:ascii="Times New Roman" w:hAnsi="Times New Roman"/>
          <w:sz w:val="24"/>
          <w:szCs w:val="24"/>
          <w:lang w:val="pt-BR"/>
        </w:rPr>
        <w:t>:</w:t>
      </w:r>
    </w:p>
    <w:p w:rsidR="00434DC7" w:rsidRDefault="007F36CB">
      <w:pPr>
        <w:pStyle w:val="SBC-heading1"/>
        <w:numPr>
          <w:ilvl w:val="1"/>
          <w:numId w:val="13"/>
        </w:numPr>
        <w:spacing w:before="120"/>
        <w:ind w:left="0" w:hanging="357"/>
        <w:jc w:val="both"/>
        <w:rPr>
          <w:rFonts w:ascii="Times New Roman" w:hAnsi="Times New Roman"/>
          <w:b w:val="0"/>
          <w:sz w:val="24"/>
          <w:szCs w:val="24"/>
          <w:lang w:val="pt-BR"/>
        </w:rPr>
      </w:pPr>
      <w:proofErr w:type="gramStart"/>
      <w:r>
        <w:rPr>
          <w:rFonts w:ascii="Times New Roman" w:hAnsi="Times New Roman"/>
          <w:b w:val="0"/>
          <w:sz w:val="24"/>
          <w:szCs w:val="24"/>
          <w:lang w:val="pt-BR"/>
        </w:rPr>
        <w:t>Implementar</w:t>
      </w:r>
      <w:proofErr w:type="gramEnd"/>
      <w:r>
        <w:rPr>
          <w:rFonts w:ascii="Times New Roman" w:hAnsi="Times New Roman"/>
          <w:b w:val="0"/>
          <w:sz w:val="24"/>
          <w:szCs w:val="24"/>
          <w:lang w:val="pt-BR"/>
        </w:rPr>
        <w:t xml:space="preserve"> componentes: efetuar a implementação de novos componentes de apoio necessários à aplicação dos testes, ou modificação de componentes já existentes. Ferramentas de automação podem ser utilizadas ou os componentes podem ser desenvolvidos explicitamente.</w:t>
      </w:r>
    </w:p>
    <w:p w:rsidR="00434DC7"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t>Criar suítes de teste: baseado nos casos de teste, um conjunto de testes que naturalmente trabalham juntos representa uma suíte de teste a qual é utilizada para uma execução de teste eficiente.</w:t>
      </w:r>
    </w:p>
    <w:p w:rsidR="00434DC7" w:rsidRDefault="007F36CB">
      <w:pPr>
        <w:pStyle w:val="SBC-heading1"/>
        <w:numPr>
          <w:ilvl w:val="1"/>
          <w:numId w:val="13"/>
        </w:numPr>
        <w:spacing w:before="120"/>
        <w:ind w:left="0" w:hanging="357"/>
        <w:jc w:val="both"/>
        <w:rPr>
          <w:rFonts w:ascii="Times New Roman" w:hAnsi="Times New Roman"/>
          <w:b w:val="0"/>
          <w:sz w:val="24"/>
          <w:szCs w:val="24"/>
          <w:lang w:val="pt-BR"/>
        </w:rPr>
      </w:pPr>
      <w:proofErr w:type="gramStart"/>
      <w:r>
        <w:rPr>
          <w:rFonts w:ascii="Times New Roman" w:hAnsi="Times New Roman"/>
          <w:b w:val="0"/>
          <w:sz w:val="24"/>
          <w:szCs w:val="24"/>
          <w:lang w:val="pt-BR"/>
        </w:rPr>
        <w:t>Implementar</w:t>
      </w:r>
      <w:proofErr w:type="gramEnd"/>
      <w:r>
        <w:rPr>
          <w:rFonts w:ascii="Times New Roman" w:hAnsi="Times New Roman"/>
          <w:b w:val="0"/>
          <w:sz w:val="24"/>
          <w:szCs w:val="24"/>
          <w:lang w:val="pt-BR"/>
        </w:rPr>
        <w:t xml:space="preserve"> e verificar o ambiente: preparar e verificar se o ambiente de teste está funcionando corretamente.</w:t>
      </w:r>
    </w:p>
    <w:p w:rsidR="00434DC7" w:rsidRDefault="007F36CB">
      <w:pPr>
        <w:pStyle w:val="SBC-heading1"/>
        <w:numPr>
          <w:ilvl w:val="0"/>
          <w:numId w:val="13"/>
        </w:numPr>
        <w:spacing w:before="120"/>
        <w:ind w:left="0" w:hanging="357"/>
        <w:jc w:val="both"/>
        <w:rPr>
          <w:rFonts w:ascii="Times New Roman" w:hAnsi="Times New Roman"/>
          <w:sz w:val="24"/>
          <w:szCs w:val="24"/>
          <w:lang w:val="pt-BR"/>
        </w:rPr>
      </w:pPr>
      <w:r>
        <w:rPr>
          <w:rFonts w:ascii="Times New Roman" w:hAnsi="Times New Roman"/>
          <w:sz w:val="24"/>
          <w:szCs w:val="24"/>
          <w:lang w:val="pt-BR"/>
        </w:rPr>
        <w:t>Execução:</w:t>
      </w:r>
    </w:p>
    <w:p w:rsidR="00434DC7"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lastRenderedPageBreak/>
        <w:t>Executar as suítes de teste e casos de teste individuais, de acordo com os procedimentos de teste. Pode ser feito manualmente ou com o auxílio de ferramentas de execução de testes.</w:t>
      </w:r>
    </w:p>
    <w:p w:rsidR="00434DC7"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t>Seguir as estratégias de teste definidas na etapa de planejamento.</w:t>
      </w:r>
    </w:p>
    <w:p w:rsidR="00434DC7"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t xml:space="preserve">Criar um </w:t>
      </w:r>
      <w:proofErr w:type="spellStart"/>
      <w:r>
        <w:rPr>
          <w:rFonts w:ascii="Times New Roman" w:hAnsi="Times New Roman"/>
          <w:b w:val="0"/>
          <w:i/>
          <w:sz w:val="24"/>
          <w:szCs w:val="24"/>
          <w:lang w:val="pt-BR"/>
        </w:rPr>
        <w:t>log</w:t>
      </w:r>
      <w:proofErr w:type="spellEnd"/>
      <w:r>
        <w:rPr>
          <w:rFonts w:ascii="Times New Roman" w:hAnsi="Times New Roman"/>
          <w:b w:val="0"/>
          <w:sz w:val="24"/>
          <w:szCs w:val="24"/>
          <w:lang w:val="pt-BR"/>
        </w:rPr>
        <w:t xml:space="preserve"> com as saídas da execução dos testes e registrar os identificadores e versões do software que está sendo testado. </w:t>
      </w:r>
    </w:p>
    <w:p w:rsidR="00434DC7"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t>Fazer a comparação dos resultados esperados e dos resultados obtidos.</w:t>
      </w:r>
    </w:p>
    <w:p w:rsidR="00434DC7" w:rsidRDefault="007F36CB">
      <w:pPr>
        <w:pStyle w:val="SBC-heading1"/>
        <w:numPr>
          <w:ilvl w:val="1"/>
          <w:numId w:val="13"/>
        </w:numPr>
        <w:spacing w:before="120"/>
        <w:ind w:left="0" w:hanging="357"/>
        <w:jc w:val="both"/>
        <w:rPr>
          <w:rFonts w:ascii="Times New Roman" w:hAnsi="Times New Roman"/>
          <w:b w:val="0"/>
          <w:sz w:val="24"/>
          <w:szCs w:val="24"/>
          <w:lang w:val="pt-BR"/>
        </w:rPr>
      </w:pPr>
      <w:r>
        <w:rPr>
          <w:rFonts w:ascii="Times New Roman" w:hAnsi="Times New Roman"/>
          <w:b w:val="0"/>
          <w:sz w:val="24"/>
          <w:szCs w:val="24"/>
          <w:lang w:val="pt-BR"/>
        </w:rPr>
        <w:t>Quando houver diferenças entre os resultados esperados e os resultados obtidos, registrar os defeitos em um repositório centralizado. Não se deve registrá-los de forma aleatória.</w:t>
      </w:r>
    </w:p>
    <w:p w:rsidR="00434DC7" w:rsidRDefault="007F36CB">
      <w:pPr>
        <w:pStyle w:val="SBC-heading1"/>
        <w:numPr>
          <w:ilvl w:val="1"/>
          <w:numId w:val="13"/>
        </w:numPr>
        <w:spacing w:before="120" w:after="120"/>
        <w:ind w:left="0" w:hanging="357"/>
        <w:jc w:val="both"/>
        <w:rPr>
          <w:rFonts w:ascii="Times New Roman" w:hAnsi="Times New Roman"/>
          <w:b w:val="0"/>
          <w:sz w:val="24"/>
          <w:szCs w:val="24"/>
          <w:lang w:val="pt-BR"/>
        </w:rPr>
      </w:pPr>
      <w:r>
        <w:rPr>
          <w:rFonts w:ascii="Times New Roman" w:hAnsi="Times New Roman"/>
          <w:b w:val="0"/>
          <w:sz w:val="24"/>
          <w:szCs w:val="24"/>
          <w:lang w:val="pt-BR"/>
        </w:rPr>
        <w:t>Realização de testes de regressão para confirmar que uma falha anteriormente registrada foi de fato consertada.</w:t>
      </w:r>
    </w:p>
    <w:p w:rsidR="00434DC7" w:rsidRDefault="007F36CB">
      <w:pPr>
        <w:pStyle w:val="SBC-heading1"/>
        <w:rPr>
          <w:sz w:val="22"/>
          <w:szCs w:val="22"/>
          <w:lang w:val="pt-BR"/>
        </w:rPr>
      </w:pPr>
      <w:r>
        <w:rPr>
          <w:sz w:val="22"/>
          <w:szCs w:val="22"/>
          <w:lang w:val="pt-BR"/>
        </w:rPr>
        <w:t>Avaliação do critério de saída e relatório</w:t>
      </w:r>
    </w:p>
    <w:p w:rsidR="00434DC7" w:rsidRDefault="007F36CB">
      <w:pPr>
        <w:pStyle w:val="SBC-heading1"/>
        <w:spacing w:before="120"/>
        <w:ind w:firstLine="357"/>
        <w:jc w:val="both"/>
        <w:rPr>
          <w:rFonts w:ascii="Times New Roman" w:hAnsi="Times New Roman"/>
          <w:b w:val="0"/>
          <w:sz w:val="24"/>
          <w:szCs w:val="24"/>
          <w:lang w:val="pt-BR"/>
        </w:rPr>
      </w:pPr>
      <w:r>
        <w:rPr>
          <w:rFonts w:ascii="Times New Roman" w:hAnsi="Times New Roman"/>
          <w:b w:val="0"/>
          <w:sz w:val="24"/>
          <w:szCs w:val="24"/>
          <w:lang w:val="pt-BR"/>
        </w:rPr>
        <w:t xml:space="preserve">Esta é a fase em que se deseja observar se já foram executados testes suficientes para garantir a qualidade desejada do produto, sendo assim, critérios de saída são definidos com esta finalidade [Graham et. </w:t>
      </w:r>
      <w:proofErr w:type="spellStart"/>
      <w:proofErr w:type="gramStart"/>
      <w:r>
        <w:rPr>
          <w:rFonts w:ascii="Times New Roman" w:hAnsi="Times New Roman"/>
          <w:b w:val="0"/>
          <w:sz w:val="24"/>
          <w:szCs w:val="24"/>
          <w:lang w:val="pt-BR"/>
        </w:rPr>
        <w:t>al</w:t>
      </w:r>
      <w:proofErr w:type="spellEnd"/>
      <w:proofErr w:type="gramEnd"/>
      <w:r>
        <w:rPr>
          <w:rFonts w:ascii="Times New Roman" w:hAnsi="Times New Roman"/>
          <w:b w:val="0"/>
          <w:sz w:val="24"/>
          <w:szCs w:val="24"/>
          <w:lang w:val="pt-BR"/>
        </w:rPr>
        <w:t xml:space="preserve"> 2007]. Estes critérios informam se uma dada atividade de testes pode ser considerada completa. As principais atividades são: </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 xml:space="preserve">Verificar se os </w:t>
      </w:r>
      <w:proofErr w:type="spellStart"/>
      <w:r>
        <w:rPr>
          <w:rFonts w:ascii="Times New Roman" w:hAnsi="Times New Roman"/>
          <w:i/>
          <w:sz w:val="24"/>
          <w:szCs w:val="24"/>
          <w:lang w:val="pt-BR"/>
        </w:rPr>
        <w:t>logs</w:t>
      </w:r>
      <w:proofErr w:type="spellEnd"/>
      <w:r>
        <w:rPr>
          <w:rFonts w:ascii="Times New Roman" w:hAnsi="Times New Roman"/>
          <w:i/>
          <w:sz w:val="24"/>
          <w:szCs w:val="24"/>
          <w:lang w:val="pt-BR"/>
        </w:rPr>
        <w:t xml:space="preserve"> </w:t>
      </w:r>
      <w:r>
        <w:rPr>
          <w:rFonts w:ascii="Times New Roman" w:hAnsi="Times New Roman"/>
          <w:sz w:val="24"/>
          <w:szCs w:val="24"/>
          <w:lang w:val="pt-BR"/>
        </w:rPr>
        <w:t>de testes batem com os critérios de saída especificados no plano de testes:</w:t>
      </w:r>
      <w:r>
        <w:rPr>
          <w:rFonts w:ascii="Times New Roman" w:hAnsi="Times New Roman"/>
          <w:b w:val="0"/>
          <w:sz w:val="24"/>
          <w:szCs w:val="24"/>
          <w:lang w:val="pt-BR"/>
        </w:rPr>
        <w:t xml:space="preserve"> procura-se pelos testes que tenham sido executados e avaliados, e se defeitos foram encontrados, consertados ou re-testados.</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Verificar se será necessária a inclusão de mais testes ou se os critérios de saída especificados devem ser mudados:</w:t>
      </w:r>
      <w:r>
        <w:rPr>
          <w:rFonts w:ascii="Times New Roman" w:hAnsi="Times New Roman"/>
          <w:b w:val="0"/>
          <w:sz w:val="24"/>
          <w:szCs w:val="24"/>
          <w:lang w:val="pt-BR"/>
        </w:rPr>
        <w:t xml:space="preserve"> mais casos de testes podem precisar ser executados, se por acaso estes não tiverem sido todos executados conforme esperado, ou se for detectado que a cobertura de requisitos necessária ainda não foi atingida, ou até mesmo se aumentaram os riscos do projeto.</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 xml:space="preserve">Escrever um relatório de resumo de testes para os </w:t>
      </w:r>
      <w:proofErr w:type="spellStart"/>
      <w:r>
        <w:rPr>
          <w:rFonts w:ascii="Times New Roman" w:hAnsi="Times New Roman"/>
          <w:i/>
          <w:sz w:val="24"/>
          <w:szCs w:val="24"/>
          <w:lang w:val="pt-BR"/>
        </w:rPr>
        <w:t>stakeholders</w:t>
      </w:r>
      <w:proofErr w:type="spellEnd"/>
      <w:r>
        <w:rPr>
          <w:rFonts w:ascii="Times New Roman" w:hAnsi="Times New Roman"/>
          <w:sz w:val="24"/>
          <w:szCs w:val="24"/>
          <w:lang w:val="pt-BR"/>
        </w:rPr>
        <w:t>:</w:t>
      </w:r>
      <w:r>
        <w:rPr>
          <w:rFonts w:ascii="Times New Roman" w:hAnsi="Times New Roman"/>
          <w:b w:val="0"/>
          <w:sz w:val="24"/>
          <w:szCs w:val="24"/>
          <w:lang w:val="pt-BR"/>
        </w:rPr>
        <w:t xml:space="preserve"> todos os </w:t>
      </w:r>
      <w:proofErr w:type="spellStart"/>
      <w:r>
        <w:rPr>
          <w:rFonts w:ascii="Times New Roman" w:hAnsi="Times New Roman"/>
          <w:b w:val="0"/>
          <w:i/>
          <w:sz w:val="24"/>
          <w:szCs w:val="24"/>
          <w:lang w:val="pt-BR"/>
        </w:rPr>
        <w:t>stakeholders</w:t>
      </w:r>
      <w:proofErr w:type="spellEnd"/>
      <w:r>
        <w:rPr>
          <w:rFonts w:ascii="Times New Roman" w:hAnsi="Times New Roman"/>
          <w:b w:val="0"/>
          <w:sz w:val="24"/>
          <w:szCs w:val="24"/>
          <w:lang w:val="pt-BR"/>
        </w:rPr>
        <w:t xml:space="preserve"> devem saber quais testes foram executados e quais os resultados destes testes, de modo a perceber que decisões precisam ainda ser tomadas visando </w:t>
      </w:r>
      <w:proofErr w:type="gramStart"/>
      <w:r>
        <w:rPr>
          <w:rFonts w:ascii="Times New Roman" w:hAnsi="Times New Roman"/>
          <w:b w:val="0"/>
          <w:sz w:val="24"/>
          <w:szCs w:val="24"/>
          <w:lang w:val="pt-BR"/>
        </w:rPr>
        <w:t>a</w:t>
      </w:r>
      <w:proofErr w:type="gramEnd"/>
      <w:r>
        <w:rPr>
          <w:rFonts w:ascii="Times New Roman" w:hAnsi="Times New Roman"/>
          <w:b w:val="0"/>
          <w:sz w:val="24"/>
          <w:szCs w:val="24"/>
          <w:lang w:val="pt-BR"/>
        </w:rPr>
        <w:t xml:space="preserve"> melhoria da qualidade do software.</w:t>
      </w:r>
    </w:p>
    <w:p w:rsidR="00434DC7" w:rsidRDefault="00434DC7">
      <w:pPr>
        <w:pStyle w:val="SBC-heading1"/>
        <w:spacing w:before="120"/>
        <w:ind w:left="357"/>
        <w:jc w:val="both"/>
        <w:rPr>
          <w:rFonts w:ascii="Times New Roman" w:hAnsi="Times New Roman"/>
          <w:b w:val="0"/>
          <w:sz w:val="24"/>
          <w:szCs w:val="24"/>
          <w:lang w:val="pt-BR"/>
        </w:rPr>
      </w:pPr>
    </w:p>
    <w:p w:rsidR="00434DC7" w:rsidRDefault="00434DC7">
      <w:pPr>
        <w:pStyle w:val="SBC-heading1"/>
        <w:spacing w:before="120"/>
        <w:ind w:left="357"/>
        <w:jc w:val="both"/>
        <w:rPr>
          <w:rFonts w:ascii="Times New Roman" w:hAnsi="Times New Roman"/>
          <w:b w:val="0"/>
          <w:sz w:val="24"/>
          <w:szCs w:val="24"/>
          <w:lang w:val="pt-BR"/>
        </w:rPr>
      </w:pPr>
    </w:p>
    <w:p w:rsidR="00434DC7" w:rsidRDefault="00434DC7">
      <w:pPr>
        <w:pStyle w:val="SBC-heading1"/>
        <w:rPr>
          <w:sz w:val="22"/>
          <w:szCs w:val="22"/>
          <w:lang w:val="pt-BR"/>
        </w:rPr>
      </w:pPr>
    </w:p>
    <w:p w:rsidR="00434DC7" w:rsidRDefault="007F36CB">
      <w:pPr>
        <w:pStyle w:val="SBC-heading1"/>
        <w:rPr>
          <w:sz w:val="22"/>
          <w:szCs w:val="22"/>
          <w:lang w:val="pt-BR"/>
        </w:rPr>
      </w:pPr>
      <w:r>
        <w:rPr>
          <w:sz w:val="22"/>
          <w:szCs w:val="22"/>
          <w:lang w:val="pt-BR"/>
        </w:rPr>
        <w:t>Atividades de encerramento de teste</w:t>
      </w:r>
    </w:p>
    <w:p w:rsidR="00434DC7" w:rsidRDefault="007F36CB">
      <w:pPr>
        <w:pStyle w:val="SBC-heading1"/>
        <w:spacing w:before="120"/>
        <w:ind w:firstLine="357"/>
        <w:jc w:val="both"/>
        <w:rPr>
          <w:rFonts w:ascii="Times New Roman" w:hAnsi="Times New Roman"/>
          <w:b w:val="0"/>
          <w:sz w:val="24"/>
          <w:szCs w:val="24"/>
          <w:lang w:val="pt-BR"/>
        </w:rPr>
      </w:pPr>
      <w:r>
        <w:rPr>
          <w:rFonts w:ascii="Times New Roman" w:hAnsi="Times New Roman"/>
          <w:b w:val="0"/>
          <w:sz w:val="24"/>
          <w:szCs w:val="24"/>
          <w:lang w:val="pt-BR"/>
        </w:rPr>
        <w:t xml:space="preserve">A atividade de encerramento de teste pode ser dada através de diversos fatores, como por exemplo, as informações necessárias do processo de testes já foram atingidas; o projeto é cancelado; quando um marco particular é alcançado; ou quando uma versão de manutenção ou atualização está concluída [Graham et. </w:t>
      </w:r>
      <w:proofErr w:type="spellStart"/>
      <w:proofErr w:type="gramStart"/>
      <w:r>
        <w:rPr>
          <w:rFonts w:ascii="Times New Roman" w:hAnsi="Times New Roman"/>
          <w:b w:val="0"/>
          <w:sz w:val="24"/>
          <w:szCs w:val="24"/>
          <w:lang w:val="pt-BR"/>
        </w:rPr>
        <w:t>al</w:t>
      </w:r>
      <w:proofErr w:type="spellEnd"/>
      <w:proofErr w:type="gramEnd"/>
      <w:r>
        <w:rPr>
          <w:rFonts w:ascii="Times New Roman" w:hAnsi="Times New Roman"/>
          <w:b w:val="0"/>
          <w:sz w:val="24"/>
          <w:szCs w:val="24"/>
          <w:lang w:val="pt-BR"/>
        </w:rPr>
        <w:t xml:space="preserve"> 2007]. As atividades principais são:</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t xml:space="preserve">Verificar se as entregas programadas foram de fato entregues e garantir que todos os problemas reportados foram realmente resolvidos. Para os que </w:t>
      </w:r>
      <w:r>
        <w:rPr>
          <w:rFonts w:ascii="Times New Roman" w:hAnsi="Times New Roman"/>
          <w:b w:val="0"/>
          <w:sz w:val="24"/>
          <w:szCs w:val="24"/>
          <w:lang w:val="pt-BR"/>
        </w:rPr>
        <w:lastRenderedPageBreak/>
        <w:t>permaneceram em aberto devem-se requisitar mudanças em uma futura versão.</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t>Finalizar e arquivar os artefatos produzidos durante o processo necessário para planejar, projetar e executar testes, como por exemplo, documentação, scripts, entradas, resultados esperados, etc. É importante reutilizar tudo que for possível destes artefatos, pois assim se consegue economizar tempo e esforço do projeto.</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t xml:space="preserve">Repassar os artefatos anteriormente citados para a equipe de manutenção, que irá prover suporte aos usuários do sistema e resolver qualquer problema encontrado depois de sua entrega. </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t>Avaliar como se deu o processo de testes e analisar as lições aprendidas, que serão de grande utilidade para futuras versões dos projetos. Este passo pode permitir não só melhorias no processo de testes, como também melhorias no processo de desenvolvimento do software como um todo.</w:t>
      </w:r>
    </w:p>
    <w:p w:rsidR="00434DC7" w:rsidRDefault="007F36CB">
      <w:pPr>
        <w:pStyle w:val="SBC-heading1"/>
        <w:numPr>
          <w:ilvl w:val="2"/>
          <w:numId w:val="5"/>
        </w:numPr>
        <w:rPr>
          <w:sz w:val="24"/>
          <w:szCs w:val="24"/>
          <w:lang w:val="pt-BR"/>
        </w:rPr>
      </w:pPr>
      <w:r>
        <w:rPr>
          <w:sz w:val="24"/>
          <w:szCs w:val="24"/>
          <w:lang w:val="pt-BR"/>
        </w:rPr>
        <w:t>Testes ao longo do ciclo de vida de Software</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As atividades de teste não são atividades que são realizadas sozinhas, mas sim em paralelo com o ciclo de vida de desenvolvimento do software. Dessa forma, a escolha do ciclo de vida do projeto irá afetar diretamente as atividades de teste. O processo de desenvolvimento adotado depende muito dos objetivos e propósitos do projeto. Portanto, o modo como as atividades de teste são estruturadas deve se ajustar ao modelo de desenvolvimento de software, ou do contrario, não conseguirá obter o sucesso desejado.</w:t>
      </w:r>
    </w:p>
    <w:p w:rsidR="00434DC7"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 xml:space="preserve">Um modelo de desenvolvimento de software bastante conhecido é o modelo em cascata, que como o próprio nome já sugere, tem sua base voltada a um desenvolvimento </w:t>
      </w:r>
      <w:proofErr w:type="spellStart"/>
      <w:r>
        <w:rPr>
          <w:rFonts w:ascii="Times New Roman" w:hAnsi="Times New Roman"/>
          <w:b w:val="0"/>
          <w:sz w:val="24"/>
          <w:szCs w:val="24"/>
          <w:lang w:val="pt-BR"/>
        </w:rPr>
        <w:t>sequencial</w:t>
      </w:r>
      <w:proofErr w:type="spellEnd"/>
      <w:r>
        <w:rPr>
          <w:rFonts w:ascii="Times New Roman" w:hAnsi="Times New Roman"/>
          <w:b w:val="0"/>
          <w:sz w:val="24"/>
          <w:szCs w:val="24"/>
          <w:lang w:val="pt-BR"/>
        </w:rPr>
        <w:t xml:space="preserve"> das atividades. As primeiras atividades começam no topo da cascata, e então vão seguindo </w:t>
      </w:r>
      <w:proofErr w:type="spellStart"/>
      <w:r>
        <w:rPr>
          <w:rFonts w:ascii="Times New Roman" w:hAnsi="Times New Roman"/>
          <w:b w:val="0"/>
          <w:sz w:val="24"/>
          <w:szCs w:val="24"/>
          <w:lang w:val="pt-BR"/>
        </w:rPr>
        <w:t>sequencialmente</w:t>
      </w:r>
      <w:proofErr w:type="spellEnd"/>
      <w:r>
        <w:rPr>
          <w:rFonts w:ascii="Times New Roman" w:hAnsi="Times New Roman"/>
          <w:b w:val="0"/>
          <w:sz w:val="24"/>
          <w:szCs w:val="24"/>
          <w:lang w:val="pt-BR"/>
        </w:rPr>
        <w:t xml:space="preserve"> através das várias atividades de concepção do projeto, e finalmente terminando com a etapa de </w:t>
      </w:r>
      <w:proofErr w:type="gramStart"/>
      <w:r>
        <w:rPr>
          <w:rFonts w:ascii="Times New Roman" w:hAnsi="Times New Roman"/>
          <w:b w:val="0"/>
          <w:sz w:val="24"/>
          <w:szCs w:val="24"/>
          <w:lang w:val="pt-BR"/>
        </w:rPr>
        <w:t>implementação</w:t>
      </w:r>
      <w:proofErr w:type="gramEnd"/>
      <w:r>
        <w:rPr>
          <w:rFonts w:ascii="Times New Roman" w:hAnsi="Times New Roman"/>
          <w:b w:val="0"/>
          <w:sz w:val="24"/>
          <w:szCs w:val="24"/>
          <w:lang w:val="pt-BR"/>
        </w:rPr>
        <w:t xml:space="preserve">. Após isso, é que as atividades de teste são introduzidas, e dessa forma os defeitos só podem ser detectados bem perto da fase de implementação [Graham et. </w:t>
      </w:r>
      <w:proofErr w:type="spellStart"/>
      <w:proofErr w:type="gramStart"/>
      <w:r>
        <w:rPr>
          <w:rFonts w:ascii="Times New Roman" w:hAnsi="Times New Roman"/>
          <w:b w:val="0"/>
          <w:sz w:val="24"/>
          <w:szCs w:val="24"/>
          <w:lang w:val="pt-BR"/>
        </w:rPr>
        <w:t>al</w:t>
      </w:r>
      <w:proofErr w:type="spellEnd"/>
      <w:proofErr w:type="gramEnd"/>
      <w:r>
        <w:rPr>
          <w:rFonts w:ascii="Times New Roman" w:hAnsi="Times New Roman"/>
          <w:b w:val="0"/>
          <w:sz w:val="24"/>
          <w:szCs w:val="24"/>
          <w:lang w:val="pt-BR"/>
        </w:rPr>
        <w:t xml:space="preserve"> 2007]. A Figura 10.5 ilustra o modelo em cascata.</w:t>
      </w:r>
    </w:p>
    <w:p w:rsidR="00434DC7" w:rsidRDefault="00434DC7">
      <w:pPr>
        <w:pStyle w:val="SBC-heading1"/>
        <w:spacing w:before="0"/>
        <w:ind w:firstLine="720"/>
        <w:jc w:val="both"/>
        <w:rPr>
          <w:rFonts w:ascii="Times New Roman" w:hAnsi="Times New Roman"/>
          <w:b w:val="0"/>
          <w:sz w:val="24"/>
          <w:szCs w:val="24"/>
          <w:lang w:val="pt-BR"/>
        </w:rPr>
      </w:pPr>
    </w:p>
    <w:p w:rsidR="00434DC7" w:rsidRDefault="00BE14BF">
      <w:pPr>
        <w:pStyle w:val="SBC-heading1"/>
        <w:spacing w:before="0"/>
        <w:ind w:firstLine="720"/>
        <w:jc w:val="center"/>
        <w:rPr>
          <w:rFonts w:ascii="Helvetica" w:hAnsi="Helvetica"/>
          <w:lang w:val="pt-BR"/>
        </w:rPr>
      </w:pPr>
      <w:r>
        <w:rPr>
          <w:noProof/>
          <w:lang w:val="pt-BR" w:eastAsia="pt-BR"/>
        </w:rPr>
        <w:lastRenderedPageBreak/>
        <w:drawing>
          <wp:inline distT="0" distB="0" distL="0" distR="0">
            <wp:extent cx="2838450" cy="360045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838450" cy="3600450"/>
                    </a:xfrm>
                    <a:prstGeom prst="rect">
                      <a:avLst/>
                    </a:prstGeom>
                    <a:solidFill>
                      <a:srgbClr val="FFFFFF"/>
                    </a:solidFill>
                    <a:ln w="9525">
                      <a:noFill/>
                      <a:miter lim="800000"/>
                      <a:headEnd/>
                      <a:tailEnd/>
                    </a:ln>
                  </pic:spPr>
                </pic:pic>
              </a:graphicData>
            </a:graphic>
          </wp:inline>
        </w:drawing>
      </w:r>
    </w:p>
    <w:p w:rsidR="00434DC7" w:rsidRDefault="007F36CB">
      <w:pPr>
        <w:pStyle w:val="Legenda1"/>
        <w:jc w:val="center"/>
        <w:rPr>
          <w:rFonts w:ascii="Helvetica" w:hAnsi="Helvetica"/>
          <w:lang w:val="pt-BR"/>
        </w:rPr>
      </w:pPr>
      <w:bookmarkStart w:id="8" w:name="_Ref239656821"/>
      <w:r>
        <w:rPr>
          <w:rFonts w:ascii="Helvetica" w:hAnsi="Helvetica"/>
          <w:lang w:val="pt-BR"/>
        </w:rPr>
        <w:t>Figura 10.</w:t>
      </w:r>
      <w:bookmarkEnd w:id="8"/>
      <w:r>
        <w:rPr>
          <w:rFonts w:ascii="Helvetica" w:hAnsi="Helvetica"/>
          <w:lang w:val="pt-BR"/>
        </w:rPr>
        <w:t xml:space="preserve">5 Modelo em cascata (adaptado de Graham et. </w:t>
      </w:r>
      <w:proofErr w:type="spellStart"/>
      <w:proofErr w:type="gramStart"/>
      <w:r>
        <w:rPr>
          <w:rFonts w:ascii="Helvetica" w:hAnsi="Helvetica"/>
          <w:lang w:val="pt-BR"/>
        </w:rPr>
        <w:t>al</w:t>
      </w:r>
      <w:proofErr w:type="spellEnd"/>
      <w:proofErr w:type="gramEnd"/>
      <w:r>
        <w:rPr>
          <w:rFonts w:ascii="Helvetica" w:hAnsi="Helvetica"/>
          <w:lang w:val="pt-BR"/>
        </w:rPr>
        <w:t xml:space="preserve"> 2007)</w:t>
      </w:r>
    </w:p>
    <w:p w:rsidR="00434DC7" w:rsidRDefault="00434DC7">
      <w:pPr>
        <w:rPr>
          <w:lang w:val="pt-BR"/>
        </w:rPr>
      </w:pPr>
    </w:p>
    <w:p w:rsidR="00434DC7"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 xml:space="preserve">Com o objetivo de tentar contornar os problemas do modelo em cascata, foi desenvolvido o modelo em V </w:t>
      </w:r>
      <w:r>
        <w:rPr>
          <w:rFonts w:ascii="Verdana" w:hAnsi="Verdana"/>
          <w:sz w:val="20"/>
          <w:lang w:val="pt-BR"/>
        </w:rPr>
        <w:t>[</w:t>
      </w:r>
      <w:proofErr w:type="spellStart"/>
      <w:r>
        <w:rPr>
          <w:rFonts w:ascii="Times New Roman" w:hAnsi="Times New Roman"/>
          <w:b w:val="0"/>
          <w:sz w:val="24"/>
          <w:szCs w:val="24"/>
          <w:lang w:val="pt-BR"/>
        </w:rPr>
        <w:t>Craig</w:t>
      </w:r>
      <w:proofErr w:type="spellEnd"/>
      <w:r>
        <w:rPr>
          <w:rFonts w:ascii="Times New Roman" w:hAnsi="Times New Roman"/>
          <w:b w:val="0"/>
          <w:sz w:val="24"/>
          <w:szCs w:val="24"/>
          <w:lang w:val="pt-BR"/>
        </w:rPr>
        <w:t xml:space="preserve"> e </w:t>
      </w:r>
      <w:proofErr w:type="spellStart"/>
      <w:r>
        <w:rPr>
          <w:rFonts w:ascii="Times New Roman" w:hAnsi="Times New Roman"/>
          <w:b w:val="0"/>
          <w:sz w:val="24"/>
          <w:szCs w:val="24"/>
          <w:lang w:val="pt-BR"/>
        </w:rPr>
        <w:t>Jaskiel</w:t>
      </w:r>
      <w:proofErr w:type="spellEnd"/>
      <w:r>
        <w:rPr>
          <w:rFonts w:ascii="Times New Roman" w:hAnsi="Times New Roman"/>
          <w:b w:val="0"/>
          <w:sz w:val="24"/>
          <w:szCs w:val="24"/>
          <w:lang w:val="pt-BR"/>
        </w:rPr>
        <w:t xml:space="preserve"> 2002], que foca nos </w:t>
      </w:r>
      <w:proofErr w:type="gramStart"/>
      <w:r>
        <w:rPr>
          <w:rFonts w:ascii="Times New Roman" w:hAnsi="Times New Roman"/>
          <w:b w:val="0"/>
          <w:sz w:val="24"/>
          <w:szCs w:val="24"/>
          <w:lang w:val="pt-BR"/>
        </w:rPr>
        <w:t>testes</w:t>
      </w:r>
      <w:proofErr w:type="gramEnd"/>
      <w:r>
        <w:rPr>
          <w:rFonts w:ascii="Times New Roman" w:hAnsi="Times New Roman"/>
          <w:b w:val="0"/>
          <w:sz w:val="24"/>
          <w:szCs w:val="24"/>
          <w:lang w:val="pt-BR"/>
        </w:rPr>
        <w:t xml:space="preserve"> do produto durante todo o ciclo de desenvolvimento para conseguir uma detecção adiantada de defeitos. A idéia é que as atividades de testes não são simplesmente uma fase única, mas pelo contrário, como já foi visto na sessão anterior, se faz necessária toda uma preparação, passando por etapas de planejamento, análise, projeto, </w:t>
      </w:r>
      <w:proofErr w:type="spellStart"/>
      <w:r>
        <w:rPr>
          <w:rFonts w:ascii="Times New Roman" w:hAnsi="Times New Roman"/>
          <w:b w:val="0"/>
          <w:sz w:val="24"/>
          <w:szCs w:val="24"/>
          <w:lang w:val="pt-BR"/>
        </w:rPr>
        <w:t>etc</w:t>
      </w:r>
      <w:proofErr w:type="spellEnd"/>
      <w:r>
        <w:rPr>
          <w:rFonts w:ascii="Times New Roman" w:hAnsi="Times New Roman"/>
          <w:b w:val="0"/>
          <w:sz w:val="24"/>
          <w:szCs w:val="24"/>
          <w:lang w:val="pt-BR"/>
        </w:rPr>
        <w:t>, que devem ser executadas em paralelo com as atividades de desenvolvimento.</w:t>
      </w:r>
    </w:p>
    <w:p w:rsidR="00434DC7"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 xml:space="preserve">Todos os artefatos gerados pelos desenvolvedores e analistas de negócio durante o desenvolvimento, </w:t>
      </w:r>
      <w:proofErr w:type="spellStart"/>
      <w:r>
        <w:rPr>
          <w:rFonts w:ascii="Times New Roman" w:hAnsi="Times New Roman"/>
          <w:b w:val="0"/>
          <w:sz w:val="24"/>
          <w:szCs w:val="24"/>
          <w:lang w:val="pt-BR"/>
        </w:rPr>
        <w:t>proveem</w:t>
      </w:r>
      <w:proofErr w:type="spellEnd"/>
      <w:r>
        <w:rPr>
          <w:rFonts w:ascii="Times New Roman" w:hAnsi="Times New Roman"/>
          <w:b w:val="0"/>
          <w:sz w:val="24"/>
          <w:szCs w:val="24"/>
          <w:lang w:val="pt-BR"/>
        </w:rPr>
        <w:t xml:space="preserve"> a base de testes em um ou mais níveis. Promovendo as atividades de teste mais cedo, defeitos podem ser geralmente encontrados nos documentos da base de testes. O modelo em V demonstra como as atividades de verificação e </w:t>
      </w:r>
      <w:proofErr w:type="gramStart"/>
      <w:r>
        <w:rPr>
          <w:rFonts w:ascii="Times New Roman" w:hAnsi="Times New Roman"/>
          <w:b w:val="0"/>
          <w:sz w:val="24"/>
          <w:szCs w:val="24"/>
          <w:lang w:val="pt-BR"/>
        </w:rPr>
        <w:t>validação podem ser</w:t>
      </w:r>
      <w:proofErr w:type="gramEnd"/>
      <w:r>
        <w:rPr>
          <w:rFonts w:ascii="Times New Roman" w:hAnsi="Times New Roman"/>
          <w:b w:val="0"/>
          <w:sz w:val="24"/>
          <w:szCs w:val="24"/>
          <w:lang w:val="pt-BR"/>
        </w:rPr>
        <w:t xml:space="preserve"> executadas em conjunto com cada fase do ciclo de vida de desenvolvimento do software.</w:t>
      </w:r>
    </w:p>
    <w:p w:rsidR="00434DC7" w:rsidRDefault="007F36CB">
      <w:pPr>
        <w:autoSpaceDE w:val="0"/>
        <w:spacing w:before="120"/>
        <w:ind w:firstLine="720"/>
        <w:jc w:val="both"/>
        <w:rPr>
          <w:lang w:val="pt-BR"/>
        </w:rPr>
      </w:pPr>
      <w:r>
        <w:rPr>
          <w:lang w:val="pt-BR"/>
        </w:rPr>
        <w:t xml:space="preserve">Basicamente, o ciclo de desenvolvimento do modelo usa os quatro estágios de teste explicados neste capítulo: testes unitários, testes de integração, testes de sistema e testes de aceitação. Cada estágio pode ser ajustado com as etapas do clico de desenvolvimento de acordo com seus objetivos específicos. Na prática, os estágios de testes podem variar no modelo em V, dependendo dos propósitos do projeto, podendo ser combinados ou reorganizados. O modelo V pode ser visualizado na </w:t>
      </w:r>
      <w:r w:rsidR="003F5F51">
        <w:rPr>
          <w:lang w:val="pt-BR"/>
        </w:rPr>
        <w:fldChar w:fldCharType="begin"/>
      </w:r>
      <w:r>
        <w:rPr>
          <w:lang w:val="pt-BR"/>
        </w:rPr>
        <w:instrText xml:space="preserve"> REF _Ref239658626 \h </w:instrText>
      </w:r>
      <w:r w:rsidR="003F5F51">
        <w:rPr>
          <w:lang w:val="pt-BR"/>
        </w:rPr>
      </w:r>
      <w:r w:rsidR="003F5F51">
        <w:rPr>
          <w:lang w:val="pt-BR"/>
        </w:rPr>
        <w:fldChar w:fldCharType="separate"/>
      </w:r>
      <w:r>
        <w:rPr>
          <w:lang w:val="pt-BR"/>
        </w:rPr>
        <w:t xml:space="preserve">Figura </w:t>
      </w:r>
      <w:proofErr w:type="gramStart"/>
      <w:r>
        <w:rPr>
          <w:lang w:val="pt-BR"/>
        </w:rPr>
        <w:t>10.</w:t>
      </w:r>
      <w:proofErr w:type="gramEnd"/>
      <w:r w:rsidR="003F5F51">
        <w:rPr>
          <w:lang w:val="pt-BR"/>
        </w:rPr>
        <w:fldChar w:fldCharType="end"/>
      </w:r>
      <w:r>
        <w:rPr>
          <w:lang w:val="pt-BR"/>
        </w:rPr>
        <w:t>6.</w:t>
      </w:r>
    </w:p>
    <w:p w:rsidR="00434DC7" w:rsidRDefault="00434DC7">
      <w:pPr>
        <w:autoSpaceDE w:val="0"/>
        <w:ind w:firstLine="720"/>
        <w:jc w:val="both"/>
        <w:rPr>
          <w:lang w:val="pt-BR"/>
        </w:rPr>
      </w:pPr>
    </w:p>
    <w:p w:rsidR="00434DC7" w:rsidRDefault="00BE14BF">
      <w:pPr>
        <w:keepNext/>
        <w:autoSpaceDE w:val="0"/>
        <w:ind w:firstLine="720"/>
        <w:jc w:val="center"/>
        <w:rPr>
          <w:rFonts w:ascii="Helvetica" w:hAnsi="Helvetica"/>
          <w:lang w:val="pt-BR"/>
        </w:rPr>
      </w:pPr>
      <w:r>
        <w:rPr>
          <w:rFonts w:ascii="KBAADE+TimesNewRoman" w:hAnsi="KBAADE+TimesNewRoman" w:cs="KBAADE+TimesNewRoman"/>
          <w:noProof/>
          <w:color w:val="000000"/>
          <w:sz w:val="23"/>
          <w:szCs w:val="23"/>
          <w:lang w:val="pt-BR" w:eastAsia="pt-BR"/>
        </w:rPr>
        <w:lastRenderedPageBreak/>
        <w:drawing>
          <wp:inline distT="0" distB="0" distL="0" distR="0">
            <wp:extent cx="4448175" cy="294322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448175" cy="2943225"/>
                    </a:xfrm>
                    <a:prstGeom prst="rect">
                      <a:avLst/>
                    </a:prstGeom>
                    <a:solidFill>
                      <a:srgbClr val="FFFFFF"/>
                    </a:solidFill>
                    <a:ln w="9525">
                      <a:noFill/>
                      <a:miter lim="800000"/>
                      <a:headEnd/>
                      <a:tailEnd/>
                    </a:ln>
                  </pic:spPr>
                </pic:pic>
              </a:graphicData>
            </a:graphic>
          </wp:inline>
        </w:drawing>
      </w:r>
    </w:p>
    <w:p w:rsidR="00434DC7" w:rsidRDefault="007F36CB">
      <w:pPr>
        <w:pStyle w:val="Legenda1"/>
        <w:jc w:val="center"/>
        <w:rPr>
          <w:rFonts w:ascii="Helvetica" w:hAnsi="Helvetica"/>
          <w:lang w:val="pt-BR"/>
        </w:rPr>
      </w:pPr>
      <w:bookmarkStart w:id="9" w:name="_Ref239658626"/>
      <w:r>
        <w:rPr>
          <w:rFonts w:ascii="Helvetica" w:hAnsi="Helvetica"/>
          <w:lang w:val="pt-BR"/>
        </w:rPr>
        <w:t>Figura 10.</w:t>
      </w:r>
      <w:bookmarkEnd w:id="9"/>
      <w:r>
        <w:rPr>
          <w:rFonts w:ascii="Helvetica" w:hAnsi="Helvetica"/>
          <w:lang w:val="pt-BR"/>
        </w:rPr>
        <w:t xml:space="preserve">6 Modelo em V (adaptado de Graham et. </w:t>
      </w:r>
      <w:proofErr w:type="spellStart"/>
      <w:proofErr w:type="gramStart"/>
      <w:r>
        <w:rPr>
          <w:rFonts w:ascii="Helvetica" w:hAnsi="Helvetica"/>
          <w:lang w:val="pt-BR"/>
        </w:rPr>
        <w:t>al</w:t>
      </w:r>
      <w:proofErr w:type="spellEnd"/>
      <w:proofErr w:type="gramEnd"/>
      <w:r>
        <w:rPr>
          <w:rFonts w:ascii="Helvetica" w:hAnsi="Helvetica"/>
          <w:lang w:val="pt-BR"/>
        </w:rPr>
        <w:t xml:space="preserve"> 2007)</w:t>
      </w:r>
    </w:p>
    <w:p w:rsidR="00434DC7" w:rsidRDefault="007F36CB">
      <w:pPr>
        <w:pStyle w:val="SBC-heading1"/>
        <w:numPr>
          <w:ilvl w:val="1"/>
          <w:numId w:val="5"/>
        </w:numPr>
        <w:rPr>
          <w:lang w:val="pt-BR"/>
        </w:rPr>
      </w:pPr>
      <w:r>
        <w:rPr>
          <w:lang w:val="pt-BR"/>
        </w:rPr>
        <w:t>Inspeção de Software</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Como explicado na sessão anterior, </w:t>
      </w:r>
      <w:proofErr w:type="gramStart"/>
      <w:r>
        <w:rPr>
          <w:rFonts w:ascii="Times New Roman" w:hAnsi="Times New Roman"/>
          <w:b w:val="0"/>
          <w:sz w:val="24"/>
          <w:szCs w:val="24"/>
          <w:lang w:val="pt-BR"/>
        </w:rPr>
        <w:t>a</w:t>
      </w:r>
      <w:proofErr w:type="gramEnd"/>
      <w:r>
        <w:rPr>
          <w:rFonts w:ascii="Times New Roman" w:hAnsi="Times New Roman"/>
          <w:b w:val="0"/>
          <w:sz w:val="24"/>
          <w:szCs w:val="24"/>
          <w:lang w:val="pt-BR"/>
        </w:rPr>
        <w:t xml:space="preserve"> inspeção de software é uma técnica estática do processo de V &amp; V, em que são efetuadas revisões no </w:t>
      </w:r>
      <w:commentRangeStart w:id="10"/>
      <w:r>
        <w:rPr>
          <w:rFonts w:ascii="Times New Roman" w:hAnsi="Times New Roman"/>
          <w:b w:val="0"/>
          <w:sz w:val="24"/>
          <w:szCs w:val="24"/>
          <w:lang w:val="pt-BR"/>
        </w:rPr>
        <w:t xml:space="preserve">sistema </w:t>
      </w:r>
      <w:commentRangeEnd w:id="10"/>
      <w:r w:rsidR="00C54598">
        <w:rPr>
          <w:rStyle w:val="Refdecomentrio"/>
          <w:rFonts w:ascii="Times New Roman" w:hAnsi="Times New Roman"/>
          <w:b w:val="0"/>
          <w:kern w:val="0"/>
          <w:lang w:val="en-GB"/>
        </w:rPr>
        <w:commentReference w:id="10"/>
      </w:r>
      <w:r>
        <w:rPr>
          <w:rFonts w:ascii="Times New Roman" w:hAnsi="Times New Roman"/>
          <w:b w:val="0"/>
          <w:sz w:val="24"/>
          <w:szCs w:val="24"/>
          <w:lang w:val="pt-BR"/>
        </w:rPr>
        <w:t>com o objetivo de encontrar defeitos e então, corrigi-los. O objetivo principal das inspeções é garantir que defeitos sejam reparados o mais cedo possível no processo de desenvolvimento de software, uma vez que quanto mais evoluído o software estiver, mais difícil será para encontrar os erros e mais custoso ainda consertá-los. Qualquer artefato produzido no desenvolvimento do software pode ser utilizado no processo de inspeção, como requisitos, modelo de projeto ou código.</w:t>
      </w:r>
    </w:p>
    <w:p w:rsidR="00434DC7"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 xml:space="preserve">O modelo CMMI [SEI 2006], abordado no capítulo 8 deste livro, exige a realização de revisões como uma prática específica do processo de verificação, demonstrando assim sua importância na garantia da qualidade do produto. Segundo </w:t>
      </w:r>
      <w:proofErr w:type="spellStart"/>
      <w:r>
        <w:rPr>
          <w:rFonts w:ascii="Times New Roman" w:hAnsi="Times New Roman"/>
          <w:b w:val="0"/>
          <w:sz w:val="24"/>
          <w:szCs w:val="24"/>
          <w:lang w:val="pt-BR"/>
        </w:rPr>
        <w:t>Fagan</w:t>
      </w:r>
      <w:proofErr w:type="spellEnd"/>
      <w:r>
        <w:rPr>
          <w:rFonts w:ascii="Times New Roman" w:hAnsi="Times New Roman"/>
          <w:b w:val="0"/>
          <w:sz w:val="24"/>
          <w:szCs w:val="24"/>
          <w:lang w:val="pt-BR"/>
        </w:rPr>
        <w:t>, a utilização de inspeções informais de software captura em torno de 60% dos erros em um programa [</w:t>
      </w:r>
      <w:proofErr w:type="spellStart"/>
      <w:r>
        <w:rPr>
          <w:rFonts w:ascii="Times New Roman" w:hAnsi="Times New Roman"/>
          <w:b w:val="0"/>
          <w:sz w:val="24"/>
          <w:szCs w:val="24"/>
          <w:lang w:val="pt-BR"/>
        </w:rPr>
        <w:t>Fagan</w:t>
      </w:r>
      <w:proofErr w:type="spellEnd"/>
      <w:r>
        <w:rPr>
          <w:rFonts w:ascii="Times New Roman" w:hAnsi="Times New Roman"/>
          <w:b w:val="0"/>
          <w:sz w:val="24"/>
          <w:szCs w:val="24"/>
          <w:lang w:val="pt-BR"/>
        </w:rPr>
        <w:t xml:space="preserve"> 1986]. Mills </w:t>
      </w:r>
      <w:proofErr w:type="spellStart"/>
      <w:proofErr w:type="gramStart"/>
      <w:r>
        <w:rPr>
          <w:rFonts w:ascii="Times New Roman" w:hAnsi="Times New Roman"/>
          <w:b w:val="0"/>
          <w:sz w:val="24"/>
          <w:szCs w:val="24"/>
          <w:lang w:val="pt-BR"/>
        </w:rPr>
        <w:t>et</w:t>
      </w:r>
      <w:proofErr w:type="spellEnd"/>
      <w:proofErr w:type="gramEnd"/>
      <w:r>
        <w:rPr>
          <w:rFonts w:ascii="Times New Roman" w:hAnsi="Times New Roman"/>
          <w:b w:val="0"/>
          <w:sz w:val="24"/>
          <w:szCs w:val="24"/>
          <w:lang w:val="pt-BR"/>
        </w:rPr>
        <w:t xml:space="preserve"> al. sugere que uma aplicação mais formal de inspeção de software pode detectar até mais de 90% dos erros de um programa [Mills </w:t>
      </w:r>
      <w:proofErr w:type="spellStart"/>
      <w:r>
        <w:rPr>
          <w:rFonts w:ascii="Times New Roman" w:hAnsi="Times New Roman"/>
          <w:b w:val="0"/>
          <w:sz w:val="24"/>
          <w:szCs w:val="24"/>
          <w:lang w:val="pt-BR"/>
        </w:rPr>
        <w:t>et</w:t>
      </w:r>
      <w:proofErr w:type="spellEnd"/>
      <w:r>
        <w:rPr>
          <w:rFonts w:ascii="Times New Roman" w:hAnsi="Times New Roman"/>
          <w:b w:val="0"/>
          <w:sz w:val="24"/>
          <w:szCs w:val="24"/>
          <w:lang w:val="pt-BR"/>
        </w:rPr>
        <w:t xml:space="preserve"> al. 1987]. </w:t>
      </w:r>
      <w:proofErr w:type="spellStart"/>
      <w:r>
        <w:rPr>
          <w:rFonts w:ascii="Times New Roman" w:hAnsi="Times New Roman"/>
          <w:b w:val="0"/>
          <w:sz w:val="24"/>
          <w:szCs w:val="24"/>
          <w:lang w:val="pt-BR"/>
        </w:rPr>
        <w:t>Selby</w:t>
      </w:r>
      <w:proofErr w:type="spellEnd"/>
      <w:r>
        <w:rPr>
          <w:rFonts w:ascii="Times New Roman" w:hAnsi="Times New Roman"/>
          <w:b w:val="0"/>
          <w:sz w:val="24"/>
          <w:szCs w:val="24"/>
          <w:lang w:val="pt-BR"/>
        </w:rPr>
        <w:t xml:space="preserve"> e </w:t>
      </w:r>
      <w:proofErr w:type="spellStart"/>
      <w:r>
        <w:rPr>
          <w:rFonts w:ascii="Times New Roman" w:hAnsi="Times New Roman"/>
          <w:b w:val="0"/>
          <w:sz w:val="24"/>
          <w:szCs w:val="24"/>
          <w:lang w:val="pt-BR"/>
        </w:rPr>
        <w:t>Basili</w:t>
      </w:r>
      <w:proofErr w:type="spellEnd"/>
      <w:r>
        <w:rPr>
          <w:rFonts w:ascii="Times New Roman" w:hAnsi="Times New Roman"/>
          <w:b w:val="0"/>
          <w:sz w:val="24"/>
          <w:szCs w:val="24"/>
          <w:lang w:val="pt-BR"/>
        </w:rPr>
        <w:t xml:space="preserve"> (1987) comparam empiricamente a efetividade de inspeções e testes. Eles perceberam que a revisão de código estática se mostrava mais efetiva e menos cara do que a procura por erros utilizando testes. </w:t>
      </w:r>
    </w:p>
    <w:p w:rsidR="00434DC7" w:rsidRDefault="007F36CB">
      <w:pPr>
        <w:pStyle w:val="corpo"/>
        <w:spacing w:before="120" w:after="0"/>
        <w:ind w:firstLine="720"/>
        <w:jc w:val="both"/>
        <w:rPr>
          <w:lang w:val="pt-BR"/>
        </w:rPr>
      </w:pPr>
      <w:proofErr w:type="spellStart"/>
      <w:r>
        <w:rPr>
          <w:lang w:val="pt-BR"/>
        </w:rPr>
        <w:t>Boehm</w:t>
      </w:r>
      <w:proofErr w:type="spellEnd"/>
      <w:r>
        <w:rPr>
          <w:lang w:val="pt-BR"/>
        </w:rPr>
        <w:t xml:space="preserve"> e </w:t>
      </w:r>
      <w:proofErr w:type="spellStart"/>
      <w:r>
        <w:rPr>
          <w:lang w:val="pt-BR"/>
        </w:rPr>
        <w:t>Basili</w:t>
      </w:r>
      <w:proofErr w:type="spellEnd"/>
      <w:r>
        <w:rPr>
          <w:lang w:val="pt-BR"/>
        </w:rPr>
        <w:t xml:space="preserve"> ressaltam ainda que inspeções e testes capturam diferentes tipos de defeito e em diferentes momentos do processo de desenvolvimento de software [</w:t>
      </w:r>
      <w:proofErr w:type="spellStart"/>
      <w:r>
        <w:rPr>
          <w:lang w:val="pt-BR"/>
        </w:rPr>
        <w:t>Boehm</w:t>
      </w:r>
      <w:proofErr w:type="spellEnd"/>
      <w:r>
        <w:rPr>
          <w:lang w:val="pt-BR"/>
        </w:rPr>
        <w:t xml:space="preserve"> e </w:t>
      </w:r>
      <w:proofErr w:type="spellStart"/>
      <w:r>
        <w:rPr>
          <w:lang w:val="pt-BR"/>
        </w:rPr>
        <w:t>Basili</w:t>
      </w:r>
      <w:proofErr w:type="spellEnd"/>
      <w:r>
        <w:rPr>
          <w:lang w:val="pt-BR"/>
        </w:rPr>
        <w:t xml:space="preserve"> 2001]. Dessa forma, é interessante aplicar tanto inspeções como testes para detectar defeitos em artefatos de software. Começando o processo de V &amp; V com inspeções, defeitos podem ser encontrados e corrigidos nas etapas iniciais do processo de desenvolvimento do software, e uma vez que o sistema esteja integrado, é necessária a introdução de testes para verificar as propriedades do sistema e ver se este está de acordo com o desejo do cliente.</w:t>
      </w:r>
    </w:p>
    <w:p w:rsidR="00434DC7" w:rsidRDefault="007F36CB">
      <w:pPr>
        <w:pStyle w:val="SBC-heading1"/>
        <w:numPr>
          <w:ilvl w:val="2"/>
          <w:numId w:val="5"/>
        </w:numPr>
        <w:rPr>
          <w:sz w:val="24"/>
          <w:szCs w:val="24"/>
          <w:lang w:val="pt-BR"/>
        </w:rPr>
      </w:pPr>
      <w:r>
        <w:rPr>
          <w:sz w:val="24"/>
          <w:szCs w:val="24"/>
          <w:lang w:val="pt-BR"/>
        </w:rPr>
        <w:lastRenderedPageBreak/>
        <w:t>A Equipe de Inspeção (Participantes)</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A equipe de inspeção é composta por um pequeno grupo de pessoas que possuam interesse e conhecimento do produto. Geralmente o tamanho da equipe varia de quatro a sete participantes, e o número mínimo é de três pessoas. Equipes maiores são normalmente utilizadas para analisar documentos de mais alto nível do produto, enquanto que times menores são preferíveis ao se inspecionar detalhes mais técnicos. </w:t>
      </w:r>
    </w:p>
    <w:p w:rsidR="00434DC7"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É bastante interessante para o processo de inspeção que exista uma boa variedade de inspetores, pertencentes a diferentes áreas de conhecimento. O papel de cada participante será explicado abaixo.</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Autor:</w:t>
      </w:r>
      <w:r>
        <w:rPr>
          <w:rFonts w:ascii="Times New Roman" w:hAnsi="Times New Roman"/>
          <w:b w:val="0"/>
          <w:sz w:val="24"/>
          <w:szCs w:val="24"/>
          <w:lang w:val="pt-BR"/>
        </w:rPr>
        <w:t xml:space="preserve"> é o criador (desenvolvedor) do artefato que será inspecionado. Suas principais responsabilidades são: corrigir os problemas detectados durante o processo de inspeção, prover uma visão geral do produto aos demais participantes e tirar quaisquer dúvidas que surgirem com relação ao artefato desenvolvido.</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Inspetor:</w:t>
      </w:r>
      <w:r>
        <w:rPr>
          <w:rFonts w:ascii="Times New Roman" w:hAnsi="Times New Roman"/>
          <w:b w:val="0"/>
          <w:sz w:val="24"/>
          <w:szCs w:val="24"/>
          <w:lang w:val="pt-BR"/>
        </w:rPr>
        <w:t xml:space="preserve"> examina o produto antes e durante a reunião de inspeção (fase de preparação) de modo a tentar encontrar defeitos. Pode também identificar problemas amplos que estão fora do escopo da equipe de inspeção, como também sugerir melhorias.</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Leitor:</w:t>
      </w:r>
      <w:r>
        <w:rPr>
          <w:rFonts w:ascii="Times New Roman" w:hAnsi="Times New Roman"/>
          <w:b w:val="0"/>
          <w:sz w:val="24"/>
          <w:szCs w:val="24"/>
          <w:lang w:val="pt-BR"/>
        </w:rPr>
        <w:t xml:space="preserve"> pessoa responsável por apresentar o artefato aos demais participantes do processo de inspeção durante a reunião. Uma pessoa que usará o produto numa próxima etapa do seu ciclo de vida é um candidato forte pare esta tarefa, uma vez que a atividade de ler sobre o produto irá permitir a este potencial usuário se tornar bastante familiar com o produto.</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Escritor:</w:t>
      </w:r>
      <w:r>
        <w:rPr>
          <w:rFonts w:ascii="Times New Roman" w:hAnsi="Times New Roman"/>
          <w:b w:val="0"/>
          <w:sz w:val="24"/>
          <w:szCs w:val="24"/>
          <w:lang w:val="pt-BR"/>
        </w:rPr>
        <w:t xml:space="preserve"> tem o papel de registrar as informações sobre cada defeito encontrado durante a reunião, que incluem: a localização do defeito, um resumo do problema, sua classificação e uma identificação do inspetor que o encontrou. Todas as decisões e recomendações feitas também são registradas. </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Moderador:</w:t>
      </w:r>
      <w:r>
        <w:rPr>
          <w:rFonts w:ascii="Times New Roman" w:hAnsi="Times New Roman"/>
          <w:b w:val="0"/>
          <w:sz w:val="24"/>
          <w:szCs w:val="24"/>
          <w:lang w:val="pt-BR"/>
        </w:rPr>
        <w:t xml:space="preserve"> o moderador tem o papel mais crítico no processo de inspeção e por este motivo faz-se necessário um treinamento mais aprofundado do que os outros membros da equipe. Ele é a pessoa que lidera toda a equipe e participa ativamente de todas as etapas. Dentre suas principais responsabilidades podemos destacar: selecionar e liderar a equipe de inspeção, distribuir o material a ser inspecionado, agendar as reuniões, atuar como moderador nos encontros, supervisionar a correção dos defeitos, e emitir relatório de inspeção. </w:t>
      </w:r>
      <w:proofErr w:type="gramStart"/>
      <w:r>
        <w:rPr>
          <w:rFonts w:ascii="Times New Roman" w:hAnsi="Times New Roman"/>
          <w:b w:val="0"/>
          <w:sz w:val="24"/>
          <w:szCs w:val="24"/>
          <w:lang w:val="pt-BR"/>
        </w:rPr>
        <w:t>Uma outra</w:t>
      </w:r>
      <w:proofErr w:type="gramEnd"/>
      <w:r>
        <w:rPr>
          <w:rFonts w:ascii="Times New Roman" w:hAnsi="Times New Roman"/>
          <w:b w:val="0"/>
          <w:sz w:val="24"/>
          <w:szCs w:val="24"/>
          <w:lang w:val="pt-BR"/>
        </w:rPr>
        <w:t xml:space="preserve"> responsabilidade muito importante do moderador é garantir que o foco da reunião se mantenha com o objetivo de encontrar falhas no produto, e não de acusar o autor dos problemas encontrados.</w:t>
      </w:r>
    </w:p>
    <w:p w:rsidR="00434DC7" w:rsidRDefault="007F36CB">
      <w:pPr>
        <w:pStyle w:val="SBC-heading1"/>
        <w:numPr>
          <w:ilvl w:val="2"/>
          <w:numId w:val="5"/>
        </w:numPr>
        <w:rPr>
          <w:sz w:val="24"/>
          <w:szCs w:val="24"/>
          <w:lang w:val="pt-BR"/>
        </w:rPr>
      </w:pPr>
      <w:r>
        <w:rPr>
          <w:sz w:val="24"/>
          <w:szCs w:val="24"/>
          <w:lang w:val="pt-BR"/>
        </w:rPr>
        <w:t>O Processo de Inspeção de Software (Etapas)</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O processo tradicional de inspeção de software [</w:t>
      </w:r>
      <w:proofErr w:type="spellStart"/>
      <w:r>
        <w:rPr>
          <w:rFonts w:ascii="Times New Roman" w:hAnsi="Times New Roman"/>
          <w:b w:val="0"/>
          <w:sz w:val="24"/>
          <w:szCs w:val="24"/>
          <w:lang w:val="pt-BR"/>
        </w:rPr>
        <w:t>Fagan</w:t>
      </w:r>
      <w:proofErr w:type="spellEnd"/>
      <w:r>
        <w:rPr>
          <w:rFonts w:ascii="Times New Roman" w:hAnsi="Times New Roman"/>
          <w:b w:val="0"/>
          <w:sz w:val="24"/>
          <w:szCs w:val="24"/>
          <w:lang w:val="pt-BR"/>
        </w:rPr>
        <w:t xml:space="preserve"> 1976] é definido por seis estágios, </w:t>
      </w:r>
      <w:proofErr w:type="gramStart"/>
      <w:r>
        <w:rPr>
          <w:rFonts w:ascii="Times New Roman" w:hAnsi="Times New Roman"/>
          <w:b w:val="0"/>
          <w:sz w:val="24"/>
          <w:szCs w:val="24"/>
          <w:lang w:val="pt-BR"/>
        </w:rPr>
        <w:t>cada um representado</w:t>
      </w:r>
      <w:proofErr w:type="gramEnd"/>
      <w:r>
        <w:rPr>
          <w:rFonts w:ascii="Times New Roman" w:hAnsi="Times New Roman"/>
          <w:b w:val="0"/>
          <w:sz w:val="24"/>
          <w:szCs w:val="24"/>
          <w:lang w:val="pt-BR"/>
        </w:rPr>
        <w:t xml:space="preserve"> por seu principal responsável. A Figura 10.7</w:t>
      </w:r>
      <w:r>
        <w:rPr>
          <w:rFonts w:ascii="Times New Roman" w:hAnsi="Times New Roman"/>
          <w:b w:val="0"/>
          <w:color w:val="FF0000"/>
          <w:sz w:val="24"/>
          <w:szCs w:val="24"/>
          <w:lang w:val="pt-BR"/>
        </w:rPr>
        <w:t xml:space="preserve"> </w:t>
      </w:r>
      <w:r>
        <w:rPr>
          <w:rFonts w:ascii="Times New Roman" w:hAnsi="Times New Roman"/>
          <w:b w:val="0"/>
          <w:sz w:val="24"/>
          <w:szCs w:val="24"/>
          <w:lang w:val="pt-BR"/>
        </w:rPr>
        <w:t xml:space="preserve">ilustra esta </w:t>
      </w:r>
      <w:proofErr w:type="spellStart"/>
      <w:r>
        <w:rPr>
          <w:rFonts w:ascii="Times New Roman" w:hAnsi="Times New Roman"/>
          <w:b w:val="0"/>
          <w:sz w:val="24"/>
          <w:szCs w:val="24"/>
          <w:lang w:val="pt-BR"/>
        </w:rPr>
        <w:t>sequencia</w:t>
      </w:r>
      <w:proofErr w:type="spellEnd"/>
      <w:r>
        <w:rPr>
          <w:rFonts w:ascii="Times New Roman" w:hAnsi="Times New Roman"/>
          <w:b w:val="0"/>
          <w:sz w:val="24"/>
          <w:szCs w:val="24"/>
          <w:lang w:val="pt-BR"/>
        </w:rPr>
        <w:t xml:space="preserve"> de etapas e em seguida cada uma das etapas será explicada detalhadamente.</w:t>
      </w:r>
    </w:p>
    <w:p w:rsidR="00434DC7" w:rsidRDefault="00BE14BF">
      <w:pPr>
        <w:pStyle w:val="SBC-heading1"/>
        <w:ind w:firstLine="720"/>
        <w:jc w:val="center"/>
        <w:rPr>
          <w:b w:val="0"/>
          <w:lang w:val="pt-BR"/>
        </w:rPr>
      </w:pPr>
      <w:r>
        <w:rPr>
          <w:noProof/>
          <w:lang w:val="pt-BR" w:eastAsia="pt-BR"/>
        </w:rPr>
        <w:lastRenderedPageBreak/>
        <w:drawing>
          <wp:anchor distT="0" distB="0" distL="114935" distR="114935" simplePos="0" relativeHeight="251672064" behindDoc="0" locked="0" layoutInCell="1" allowOverlap="1">
            <wp:simplePos x="0" y="0"/>
            <wp:positionH relativeFrom="column">
              <wp:posOffset>476250</wp:posOffset>
            </wp:positionH>
            <wp:positionV relativeFrom="paragraph">
              <wp:posOffset>152400</wp:posOffset>
            </wp:positionV>
            <wp:extent cx="5266690" cy="3676015"/>
            <wp:effectExtent l="19050" t="0" r="0" b="0"/>
            <wp:wrapSquare wrapText="bothSides"/>
            <wp:docPr id="127" name="Image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cstate="print"/>
                    <a:srcRect/>
                    <a:stretch>
                      <a:fillRect/>
                    </a:stretch>
                  </pic:blipFill>
                  <pic:spPr bwMode="auto">
                    <a:xfrm>
                      <a:off x="0" y="0"/>
                      <a:ext cx="5266690" cy="3676015"/>
                    </a:xfrm>
                    <a:prstGeom prst="rect">
                      <a:avLst/>
                    </a:prstGeom>
                    <a:solidFill>
                      <a:srgbClr val="FFFFFF"/>
                    </a:solidFill>
                    <a:ln w="9525">
                      <a:noFill/>
                      <a:miter lim="800000"/>
                      <a:headEnd/>
                      <a:tailEnd/>
                    </a:ln>
                  </pic:spPr>
                </pic:pic>
              </a:graphicData>
            </a:graphic>
          </wp:anchor>
        </w:drawing>
      </w:r>
    </w:p>
    <w:p w:rsidR="00434DC7" w:rsidRDefault="00434DC7">
      <w:pPr>
        <w:pStyle w:val="SBC-heading1"/>
        <w:ind w:firstLine="720"/>
        <w:jc w:val="center"/>
        <w:rPr>
          <w:rFonts w:ascii="Helvetica" w:hAnsi="Helvetica" w:cs="Helvetica"/>
          <w:sz w:val="20"/>
          <w:lang w:val="pt-BR"/>
        </w:rPr>
      </w:pPr>
    </w:p>
    <w:p w:rsidR="00434DC7" w:rsidRDefault="00434DC7">
      <w:pPr>
        <w:pStyle w:val="SBC-heading1"/>
        <w:ind w:firstLine="720"/>
        <w:jc w:val="center"/>
        <w:rPr>
          <w:rFonts w:ascii="Helvetica" w:hAnsi="Helvetica" w:cs="Helvetica"/>
          <w:sz w:val="20"/>
          <w:lang w:val="pt-BR"/>
        </w:rPr>
      </w:pPr>
    </w:p>
    <w:p w:rsidR="00434DC7" w:rsidRDefault="00434DC7">
      <w:pPr>
        <w:pStyle w:val="SBC-heading1"/>
        <w:ind w:firstLine="720"/>
        <w:jc w:val="center"/>
        <w:rPr>
          <w:rFonts w:ascii="Helvetica" w:hAnsi="Helvetica" w:cs="Helvetica"/>
          <w:sz w:val="20"/>
          <w:lang w:val="pt-BR"/>
        </w:rPr>
      </w:pPr>
    </w:p>
    <w:p w:rsidR="00434DC7" w:rsidRDefault="00434DC7">
      <w:pPr>
        <w:pStyle w:val="SBC-heading1"/>
        <w:ind w:firstLine="720"/>
        <w:jc w:val="center"/>
        <w:rPr>
          <w:rFonts w:ascii="Helvetica" w:hAnsi="Helvetica" w:cs="Helvetica"/>
          <w:sz w:val="20"/>
          <w:lang w:val="pt-BR"/>
        </w:rPr>
      </w:pPr>
    </w:p>
    <w:p w:rsidR="00434DC7" w:rsidRDefault="00434DC7">
      <w:pPr>
        <w:pStyle w:val="SBC-heading1"/>
        <w:ind w:firstLine="720"/>
        <w:jc w:val="center"/>
        <w:rPr>
          <w:rFonts w:ascii="Helvetica" w:hAnsi="Helvetica" w:cs="Helvetica"/>
          <w:sz w:val="20"/>
          <w:lang w:val="pt-BR"/>
        </w:rPr>
      </w:pPr>
    </w:p>
    <w:p w:rsidR="00434DC7" w:rsidRDefault="00434DC7">
      <w:pPr>
        <w:pStyle w:val="SBC-heading1"/>
        <w:ind w:firstLine="720"/>
        <w:jc w:val="center"/>
        <w:rPr>
          <w:rFonts w:ascii="Helvetica" w:hAnsi="Helvetica" w:cs="Helvetica"/>
          <w:sz w:val="20"/>
          <w:lang w:val="pt-BR"/>
        </w:rPr>
      </w:pPr>
    </w:p>
    <w:p w:rsidR="00434DC7" w:rsidRDefault="00434DC7">
      <w:pPr>
        <w:pStyle w:val="SBC-heading1"/>
        <w:ind w:firstLine="720"/>
        <w:jc w:val="center"/>
        <w:rPr>
          <w:rFonts w:ascii="Helvetica" w:hAnsi="Helvetica" w:cs="Helvetica"/>
          <w:sz w:val="20"/>
          <w:lang w:val="pt-BR"/>
        </w:rPr>
      </w:pPr>
    </w:p>
    <w:p w:rsidR="00434DC7" w:rsidRDefault="00434DC7">
      <w:pPr>
        <w:pStyle w:val="SBC-heading1"/>
        <w:ind w:firstLine="720"/>
        <w:jc w:val="center"/>
        <w:rPr>
          <w:rFonts w:ascii="Helvetica" w:hAnsi="Helvetica" w:cs="Helvetica"/>
          <w:sz w:val="20"/>
          <w:lang w:val="pt-BR"/>
        </w:rPr>
      </w:pPr>
    </w:p>
    <w:p w:rsidR="00434DC7" w:rsidRDefault="00434DC7">
      <w:pPr>
        <w:pStyle w:val="SBC-heading1"/>
        <w:ind w:firstLine="720"/>
        <w:jc w:val="center"/>
        <w:rPr>
          <w:rFonts w:ascii="Helvetica" w:hAnsi="Helvetica" w:cs="Helvetica"/>
          <w:sz w:val="20"/>
          <w:lang w:val="pt-BR"/>
        </w:rPr>
      </w:pPr>
    </w:p>
    <w:p w:rsidR="00434DC7" w:rsidRDefault="00434DC7">
      <w:pPr>
        <w:pStyle w:val="SBC-heading1"/>
        <w:ind w:firstLine="720"/>
        <w:jc w:val="center"/>
        <w:rPr>
          <w:rFonts w:ascii="Helvetica" w:hAnsi="Helvetica" w:cs="Helvetica"/>
          <w:sz w:val="20"/>
          <w:lang w:val="pt-BR"/>
        </w:rPr>
      </w:pPr>
    </w:p>
    <w:p w:rsidR="00434DC7" w:rsidRDefault="00434DC7">
      <w:pPr>
        <w:pStyle w:val="SBC-heading1"/>
        <w:ind w:firstLine="720"/>
        <w:jc w:val="center"/>
        <w:rPr>
          <w:rFonts w:ascii="Helvetica" w:hAnsi="Helvetica" w:cs="Helvetica"/>
          <w:sz w:val="20"/>
          <w:lang w:val="pt-BR"/>
        </w:rPr>
      </w:pPr>
    </w:p>
    <w:p w:rsidR="00434DC7" w:rsidRDefault="00434DC7">
      <w:pPr>
        <w:pStyle w:val="SBC-heading1"/>
        <w:ind w:firstLine="720"/>
        <w:jc w:val="center"/>
        <w:rPr>
          <w:rFonts w:ascii="Helvetica" w:hAnsi="Helvetica" w:cs="Helvetica"/>
          <w:sz w:val="20"/>
          <w:lang w:val="pt-BR"/>
        </w:rPr>
      </w:pPr>
    </w:p>
    <w:p w:rsidR="00434DC7" w:rsidRDefault="00434DC7">
      <w:pPr>
        <w:pStyle w:val="SBC-heading1"/>
        <w:ind w:firstLine="720"/>
        <w:jc w:val="center"/>
        <w:rPr>
          <w:rFonts w:ascii="Helvetica" w:hAnsi="Helvetica" w:cs="Helvetica"/>
          <w:sz w:val="20"/>
          <w:lang w:val="pt-BR"/>
        </w:rPr>
      </w:pPr>
    </w:p>
    <w:p w:rsidR="00434DC7" w:rsidRDefault="007F36CB">
      <w:pPr>
        <w:pStyle w:val="SBC-heading1"/>
        <w:ind w:firstLine="720"/>
        <w:jc w:val="center"/>
        <w:rPr>
          <w:rFonts w:ascii="Helvetica" w:hAnsi="Helvetica" w:cs="Helvetica"/>
          <w:sz w:val="20"/>
          <w:lang w:val="pt-BR"/>
        </w:rPr>
      </w:pPr>
      <w:r>
        <w:rPr>
          <w:rFonts w:ascii="Helvetica" w:hAnsi="Helvetica" w:cs="Helvetica"/>
          <w:sz w:val="20"/>
          <w:lang w:val="pt-BR"/>
        </w:rPr>
        <w:t xml:space="preserve">Figura 10.7 Processo de Inspeção de Software (adaptado de </w:t>
      </w:r>
      <w:proofErr w:type="spellStart"/>
      <w:r>
        <w:rPr>
          <w:rFonts w:ascii="Helvetica" w:hAnsi="Helvetica" w:cs="Helvetica"/>
          <w:sz w:val="20"/>
          <w:lang w:val="pt-BR"/>
        </w:rPr>
        <w:t>Fagan</w:t>
      </w:r>
      <w:proofErr w:type="spellEnd"/>
      <w:r>
        <w:rPr>
          <w:rFonts w:ascii="Helvetica" w:hAnsi="Helvetica" w:cs="Helvetica"/>
          <w:sz w:val="20"/>
          <w:lang w:val="pt-BR"/>
        </w:rPr>
        <w:t xml:space="preserve"> 1976)</w:t>
      </w:r>
    </w:p>
    <w:p w:rsidR="00434DC7" w:rsidRDefault="00434DC7">
      <w:pPr>
        <w:pStyle w:val="SBC-heading1"/>
        <w:ind w:firstLine="720"/>
        <w:jc w:val="center"/>
        <w:rPr>
          <w:rFonts w:ascii="Helvetica" w:hAnsi="Helvetica" w:cs="Helvetica"/>
          <w:sz w:val="20"/>
          <w:lang w:val="pt-BR"/>
        </w:rPr>
      </w:pP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Planejamento:</w:t>
      </w:r>
      <w:r>
        <w:rPr>
          <w:rFonts w:ascii="Times New Roman" w:hAnsi="Times New Roman"/>
          <w:b w:val="0"/>
          <w:sz w:val="24"/>
          <w:szCs w:val="24"/>
          <w:lang w:val="pt-BR"/>
        </w:rPr>
        <w:t xml:space="preserve"> o moderador é a pessoa responsável por esta etapa. O planejamento envolve selecionar a equipe, verificar se o produto está pronto para inspeção, organizar a reunião, delegar as atividades de cada membro e garantir a completude dos materiais a serem inspecionados. Nesta etapa o moderador também deve verificar se o material a ser inspecionado possui um tamanho adequado para uma única reunião. Caso contrário, o material deverá ser dividido em tamanhos menores, com inspeções a serem realizadas para cada uma destas partes. </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Visão geral:</w:t>
      </w:r>
      <w:r>
        <w:rPr>
          <w:rFonts w:ascii="Times New Roman" w:hAnsi="Times New Roman"/>
          <w:b w:val="0"/>
          <w:sz w:val="24"/>
          <w:szCs w:val="24"/>
          <w:lang w:val="pt-BR"/>
        </w:rPr>
        <w:t xml:space="preserve"> nesta etapa o autor apresenta o produto aos demais membros da equipe, descrevendo o que o programa é suposto fazer. O moderador é responsável por decidir se esta etapa se faz realmente necessária, pois se a equipe já for bem familiarizada com o material a ser </w:t>
      </w:r>
      <w:proofErr w:type="gramStart"/>
      <w:r>
        <w:rPr>
          <w:rFonts w:ascii="Times New Roman" w:hAnsi="Times New Roman"/>
          <w:b w:val="0"/>
          <w:sz w:val="24"/>
          <w:szCs w:val="24"/>
          <w:lang w:val="pt-BR"/>
        </w:rPr>
        <w:t>inspecionado ou novas técnicas</w:t>
      </w:r>
      <w:proofErr w:type="gramEnd"/>
      <w:r>
        <w:rPr>
          <w:rFonts w:ascii="Times New Roman" w:hAnsi="Times New Roman"/>
          <w:b w:val="0"/>
          <w:sz w:val="24"/>
          <w:szCs w:val="24"/>
          <w:lang w:val="pt-BR"/>
        </w:rPr>
        <w:t xml:space="preserve"> não estejam sendo aplicadas, este estágio é dispensável. </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Preparação:</w:t>
      </w:r>
      <w:r>
        <w:rPr>
          <w:rFonts w:ascii="Times New Roman" w:hAnsi="Times New Roman"/>
          <w:b w:val="0"/>
          <w:sz w:val="24"/>
          <w:szCs w:val="24"/>
          <w:lang w:val="pt-BR"/>
        </w:rPr>
        <w:t xml:space="preserve"> este é o momento em que cada membro do time de inspeção estuda individualmente a especificação e o programa a ser inspecionado, e procura por defeitos no material. Todos os possíveis defeitos devem ser registrados num </w:t>
      </w:r>
      <w:proofErr w:type="spellStart"/>
      <w:r>
        <w:rPr>
          <w:rFonts w:ascii="Times New Roman" w:hAnsi="Times New Roman"/>
          <w:b w:val="0"/>
          <w:i/>
          <w:sz w:val="24"/>
          <w:szCs w:val="24"/>
          <w:lang w:val="pt-BR"/>
        </w:rPr>
        <w:t>log</w:t>
      </w:r>
      <w:proofErr w:type="spellEnd"/>
      <w:r>
        <w:rPr>
          <w:rFonts w:ascii="Times New Roman" w:hAnsi="Times New Roman"/>
          <w:b w:val="0"/>
          <w:i/>
          <w:sz w:val="24"/>
          <w:szCs w:val="24"/>
          <w:lang w:val="pt-BR"/>
        </w:rPr>
        <w:t xml:space="preserve"> </w:t>
      </w:r>
      <w:r>
        <w:rPr>
          <w:rFonts w:ascii="Times New Roman" w:hAnsi="Times New Roman"/>
          <w:b w:val="0"/>
          <w:sz w:val="24"/>
          <w:szCs w:val="24"/>
          <w:lang w:val="pt-BR"/>
        </w:rPr>
        <w:t xml:space="preserve">de preparação, assim como o tempo que foi gasto na preparação. O moderador é encarregado de analisar os </w:t>
      </w:r>
      <w:proofErr w:type="spellStart"/>
      <w:r>
        <w:rPr>
          <w:rFonts w:ascii="Times New Roman" w:hAnsi="Times New Roman"/>
          <w:b w:val="0"/>
          <w:i/>
          <w:sz w:val="24"/>
          <w:szCs w:val="24"/>
          <w:lang w:val="pt-BR"/>
        </w:rPr>
        <w:t>logs</w:t>
      </w:r>
      <w:proofErr w:type="spellEnd"/>
      <w:r>
        <w:rPr>
          <w:rFonts w:ascii="Times New Roman" w:hAnsi="Times New Roman"/>
          <w:b w:val="0"/>
          <w:sz w:val="24"/>
          <w:szCs w:val="24"/>
          <w:lang w:val="pt-BR"/>
        </w:rPr>
        <w:t xml:space="preserve"> antes da reunião de inspeção para determinar se a equipe está preparada para suas tarefas, e caso contrário, ele pode remarcar a reunião.</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lastRenderedPageBreak/>
        <w:t>Reunião:</w:t>
      </w:r>
      <w:r>
        <w:rPr>
          <w:rFonts w:ascii="Times New Roman" w:hAnsi="Times New Roman"/>
          <w:b w:val="0"/>
          <w:sz w:val="24"/>
          <w:szCs w:val="24"/>
          <w:lang w:val="pt-BR"/>
        </w:rPr>
        <w:t xml:space="preserve"> nesta etapa, o passo a passo principal consiste na leitura e interpretação do produto, pelo leitor; em seguida o autor tira quaisquer dúvidas que eventualmente surgirem com relação ao material, e a equipe de inspetores então identificam os possíveis defeitos. Esta reunião deve ser curta, não podendo ultrapassar o limite de duas horas, e deve ser focada na detecção de defeitos, não conformidade com o padrão e programação de má qualidade. O time de inspeção não deve discutir como estes defeitos poderiam ser corrigidos e nem sugerir mudanças em outros componentes.</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Re-trabalho:</w:t>
      </w:r>
      <w:r>
        <w:rPr>
          <w:rFonts w:ascii="Times New Roman" w:hAnsi="Times New Roman"/>
          <w:b w:val="0"/>
          <w:sz w:val="24"/>
          <w:szCs w:val="24"/>
          <w:lang w:val="pt-BR"/>
        </w:rPr>
        <w:t xml:space="preserve"> o propósito do re-trabalho é corrigir os defeitos identificados durante a reunião de inspeção. O autor é a pessoa responsável por essas correções, devendo corrigir em primeiro lugar os defeitos considerados mais relevantes e graves, e corrigindo os de menor importância apenas se o tempo permitir. </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sz w:val="24"/>
          <w:szCs w:val="24"/>
          <w:lang w:val="pt-BR"/>
        </w:rPr>
        <w:t>Acompanhamento:</w:t>
      </w:r>
      <w:r>
        <w:rPr>
          <w:rFonts w:ascii="Times New Roman" w:hAnsi="Times New Roman"/>
          <w:b w:val="0"/>
          <w:sz w:val="24"/>
          <w:szCs w:val="24"/>
          <w:lang w:val="pt-BR"/>
        </w:rPr>
        <w:t xml:space="preserve"> aqui o moderador deve decidir se uma nova inspeção é necessária ou não. Ele deve analisar o material corrigido pelos autores e verificar se os defeitos foram corrigidos com sucesso. O moderador pode incluir revisores adicionais nesta etapa se forem necessários conhecimentos técnicos extras. Se todos os problemas mais relevantes forem resolvidos, </w:t>
      </w:r>
      <w:proofErr w:type="gramStart"/>
      <w:r>
        <w:rPr>
          <w:rFonts w:ascii="Times New Roman" w:hAnsi="Times New Roman"/>
          <w:b w:val="0"/>
          <w:sz w:val="24"/>
          <w:szCs w:val="24"/>
          <w:lang w:val="pt-BR"/>
        </w:rPr>
        <w:t>os problemas em aberto solucionados, e o produto satisfizer</w:t>
      </w:r>
      <w:proofErr w:type="gramEnd"/>
      <w:r>
        <w:rPr>
          <w:rFonts w:ascii="Times New Roman" w:hAnsi="Times New Roman"/>
          <w:b w:val="0"/>
          <w:sz w:val="24"/>
          <w:szCs w:val="24"/>
          <w:lang w:val="pt-BR"/>
        </w:rPr>
        <w:t xml:space="preserve"> aos critérios de saída, o moderador aprova o </w:t>
      </w:r>
      <w:r>
        <w:rPr>
          <w:rFonts w:ascii="Times New Roman" w:hAnsi="Times New Roman"/>
          <w:b w:val="0"/>
          <w:i/>
          <w:sz w:val="24"/>
          <w:szCs w:val="24"/>
          <w:lang w:val="pt-BR"/>
        </w:rPr>
        <w:t>release</w:t>
      </w:r>
      <w:r>
        <w:rPr>
          <w:rFonts w:ascii="Times New Roman" w:hAnsi="Times New Roman"/>
          <w:b w:val="0"/>
          <w:sz w:val="24"/>
          <w:szCs w:val="24"/>
          <w:lang w:val="pt-BR"/>
        </w:rPr>
        <w:t xml:space="preserve"> do produto. Se as condições não foram atingidas, ainda será necessário mais tempo na etapa de re-trabalho.</w:t>
      </w:r>
    </w:p>
    <w:p w:rsidR="00434DC7" w:rsidRDefault="007F36CB">
      <w:pPr>
        <w:pStyle w:val="SBC-heading1"/>
        <w:numPr>
          <w:ilvl w:val="2"/>
          <w:numId w:val="5"/>
        </w:numPr>
        <w:rPr>
          <w:sz w:val="24"/>
          <w:szCs w:val="24"/>
          <w:lang w:val="pt-BR"/>
        </w:rPr>
      </w:pPr>
      <w:r>
        <w:rPr>
          <w:sz w:val="24"/>
          <w:szCs w:val="24"/>
          <w:lang w:val="pt-BR"/>
        </w:rPr>
        <w:t>Ferramentas de Apoio ao Processo de Inspeção</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Baseado na classificação de </w:t>
      </w:r>
      <w:r>
        <w:rPr>
          <w:rFonts w:ascii="Times New Roman" w:hAnsi="Times New Roman"/>
          <w:b w:val="0"/>
          <w:i/>
          <w:sz w:val="24"/>
          <w:szCs w:val="24"/>
          <w:lang w:val="pt-BR"/>
        </w:rPr>
        <w:t xml:space="preserve">groupware </w:t>
      </w:r>
      <w:r>
        <w:rPr>
          <w:rFonts w:ascii="Times New Roman" w:hAnsi="Times New Roman"/>
          <w:b w:val="0"/>
          <w:sz w:val="24"/>
          <w:szCs w:val="24"/>
          <w:lang w:val="pt-BR"/>
        </w:rPr>
        <w:t>(softwares voltados para o apoio a atividades de trabalho em grupo) e nas constantes mudanças tecnológicas, [</w:t>
      </w:r>
      <w:proofErr w:type="spellStart"/>
      <w:r>
        <w:rPr>
          <w:rFonts w:ascii="Times New Roman" w:hAnsi="Times New Roman"/>
          <w:b w:val="0"/>
          <w:sz w:val="24"/>
          <w:szCs w:val="24"/>
          <w:lang w:val="pt-BR"/>
        </w:rPr>
        <w:t>Hedberg</w:t>
      </w:r>
      <w:proofErr w:type="spellEnd"/>
      <w:r>
        <w:rPr>
          <w:rFonts w:ascii="Times New Roman" w:hAnsi="Times New Roman"/>
          <w:b w:val="0"/>
          <w:sz w:val="24"/>
          <w:szCs w:val="24"/>
          <w:lang w:val="pt-BR"/>
        </w:rPr>
        <w:t xml:space="preserve"> 2004] identificou quatro gerações de ferramentas de inspeção de software: </w:t>
      </w:r>
    </w:p>
    <w:p w:rsidR="00434DC7" w:rsidRDefault="007F36CB">
      <w:pPr>
        <w:pStyle w:val="SBC-heading1"/>
        <w:numPr>
          <w:ilvl w:val="0"/>
          <w:numId w:val="8"/>
        </w:numPr>
        <w:spacing w:before="120"/>
        <w:ind w:left="1559" w:hanging="357"/>
        <w:rPr>
          <w:rFonts w:ascii="Times New Roman" w:hAnsi="Times New Roman"/>
          <w:b w:val="0"/>
          <w:sz w:val="24"/>
          <w:szCs w:val="24"/>
          <w:lang w:val="pt-BR"/>
        </w:rPr>
      </w:pPr>
      <w:r>
        <w:rPr>
          <w:rFonts w:ascii="Times New Roman" w:hAnsi="Times New Roman"/>
          <w:b w:val="0"/>
          <w:sz w:val="24"/>
          <w:szCs w:val="24"/>
          <w:lang w:val="pt-BR"/>
        </w:rPr>
        <w:t>Primeiras Ferramentas (</w:t>
      </w:r>
      <w:proofErr w:type="spellStart"/>
      <w:r>
        <w:rPr>
          <w:rFonts w:ascii="Times New Roman" w:hAnsi="Times New Roman"/>
          <w:b w:val="0"/>
          <w:i/>
          <w:sz w:val="24"/>
          <w:szCs w:val="24"/>
          <w:lang w:val="pt-BR"/>
        </w:rPr>
        <w:t>Early</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tools</w:t>
      </w:r>
      <w:proofErr w:type="spellEnd"/>
      <w:r>
        <w:rPr>
          <w:rFonts w:ascii="Times New Roman" w:hAnsi="Times New Roman"/>
          <w:b w:val="0"/>
          <w:sz w:val="24"/>
          <w:szCs w:val="24"/>
          <w:lang w:val="pt-BR"/>
        </w:rPr>
        <w:t>)</w:t>
      </w:r>
    </w:p>
    <w:p w:rsidR="00434DC7" w:rsidRDefault="007F36CB">
      <w:pPr>
        <w:pStyle w:val="SBC-heading1"/>
        <w:numPr>
          <w:ilvl w:val="0"/>
          <w:numId w:val="8"/>
        </w:numPr>
        <w:spacing w:before="120"/>
        <w:ind w:left="1559" w:hanging="357"/>
        <w:rPr>
          <w:rFonts w:ascii="Times New Roman" w:hAnsi="Times New Roman"/>
          <w:b w:val="0"/>
          <w:sz w:val="24"/>
          <w:szCs w:val="24"/>
          <w:lang w:val="pt-BR"/>
        </w:rPr>
      </w:pPr>
      <w:r>
        <w:rPr>
          <w:rFonts w:ascii="Times New Roman" w:hAnsi="Times New Roman"/>
          <w:b w:val="0"/>
          <w:sz w:val="24"/>
          <w:szCs w:val="24"/>
          <w:lang w:val="pt-BR"/>
        </w:rPr>
        <w:t>Ferramentas Distribuídas (</w:t>
      </w:r>
      <w:proofErr w:type="spellStart"/>
      <w:r>
        <w:rPr>
          <w:rFonts w:ascii="Times New Roman" w:hAnsi="Times New Roman"/>
          <w:b w:val="0"/>
          <w:i/>
          <w:sz w:val="24"/>
          <w:szCs w:val="24"/>
          <w:lang w:val="pt-BR"/>
        </w:rPr>
        <w:t>Distributed</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tools</w:t>
      </w:r>
      <w:proofErr w:type="spellEnd"/>
      <w:r>
        <w:rPr>
          <w:rFonts w:ascii="Times New Roman" w:hAnsi="Times New Roman"/>
          <w:b w:val="0"/>
          <w:sz w:val="24"/>
          <w:szCs w:val="24"/>
          <w:lang w:val="pt-BR"/>
        </w:rPr>
        <w:t>)</w:t>
      </w:r>
    </w:p>
    <w:p w:rsidR="00434DC7" w:rsidRDefault="007F36CB">
      <w:pPr>
        <w:pStyle w:val="SBC-heading1"/>
        <w:numPr>
          <w:ilvl w:val="0"/>
          <w:numId w:val="8"/>
        </w:numPr>
        <w:spacing w:before="120"/>
        <w:ind w:left="1559" w:hanging="357"/>
        <w:rPr>
          <w:rFonts w:ascii="Times New Roman" w:hAnsi="Times New Roman"/>
          <w:b w:val="0"/>
          <w:sz w:val="24"/>
          <w:szCs w:val="24"/>
          <w:lang w:val="pt-BR"/>
        </w:rPr>
      </w:pPr>
      <w:r>
        <w:rPr>
          <w:rFonts w:ascii="Times New Roman" w:hAnsi="Times New Roman"/>
          <w:b w:val="0"/>
          <w:sz w:val="24"/>
          <w:szCs w:val="24"/>
          <w:lang w:val="pt-BR"/>
        </w:rPr>
        <w:t>Ferramentas Assíncronas (</w:t>
      </w:r>
      <w:proofErr w:type="spellStart"/>
      <w:r>
        <w:rPr>
          <w:rFonts w:ascii="Times New Roman" w:hAnsi="Times New Roman"/>
          <w:b w:val="0"/>
          <w:i/>
          <w:sz w:val="24"/>
          <w:szCs w:val="24"/>
          <w:lang w:val="pt-BR"/>
        </w:rPr>
        <w:t>Asynchrounous</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tools</w:t>
      </w:r>
      <w:proofErr w:type="spellEnd"/>
      <w:r>
        <w:rPr>
          <w:rFonts w:ascii="Times New Roman" w:hAnsi="Times New Roman"/>
          <w:b w:val="0"/>
          <w:sz w:val="24"/>
          <w:szCs w:val="24"/>
          <w:lang w:val="pt-BR"/>
        </w:rPr>
        <w:t>)</w:t>
      </w:r>
    </w:p>
    <w:p w:rsidR="00434DC7" w:rsidRDefault="007F36CB">
      <w:pPr>
        <w:pStyle w:val="SBC-heading1"/>
        <w:numPr>
          <w:ilvl w:val="0"/>
          <w:numId w:val="8"/>
        </w:numPr>
        <w:spacing w:before="120"/>
        <w:ind w:left="1559" w:hanging="357"/>
        <w:rPr>
          <w:rFonts w:ascii="Times New Roman" w:hAnsi="Times New Roman"/>
          <w:b w:val="0"/>
          <w:sz w:val="24"/>
          <w:szCs w:val="24"/>
          <w:lang w:val="pt-BR"/>
        </w:rPr>
      </w:pPr>
      <w:r>
        <w:rPr>
          <w:rFonts w:ascii="Times New Roman" w:hAnsi="Times New Roman"/>
          <w:b w:val="0"/>
          <w:sz w:val="24"/>
          <w:szCs w:val="24"/>
          <w:lang w:val="pt-BR"/>
        </w:rPr>
        <w:t>Ferramentas baseadas em WEB (</w:t>
      </w:r>
      <w:proofErr w:type="spellStart"/>
      <w:r>
        <w:rPr>
          <w:rFonts w:ascii="Times New Roman" w:hAnsi="Times New Roman"/>
          <w:b w:val="0"/>
          <w:i/>
          <w:sz w:val="24"/>
          <w:szCs w:val="24"/>
          <w:lang w:val="pt-BR"/>
        </w:rPr>
        <w:t>Web-based</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tools</w:t>
      </w:r>
      <w:proofErr w:type="spellEnd"/>
      <w:r>
        <w:rPr>
          <w:rFonts w:ascii="Times New Roman" w:hAnsi="Times New Roman"/>
          <w:b w:val="0"/>
          <w:sz w:val="24"/>
          <w:szCs w:val="24"/>
          <w:lang w:val="pt-BR"/>
        </w:rPr>
        <w:t>)</w:t>
      </w:r>
    </w:p>
    <w:p w:rsidR="00434DC7"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As Primeiras Ferramentas</w:t>
      </w:r>
      <w:proofErr w:type="gramStart"/>
      <w:r>
        <w:rPr>
          <w:rFonts w:ascii="Times New Roman" w:hAnsi="Times New Roman"/>
          <w:b w:val="0"/>
          <w:sz w:val="24"/>
          <w:szCs w:val="24"/>
          <w:lang w:val="pt-BR"/>
        </w:rPr>
        <w:t>, foram</w:t>
      </w:r>
      <w:proofErr w:type="gramEnd"/>
      <w:r>
        <w:rPr>
          <w:rFonts w:ascii="Times New Roman" w:hAnsi="Times New Roman"/>
          <w:b w:val="0"/>
          <w:sz w:val="24"/>
          <w:szCs w:val="24"/>
          <w:lang w:val="pt-BR"/>
        </w:rPr>
        <w:t xml:space="preserve"> criadas no início da década de 90 e logo em seguida vieram as Ferramentas Distribuídas. No final da década de 90 surgiram as ferramentas para Internet. </w:t>
      </w:r>
    </w:p>
    <w:p w:rsidR="00434DC7"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As ferramentas da primeira geração são aquelas que apenas permitem o trabalho de toda a equipe no mesmo ambiente e ao mesmo tempo (inspeções síncronas). A segunda já permite que a equipe possa trabalhar de forma distribuída, ou seja, em lugares diferentes, porém ainda é preciso que seja ao mesmo tempo (inspeções distribuídas). A total independência de tempo e lugar foi introduzida na terceira geração, com as ferramentas assíncronas. As ferramentas da quarta geração também são assíncronas, diferenciando-se das demais devido a sua base tecnológica.</w:t>
      </w:r>
    </w:p>
    <w:p w:rsidR="00434DC7"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A seguir será apresentada uma ferramenta representante de cada geração introduzida anteriormente [</w:t>
      </w:r>
      <w:proofErr w:type="spellStart"/>
      <w:r>
        <w:rPr>
          <w:rFonts w:ascii="Times New Roman" w:hAnsi="Times New Roman"/>
          <w:b w:val="0"/>
          <w:sz w:val="24"/>
          <w:szCs w:val="24"/>
          <w:lang w:val="pt-BR"/>
        </w:rPr>
        <w:t>Wong</w:t>
      </w:r>
      <w:proofErr w:type="spellEnd"/>
      <w:r>
        <w:rPr>
          <w:rFonts w:ascii="Times New Roman" w:hAnsi="Times New Roman"/>
          <w:b w:val="0"/>
          <w:sz w:val="24"/>
          <w:szCs w:val="24"/>
          <w:lang w:val="pt-BR"/>
        </w:rPr>
        <w:t xml:space="preserve"> 2006]. A ferramenta ICICLE representará a geração de Primeiras Ferramentas. Em seguida a ferramenta </w:t>
      </w:r>
      <w:proofErr w:type="spellStart"/>
      <w:r>
        <w:rPr>
          <w:rFonts w:ascii="Times New Roman" w:hAnsi="Times New Roman"/>
          <w:b w:val="0"/>
          <w:sz w:val="24"/>
          <w:szCs w:val="24"/>
          <w:lang w:val="pt-BR"/>
        </w:rPr>
        <w:t>Scrutiny</w:t>
      </w:r>
      <w:proofErr w:type="spellEnd"/>
      <w:r>
        <w:rPr>
          <w:rFonts w:ascii="Times New Roman" w:hAnsi="Times New Roman"/>
          <w:b w:val="0"/>
          <w:sz w:val="24"/>
          <w:szCs w:val="24"/>
          <w:lang w:val="pt-BR"/>
        </w:rPr>
        <w:t xml:space="preserve"> exemplificará as Ferramentas Distribuídas. </w:t>
      </w:r>
      <w:proofErr w:type="spellStart"/>
      <w:r>
        <w:rPr>
          <w:rFonts w:ascii="Times New Roman" w:hAnsi="Times New Roman"/>
          <w:b w:val="0"/>
          <w:sz w:val="24"/>
          <w:szCs w:val="24"/>
          <w:lang w:val="pt-BR"/>
        </w:rPr>
        <w:t>Assist</w:t>
      </w:r>
      <w:proofErr w:type="spellEnd"/>
      <w:r>
        <w:rPr>
          <w:rFonts w:ascii="Times New Roman" w:hAnsi="Times New Roman"/>
          <w:b w:val="0"/>
          <w:sz w:val="24"/>
          <w:szCs w:val="24"/>
          <w:lang w:val="pt-BR"/>
        </w:rPr>
        <w:t xml:space="preserve"> ilustrará as Ferramentas Assíncronas, e finalmente, IBIS será a representante das Ferramentas baseadas em WEB.</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lastRenderedPageBreak/>
        <w:t>ICICLE – O ICICLE (</w:t>
      </w:r>
      <w:proofErr w:type="spellStart"/>
      <w:r>
        <w:rPr>
          <w:rFonts w:ascii="Times New Roman" w:hAnsi="Times New Roman"/>
          <w:b w:val="0"/>
          <w:i/>
          <w:iCs/>
          <w:sz w:val="24"/>
          <w:szCs w:val="24"/>
          <w:lang w:val="pt-BR"/>
        </w:rPr>
        <w:t>Intelligent</w:t>
      </w:r>
      <w:proofErr w:type="spellEnd"/>
      <w:r>
        <w:rPr>
          <w:rFonts w:ascii="Times New Roman" w:hAnsi="Times New Roman"/>
          <w:b w:val="0"/>
          <w:i/>
          <w:iCs/>
          <w:sz w:val="24"/>
          <w:szCs w:val="24"/>
          <w:lang w:val="pt-BR"/>
        </w:rPr>
        <w:t xml:space="preserve"> </w:t>
      </w:r>
      <w:proofErr w:type="spellStart"/>
      <w:r>
        <w:rPr>
          <w:rFonts w:ascii="Times New Roman" w:hAnsi="Times New Roman"/>
          <w:b w:val="0"/>
          <w:i/>
          <w:iCs/>
          <w:sz w:val="24"/>
          <w:szCs w:val="24"/>
          <w:lang w:val="pt-BR"/>
        </w:rPr>
        <w:t>Code</w:t>
      </w:r>
      <w:proofErr w:type="spellEnd"/>
      <w:r>
        <w:rPr>
          <w:rFonts w:ascii="Times New Roman" w:hAnsi="Times New Roman"/>
          <w:b w:val="0"/>
          <w:i/>
          <w:iCs/>
          <w:sz w:val="24"/>
          <w:szCs w:val="24"/>
          <w:lang w:val="pt-BR"/>
        </w:rPr>
        <w:t xml:space="preserve"> </w:t>
      </w:r>
      <w:proofErr w:type="spellStart"/>
      <w:r>
        <w:rPr>
          <w:rFonts w:ascii="Times New Roman" w:hAnsi="Times New Roman"/>
          <w:b w:val="0"/>
          <w:i/>
          <w:iCs/>
          <w:sz w:val="24"/>
          <w:szCs w:val="24"/>
          <w:lang w:val="pt-BR"/>
        </w:rPr>
        <w:t>Inspection</w:t>
      </w:r>
      <w:proofErr w:type="spellEnd"/>
      <w:r>
        <w:rPr>
          <w:rFonts w:ascii="Times New Roman" w:hAnsi="Times New Roman"/>
          <w:b w:val="0"/>
          <w:i/>
          <w:iCs/>
          <w:sz w:val="24"/>
          <w:szCs w:val="24"/>
          <w:lang w:val="pt-BR"/>
        </w:rPr>
        <w:t xml:space="preserve"> </w:t>
      </w:r>
      <w:proofErr w:type="spellStart"/>
      <w:r>
        <w:rPr>
          <w:rFonts w:ascii="Times New Roman" w:hAnsi="Times New Roman"/>
          <w:b w:val="0"/>
          <w:i/>
          <w:iCs/>
          <w:sz w:val="24"/>
          <w:szCs w:val="24"/>
          <w:lang w:val="pt-BR"/>
        </w:rPr>
        <w:t>Environment</w:t>
      </w:r>
      <w:proofErr w:type="spellEnd"/>
      <w:r>
        <w:rPr>
          <w:rFonts w:ascii="Times New Roman" w:hAnsi="Times New Roman"/>
          <w:b w:val="0"/>
          <w:sz w:val="24"/>
          <w:szCs w:val="24"/>
          <w:lang w:val="pt-BR"/>
        </w:rPr>
        <w:t xml:space="preserve"> </w:t>
      </w:r>
      <w:r>
        <w:rPr>
          <w:rFonts w:ascii="Times New Roman" w:hAnsi="Times New Roman"/>
          <w:b w:val="0"/>
          <w:i/>
          <w:sz w:val="24"/>
          <w:szCs w:val="24"/>
          <w:lang w:val="pt-BR"/>
        </w:rPr>
        <w:t xml:space="preserve">in </w:t>
      </w:r>
      <w:r>
        <w:rPr>
          <w:rFonts w:ascii="Times New Roman" w:hAnsi="Times New Roman"/>
          <w:b w:val="0"/>
          <w:i/>
          <w:iCs/>
          <w:sz w:val="24"/>
          <w:szCs w:val="24"/>
          <w:lang w:val="pt-BR"/>
        </w:rPr>
        <w:t>a C</w:t>
      </w:r>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Language</w:t>
      </w:r>
      <w:proofErr w:type="spellEnd"/>
      <w:r>
        <w:rPr>
          <w:rFonts w:ascii="Times New Roman" w:hAnsi="Times New Roman"/>
          <w:b w:val="0"/>
          <w:sz w:val="24"/>
          <w:szCs w:val="24"/>
          <w:lang w:val="pt-BR"/>
        </w:rPr>
        <w:t xml:space="preserve"> </w:t>
      </w:r>
      <w:proofErr w:type="spellStart"/>
      <w:r>
        <w:rPr>
          <w:rFonts w:ascii="Times New Roman" w:hAnsi="Times New Roman"/>
          <w:b w:val="0"/>
          <w:i/>
          <w:iCs/>
          <w:sz w:val="24"/>
          <w:szCs w:val="24"/>
          <w:lang w:val="pt-BR"/>
        </w:rPr>
        <w:t>Environment</w:t>
      </w:r>
      <w:proofErr w:type="spellEnd"/>
      <w:r>
        <w:rPr>
          <w:rFonts w:ascii="Times New Roman" w:hAnsi="Times New Roman"/>
          <w:b w:val="0"/>
          <w:sz w:val="24"/>
          <w:szCs w:val="24"/>
          <w:lang w:val="pt-BR"/>
        </w:rPr>
        <w:t xml:space="preserve">) é o primeiro software de revisão publicado e visa apoiar o processo tradicional de inspeção de software. Como o próprio nome já sugere, ele foi desenvolvido para o contexto específico de inspeção de código C e C++, podendo ser usado para o auxílio da inspeção do código, tanto nas fases de preparação individual como nas reuniões em grupo. A reunião de inspeção em grupo deve ser realizada no mesmo local e a inspeção individual permite entrar com comentários em cada linha de código. A ferramenta não se aplica a inspeções mais genéricas, limitando o tipo de artefato a ser inspecionado e a técnica de detecção de defeitos, mas pode, entretanto, ser utilizada para inspecionar linhas de texto numa análise inicial. Um dos principais objetivos desta ferramenta é o de ajudar os inspetores de código a encontrarem defeitos óbvios. </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proofErr w:type="spellStart"/>
      <w:r>
        <w:rPr>
          <w:rFonts w:ascii="Times New Roman" w:hAnsi="Times New Roman"/>
          <w:b w:val="0"/>
          <w:sz w:val="24"/>
          <w:szCs w:val="24"/>
          <w:lang w:val="pt-BR"/>
        </w:rPr>
        <w:t>Scrutiny</w:t>
      </w:r>
      <w:proofErr w:type="spellEnd"/>
      <w:r>
        <w:rPr>
          <w:rFonts w:ascii="Times New Roman" w:hAnsi="Times New Roman"/>
          <w:b w:val="0"/>
          <w:sz w:val="24"/>
          <w:szCs w:val="24"/>
          <w:lang w:val="pt-BR"/>
        </w:rPr>
        <w:t xml:space="preserve"> – O </w:t>
      </w:r>
      <w:proofErr w:type="spellStart"/>
      <w:r>
        <w:rPr>
          <w:rFonts w:ascii="Times New Roman" w:hAnsi="Times New Roman"/>
          <w:b w:val="0"/>
          <w:sz w:val="24"/>
          <w:szCs w:val="24"/>
          <w:lang w:val="pt-BR"/>
        </w:rPr>
        <w:t>Scrutiny</w:t>
      </w:r>
      <w:proofErr w:type="spellEnd"/>
      <w:r>
        <w:rPr>
          <w:rFonts w:ascii="Times New Roman" w:hAnsi="Times New Roman"/>
          <w:b w:val="0"/>
          <w:sz w:val="24"/>
          <w:szCs w:val="24"/>
          <w:lang w:val="pt-BR"/>
        </w:rPr>
        <w:t xml:space="preserve"> é uma ferramenta colaborativa </w:t>
      </w:r>
      <w:r>
        <w:rPr>
          <w:rFonts w:ascii="Times New Roman" w:hAnsi="Times New Roman"/>
          <w:b w:val="0"/>
          <w:i/>
          <w:sz w:val="24"/>
          <w:szCs w:val="24"/>
          <w:lang w:val="pt-BR"/>
        </w:rPr>
        <w:t>online</w:t>
      </w:r>
      <w:r>
        <w:rPr>
          <w:rFonts w:ascii="Times New Roman" w:hAnsi="Times New Roman"/>
          <w:b w:val="0"/>
          <w:sz w:val="24"/>
          <w:szCs w:val="24"/>
          <w:lang w:val="pt-BR"/>
        </w:rPr>
        <w:t xml:space="preserve">, sendo </w:t>
      </w:r>
      <w:proofErr w:type="gramStart"/>
      <w:r>
        <w:rPr>
          <w:rFonts w:ascii="Times New Roman" w:hAnsi="Times New Roman"/>
          <w:b w:val="0"/>
          <w:sz w:val="24"/>
          <w:szCs w:val="24"/>
          <w:lang w:val="pt-BR"/>
        </w:rPr>
        <w:t>a primeira a permitir que os membros do time de inspeção se encontrassem dispersos</w:t>
      </w:r>
      <w:proofErr w:type="gramEnd"/>
      <w:r>
        <w:rPr>
          <w:rFonts w:ascii="Times New Roman" w:hAnsi="Times New Roman"/>
          <w:b w:val="0"/>
          <w:sz w:val="24"/>
          <w:szCs w:val="24"/>
          <w:lang w:val="pt-BR"/>
        </w:rPr>
        <w:t xml:space="preserve"> geograficamente, podendo ser usada tanto de forma síncrona como assíncrona. Ela pode ser integrada com outras ferramentas e customizada para apoiar diferentes processos de desenvolvimento. Atualmente apenas suporta inspeções de textos. A ferramenta é baseada num processo de inspeção dividido em quatro etapas. No primeiro estágio, de iniciação, o moderador disponibiliza o documento a ser inspecionado na ferramenta. No próximo estágio, preparação, os inspetores inserem seus comentários a serem discutidos na reunião. Depois, na fase de resolução, o moderador guia os inspetores através dos documentos e dos defeitos coletados. Finalmente, no estágio de finalização, após as discussões e acordos referentes aos defeitos levantados, a ferramenta fornece um resumo dos defeitos que foram discutidos.</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proofErr w:type="spellStart"/>
      <w:r>
        <w:rPr>
          <w:rFonts w:ascii="Times New Roman" w:hAnsi="Times New Roman"/>
          <w:b w:val="0"/>
          <w:sz w:val="24"/>
          <w:szCs w:val="24"/>
          <w:lang w:val="pt-BR"/>
        </w:rPr>
        <w:t>Assist</w:t>
      </w:r>
      <w:proofErr w:type="spellEnd"/>
      <w:r>
        <w:rPr>
          <w:rFonts w:ascii="Times New Roman" w:hAnsi="Times New Roman"/>
          <w:b w:val="0"/>
          <w:sz w:val="24"/>
          <w:szCs w:val="24"/>
          <w:lang w:val="pt-BR"/>
        </w:rPr>
        <w:t xml:space="preserve"> – </w:t>
      </w:r>
      <w:proofErr w:type="spellStart"/>
      <w:r>
        <w:rPr>
          <w:rFonts w:ascii="Times New Roman" w:hAnsi="Times New Roman"/>
          <w:b w:val="0"/>
          <w:i/>
          <w:sz w:val="24"/>
          <w:szCs w:val="24"/>
          <w:lang w:val="pt-BR"/>
        </w:rPr>
        <w:t>Asynchronous</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Synchronous</w:t>
      </w:r>
      <w:proofErr w:type="spellEnd"/>
      <w:r>
        <w:rPr>
          <w:rFonts w:ascii="Times New Roman" w:hAnsi="Times New Roman"/>
          <w:b w:val="0"/>
          <w:i/>
          <w:sz w:val="24"/>
          <w:szCs w:val="24"/>
          <w:lang w:val="pt-BR"/>
        </w:rPr>
        <w:t xml:space="preserve"> Software </w:t>
      </w:r>
      <w:proofErr w:type="spellStart"/>
      <w:r>
        <w:rPr>
          <w:rFonts w:ascii="Times New Roman" w:hAnsi="Times New Roman"/>
          <w:b w:val="0"/>
          <w:i/>
          <w:sz w:val="24"/>
          <w:szCs w:val="24"/>
          <w:lang w:val="pt-BR"/>
        </w:rPr>
        <w:t>Inspection</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Support</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Tool</w:t>
      </w:r>
      <w:proofErr w:type="spellEnd"/>
      <w:r>
        <w:rPr>
          <w:rFonts w:ascii="Times New Roman" w:hAnsi="Times New Roman"/>
          <w:b w:val="0"/>
          <w:sz w:val="24"/>
          <w:szCs w:val="24"/>
          <w:lang w:val="pt-BR"/>
        </w:rPr>
        <w:t xml:space="preserve"> foi desenvolvida para prover inspeções individuais e em grupo. Como o nome sugere, permite inspeções síncronas e assíncronas, com reuniões tanto em locais diferentes como no mesmo ambiente. Utiliza uma linguagem de definição de processo de inspeção (IPDL) e um sistema flexível para o tipo de documento inspecionado, permitindo o suporte a qualquer tipo de processo de inspeção de software. Inspeção de código, coletas de dados para métricas e cálculos para apoio as inspeções também estão presentes nesta ferramenta. É baseada numa arquitetura cliente/servidor, em que o servidor é usado como um repositório central de documentos e outros tipos de dados. Um </w:t>
      </w:r>
      <w:r>
        <w:rPr>
          <w:rFonts w:ascii="Times New Roman" w:hAnsi="Times New Roman"/>
          <w:b w:val="0"/>
          <w:i/>
          <w:sz w:val="24"/>
          <w:szCs w:val="24"/>
          <w:lang w:val="pt-BR"/>
        </w:rPr>
        <w:t>browser C++</w:t>
      </w:r>
      <w:r>
        <w:rPr>
          <w:rFonts w:ascii="Times New Roman" w:hAnsi="Times New Roman"/>
          <w:b w:val="0"/>
          <w:sz w:val="24"/>
          <w:szCs w:val="24"/>
          <w:lang w:val="pt-BR"/>
        </w:rPr>
        <w:t xml:space="preserve"> pode automaticamente apresentar itens relevantes de </w:t>
      </w:r>
      <w:proofErr w:type="spellStart"/>
      <w:r>
        <w:rPr>
          <w:rFonts w:ascii="Times New Roman" w:hAnsi="Times New Roman"/>
          <w:b w:val="0"/>
          <w:i/>
          <w:sz w:val="24"/>
          <w:szCs w:val="24"/>
          <w:lang w:val="pt-BR"/>
        </w:rPr>
        <w:t>checklist</w:t>
      </w:r>
      <w:proofErr w:type="spellEnd"/>
      <w:r>
        <w:rPr>
          <w:rStyle w:val="Caracteresdenotaderodap"/>
          <w:rFonts w:ascii="Times New Roman" w:hAnsi="Times New Roman"/>
          <w:i/>
          <w:sz w:val="24"/>
          <w:szCs w:val="24"/>
          <w:lang w:val="pt-BR"/>
        </w:rPr>
        <w:footnoteReference w:id="3"/>
      </w:r>
      <w:r>
        <w:rPr>
          <w:rFonts w:ascii="Times New Roman" w:hAnsi="Times New Roman"/>
          <w:b w:val="0"/>
          <w:sz w:val="24"/>
          <w:szCs w:val="24"/>
          <w:lang w:val="pt-BR"/>
        </w:rPr>
        <w:t xml:space="preserve"> para a sessão de código inspecionado.</w:t>
      </w:r>
    </w:p>
    <w:p w:rsidR="00434DC7" w:rsidRDefault="007F36CB">
      <w:pPr>
        <w:pStyle w:val="SBC-heading1"/>
        <w:numPr>
          <w:ilvl w:val="0"/>
          <w:numId w:val="13"/>
        </w:numPr>
        <w:spacing w:before="120"/>
        <w:ind w:left="714" w:hanging="357"/>
        <w:jc w:val="both"/>
        <w:rPr>
          <w:rFonts w:ascii="Times New Roman" w:hAnsi="Times New Roman"/>
          <w:b w:val="0"/>
          <w:sz w:val="24"/>
          <w:szCs w:val="24"/>
          <w:lang w:val="pt-BR"/>
        </w:rPr>
      </w:pPr>
      <w:r>
        <w:rPr>
          <w:rFonts w:ascii="Times New Roman" w:hAnsi="Times New Roman"/>
          <w:b w:val="0"/>
          <w:sz w:val="24"/>
          <w:szCs w:val="24"/>
          <w:lang w:val="pt-BR"/>
        </w:rPr>
        <w:t xml:space="preserve">IBIS – </w:t>
      </w:r>
      <w:proofErr w:type="spellStart"/>
      <w:r>
        <w:rPr>
          <w:rFonts w:ascii="Times New Roman" w:hAnsi="Times New Roman"/>
          <w:b w:val="0"/>
          <w:i/>
          <w:sz w:val="24"/>
          <w:szCs w:val="24"/>
          <w:lang w:val="pt-BR"/>
        </w:rPr>
        <w:t>Internet-Based</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Inspection</w:t>
      </w:r>
      <w:proofErr w:type="spellEnd"/>
      <w:r>
        <w:rPr>
          <w:rFonts w:ascii="Times New Roman" w:hAnsi="Times New Roman"/>
          <w:b w:val="0"/>
          <w:i/>
          <w:sz w:val="24"/>
          <w:szCs w:val="24"/>
          <w:lang w:val="pt-BR"/>
        </w:rPr>
        <w:t xml:space="preserve"> System</w:t>
      </w:r>
      <w:r>
        <w:rPr>
          <w:rFonts w:ascii="Times New Roman" w:hAnsi="Times New Roman"/>
          <w:b w:val="0"/>
          <w:sz w:val="24"/>
          <w:szCs w:val="24"/>
          <w:lang w:val="pt-BR"/>
        </w:rPr>
        <w:t xml:space="preserve"> é uma ferramenta baseada em WEB com notificações por </w:t>
      </w:r>
      <w:r>
        <w:rPr>
          <w:rFonts w:ascii="Times New Roman" w:hAnsi="Times New Roman"/>
          <w:b w:val="0"/>
          <w:i/>
          <w:sz w:val="24"/>
          <w:szCs w:val="24"/>
          <w:lang w:val="pt-BR"/>
        </w:rPr>
        <w:t>email</w:t>
      </w:r>
      <w:r>
        <w:rPr>
          <w:rFonts w:ascii="Times New Roman" w:hAnsi="Times New Roman"/>
          <w:b w:val="0"/>
          <w:sz w:val="24"/>
          <w:szCs w:val="24"/>
          <w:lang w:val="pt-BR"/>
        </w:rPr>
        <w:t xml:space="preserve"> que auxilia no processo de inspeção desenvolvido por </w:t>
      </w:r>
      <w:proofErr w:type="spellStart"/>
      <w:r>
        <w:rPr>
          <w:rFonts w:ascii="Times New Roman" w:hAnsi="Times New Roman"/>
          <w:b w:val="0"/>
          <w:sz w:val="24"/>
          <w:szCs w:val="24"/>
          <w:lang w:val="pt-BR"/>
        </w:rPr>
        <w:t>Fagan</w:t>
      </w:r>
      <w:proofErr w:type="spellEnd"/>
      <w:r>
        <w:rPr>
          <w:rFonts w:ascii="Times New Roman" w:hAnsi="Times New Roman"/>
          <w:b w:val="0"/>
          <w:sz w:val="24"/>
          <w:szCs w:val="24"/>
          <w:lang w:val="pt-BR"/>
        </w:rPr>
        <w:t xml:space="preserve">. Permite que as inspeções sejam realizadas entre pessoas geograficamente distribuídas e possui uma interface bastante leve e amigável, tendo toda sua estrutura e dados armazenados em arquivos XML. Ela não limita o tipo de artefato a ser inspecionado e provê suporte a decisões, apoio a anotações e </w:t>
      </w:r>
      <w:proofErr w:type="spellStart"/>
      <w:r>
        <w:rPr>
          <w:rFonts w:ascii="Times New Roman" w:hAnsi="Times New Roman"/>
          <w:b w:val="0"/>
          <w:i/>
          <w:sz w:val="24"/>
          <w:szCs w:val="24"/>
          <w:lang w:val="pt-BR"/>
        </w:rPr>
        <w:t>checklists</w:t>
      </w:r>
      <w:proofErr w:type="spellEnd"/>
      <w:r>
        <w:rPr>
          <w:rFonts w:ascii="Times New Roman" w:hAnsi="Times New Roman"/>
          <w:b w:val="0"/>
          <w:sz w:val="24"/>
          <w:szCs w:val="24"/>
          <w:lang w:val="pt-BR"/>
        </w:rPr>
        <w:t xml:space="preserve">. As principais vantagens desta ferramenta são: permite que os inspetores acessem a aplicação de seus próprios computadores; admite </w:t>
      </w:r>
      <w:r>
        <w:rPr>
          <w:rFonts w:ascii="Times New Roman" w:hAnsi="Times New Roman"/>
          <w:b w:val="0"/>
          <w:sz w:val="24"/>
          <w:szCs w:val="24"/>
          <w:lang w:val="pt-BR"/>
        </w:rPr>
        <w:lastRenderedPageBreak/>
        <w:t xml:space="preserve">que a inspeção seja realizada com integrantes da equipe distribuídos em locais diferentes, até mesmo em países diferentes; permite que especialistas diferentes participem da reunião, podendo ser especialistas de outro departamento ou mesmo fora na organização. </w:t>
      </w:r>
    </w:p>
    <w:p w:rsidR="00434DC7" w:rsidRDefault="00434DC7">
      <w:pPr>
        <w:pStyle w:val="SBC-heading1"/>
        <w:spacing w:before="120"/>
        <w:ind w:left="357"/>
        <w:jc w:val="both"/>
        <w:rPr>
          <w:rFonts w:ascii="Times New Roman" w:hAnsi="Times New Roman"/>
          <w:b w:val="0"/>
          <w:sz w:val="24"/>
          <w:szCs w:val="24"/>
          <w:lang w:val="pt-BR"/>
        </w:rPr>
      </w:pPr>
    </w:p>
    <w:p w:rsidR="00434DC7" w:rsidRDefault="007F36CB">
      <w:pPr>
        <w:pStyle w:val="SBC-heading1"/>
        <w:numPr>
          <w:ilvl w:val="1"/>
          <w:numId w:val="5"/>
        </w:numPr>
        <w:rPr>
          <w:lang w:val="pt-BR"/>
        </w:rPr>
      </w:pPr>
      <w:r>
        <w:rPr>
          <w:lang w:val="pt-BR"/>
        </w:rPr>
        <w:t>Modelos de Maturidade de Testes de Software</w:t>
      </w:r>
    </w:p>
    <w:p w:rsidR="00434DC7" w:rsidRDefault="007F36CB">
      <w:pPr>
        <w:pStyle w:val="SBC-heading1"/>
        <w:jc w:val="both"/>
        <w:rPr>
          <w:rFonts w:ascii="Times New Roman" w:hAnsi="Times New Roman"/>
          <w:b w:val="0"/>
          <w:sz w:val="24"/>
          <w:szCs w:val="24"/>
          <w:lang w:val="pt-BR"/>
        </w:rPr>
      </w:pPr>
      <w:r>
        <w:rPr>
          <w:rFonts w:ascii="Times New Roman" w:hAnsi="Times New Roman"/>
          <w:b w:val="0"/>
          <w:sz w:val="24"/>
          <w:szCs w:val="24"/>
          <w:lang w:val="pt-BR"/>
        </w:rPr>
        <w:t>Para se construir software com qualidade, é necessário que se tenha um processo de testes bem definido e que ele esteja alinhado ao processo de desenvolvimento.  Nesta seção serão vistos três modelos de maturidade de teste de software, os quais indicam como criar e/ou melhorar o processo de testes.</w:t>
      </w:r>
    </w:p>
    <w:p w:rsidR="00434DC7" w:rsidRDefault="007F36CB">
      <w:pPr>
        <w:pStyle w:val="SBC-heading1"/>
        <w:numPr>
          <w:ilvl w:val="2"/>
          <w:numId w:val="5"/>
        </w:numPr>
        <w:rPr>
          <w:sz w:val="24"/>
          <w:szCs w:val="24"/>
          <w:lang w:val="pt-BR"/>
        </w:rPr>
      </w:pPr>
      <w:r>
        <w:rPr>
          <w:sz w:val="24"/>
          <w:szCs w:val="24"/>
          <w:lang w:val="pt-BR"/>
        </w:rPr>
        <w:t>Processo de melhoria de testes – TPI</w:t>
      </w:r>
    </w:p>
    <w:p w:rsidR="00434DC7" w:rsidRDefault="007F36CB">
      <w:pPr>
        <w:spacing w:before="120"/>
        <w:jc w:val="both"/>
        <w:rPr>
          <w:lang w:val="pt-BR"/>
        </w:rPr>
      </w:pPr>
      <w:r>
        <w:rPr>
          <w:lang w:val="pt-BR"/>
        </w:rPr>
        <w:t xml:space="preserve">O modelo </w:t>
      </w:r>
      <w:proofErr w:type="spellStart"/>
      <w:r>
        <w:rPr>
          <w:i/>
          <w:lang w:val="pt-BR"/>
        </w:rPr>
        <w:t>Test</w:t>
      </w:r>
      <w:proofErr w:type="spellEnd"/>
      <w:r>
        <w:rPr>
          <w:i/>
          <w:lang w:val="pt-BR"/>
        </w:rPr>
        <w:t xml:space="preserve"> </w:t>
      </w:r>
      <w:proofErr w:type="spellStart"/>
      <w:r>
        <w:rPr>
          <w:i/>
          <w:lang w:val="pt-BR"/>
        </w:rPr>
        <w:t>Process</w:t>
      </w:r>
      <w:proofErr w:type="spellEnd"/>
      <w:r>
        <w:rPr>
          <w:i/>
          <w:lang w:val="pt-BR"/>
        </w:rPr>
        <w:t xml:space="preserve"> </w:t>
      </w:r>
      <w:proofErr w:type="spellStart"/>
      <w:r>
        <w:rPr>
          <w:i/>
          <w:lang w:val="pt-BR"/>
        </w:rPr>
        <w:t>Improvement</w:t>
      </w:r>
      <w:proofErr w:type="spellEnd"/>
      <w:r>
        <w:rPr>
          <w:lang w:val="pt-BR"/>
        </w:rPr>
        <w:t xml:space="preserve"> - TPI foca na melhoria do processo de testes e ajuda a definir gradualmente os passos para sua evolução, levando em consideração o tempo, o custo e a qualidade. Foi desenvolvido porque a IQUIP (</w:t>
      </w:r>
      <w:proofErr w:type="spellStart"/>
      <w:r>
        <w:rPr>
          <w:i/>
          <w:lang w:val="pt-BR"/>
        </w:rPr>
        <w:t>Intelligent</w:t>
      </w:r>
      <w:proofErr w:type="spellEnd"/>
      <w:r>
        <w:rPr>
          <w:i/>
          <w:lang w:val="pt-BR"/>
        </w:rPr>
        <w:t xml:space="preserve"> &amp; </w:t>
      </w:r>
      <w:proofErr w:type="spellStart"/>
      <w:r>
        <w:rPr>
          <w:i/>
          <w:lang w:val="pt-BR"/>
        </w:rPr>
        <w:t>Quick</w:t>
      </w:r>
      <w:proofErr w:type="spellEnd"/>
      <w:r>
        <w:rPr>
          <w:i/>
          <w:lang w:val="pt-BR"/>
        </w:rPr>
        <w:t xml:space="preserve"> </w:t>
      </w:r>
      <w:proofErr w:type="spellStart"/>
      <w:r>
        <w:rPr>
          <w:i/>
          <w:lang w:val="pt-BR"/>
        </w:rPr>
        <w:t>Information</w:t>
      </w:r>
      <w:proofErr w:type="spellEnd"/>
      <w:r>
        <w:rPr>
          <w:i/>
          <w:lang w:val="pt-BR"/>
        </w:rPr>
        <w:t xml:space="preserve"> </w:t>
      </w:r>
      <w:proofErr w:type="spellStart"/>
      <w:r>
        <w:rPr>
          <w:i/>
          <w:lang w:val="pt-BR"/>
        </w:rPr>
        <w:t>Processing</w:t>
      </w:r>
      <w:proofErr w:type="spellEnd"/>
      <w:r>
        <w:rPr>
          <w:lang w:val="pt-BR"/>
        </w:rPr>
        <w:t>) e seus clientes necessitavam de um modelo que suportasse as constantes mudanças do processo de testes.</w:t>
      </w:r>
    </w:p>
    <w:p w:rsidR="00434DC7" w:rsidRDefault="007F36CB">
      <w:pPr>
        <w:spacing w:before="120"/>
        <w:ind w:firstLine="720"/>
        <w:jc w:val="both"/>
        <w:rPr>
          <w:lang w:val="pt-BR"/>
        </w:rPr>
      </w:pPr>
      <w:r>
        <w:rPr>
          <w:lang w:val="pt-BR"/>
        </w:rPr>
        <w:t xml:space="preserve">O processo de teste é parte do processo total de desenvolvimento, demonstrado na Figura 10.8, por isso é de extrema importância analisar os problemas relacionados às atividades de teste e os impactos que eles causam no processo geral [JACOBS &amp; </w:t>
      </w:r>
      <w:proofErr w:type="spellStart"/>
      <w:r>
        <w:rPr>
          <w:lang w:val="pt-BR"/>
        </w:rPr>
        <w:t>Sotokes</w:t>
      </w:r>
      <w:proofErr w:type="spellEnd"/>
      <w:r>
        <w:rPr>
          <w:lang w:val="pt-BR"/>
        </w:rPr>
        <w:t xml:space="preserve"> 2000].</w:t>
      </w:r>
    </w:p>
    <w:p w:rsidR="00434DC7" w:rsidRDefault="00434DC7">
      <w:pPr>
        <w:spacing w:before="120"/>
        <w:ind w:firstLine="720"/>
        <w:jc w:val="both"/>
        <w:rPr>
          <w:lang w:val="pt-BR"/>
        </w:rPr>
      </w:pPr>
    </w:p>
    <w:p w:rsidR="00434DC7" w:rsidRDefault="003F5F51">
      <w:pPr>
        <w:keepNext/>
        <w:rPr>
          <w:lang w:val="pt-BR"/>
        </w:rPr>
      </w:pPr>
      <w:r w:rsidRPr="003F5F51">
        <w:pict>
          <v:group id="_x0000_s1090" style="position:absolute;margin-left:9pt;margin-top:8.15pt;width:411.75pt;height:182.25pt;z-index:251667968;mso-wrap-distance-left:0;mso-wrap-distance-right:0" coordorigin="180,163" coordsize="8234,3644">
            <o:lock v:ext="edit" text="t"/>
            <v:group id="_x0000_s1091" style="position:absolute;left:180;top:163;width:8234;height:3644;mso-wrap-distance-left:0;mso-wrap-distance-right:0" coordorigin="180,163" coordsize="8234,3644">
              <o:lock v:ext="edit" text="t"/>
              <v:oval id="_x0000_s1092" style="position:absolute;left:180;top:163;width:8234;height:3644;mso-wrap-style:none;v-text-anchor:middle" strokeweight=".26mm">
                <v:fill color2="black"/>
                <v:stroke joinstyle="miter"/>
              </v:oval>
              <v:shape id="_x0000_s1093" type="#_x0000_t202" style="position:absolute;left:1385;top:695;width:5822;height:2578;v-text-anchor:middle" filled="f" stroked="f">
                <v:stroke joinstyle="round"/>
                <v:textbox style="mso-rotate-with-shape:t">
                  <w:txbxContent>
                    <w:p w:rsidR="006C2864" w:rsidRDefault="006C2864"/>
                    <w:p w:rsidR="006C2864" w:rsidRDefault="006C2864"/>
                    <w:p w:rsidR="006C2864" w:rsidRDefault="006C2864"/>
                    <w:p w:rsidR="006C2864" w:rsidRDefault="006C2864"/>
                    <w:p w:rsidR="006C2864" w:rsidRDefault="006C2864"/>
                    <w:p w:rsidR="006C2864" w:rsidRDefault="006C2864"/>
                    <w:p w:rsidR="006C2864" w:rsidRDefault="006C2864"/>
                    <w:p w:rsidR="006C2864" w:rsidRDefault="006C2864"/>
                    <w:p w:rsidR="006C2864" w:rsidRDefault="006C2864"/>
                    <w:p w:rsidR="006C2864" w:rsidRDefault="006C2864">
                      <w:pPr>
                        <w:rPr>
                          <w:sz w:val="20"/>
                          <w:szCs w:val="20"/>
                          <w:lang w:val="en-US"/>
                        </w:rPr>
                      </w:pPr>
                      <w:r>
                        <w:rPr>
                          <w:sz w:val="20"/>
                          <w:szCs w:val="20"/>
                          <w:lang w:val="en-US"/>
                        </w:rPr>
                        <w:t xml:space="preserve">                                                                         </w:t>
                      </w:r>
                      <w:proofErr w:type="spellStart"/>
                      <w:r>
                        <w:rPr>
                          <w:sz w:val="20"/>
                          <w:szCs w:val="20"/>
                          <w:lang w:val="en-US"/>
                        </w:rPr>
                        <w:t>Política</w:t>
                      </w:r>
                      <w:proofErr w:type="spellEnd"/>
                      <w:r>
                        <w:rPr>
                          <w:sz w:val="20"/>
                          <w:szCs w:val="20"/>
                          <w:lang w:val="en-US"/>
                        </w:rPr>
                        <w:t xml:space="preserve"> </w:t>
                      </w:r>
                      <w:proofErr w:type="spellStart"/>
                      <w:r>
                        <w:rPr>
                          <w:sz w:val="20"/>
                          <w:szCs w:val="20"/>
                          <w:lang w:val="en-US"/>
                        </w:rPr>
                        <w:t>da</w:t>
                      </w:r>
                      <w:proofErr w:type="spellEnd"/>
                      <w:r>
                        <w:rPr>
                          <w:sz w:val="20"/>
                          <w:szCs w:val="20"/>
                          <w:lang w:val="en-US"/>
                        </w:rPr>
                        <w:t xml:space="preserve"> </w:t>
                      </w:r>
                      <w:proofErr w:type="spellStart"/>
                      <w:r>
                        <w:rPr>
                          <w:sz w:val="20"/>
                          <w:szCs w:val="20"/>
                          <w:lang w:val="en-US"/>
                        </w:rPr>
                        <w:t>Organização</w:t>
                      </w:r>
                      <w:proofErr w:type="spellEnd"/>
                    </w:p>
                  </w:txbxContent>
                </v:textbox>
              </v:shape>
            </v:group>
            <v:group id="_x0000_s1094" style="position:absolute;left:375;top:418;width:6869;height:2474;mso-wrap-distance-left:0;mso-wrap-distance-right:0" coordorigin="375,418" coordsize="6869,2474">
              <o:lock v:ext="edit" text="t"/>
              <v:oval id="_x0000_s1095" style="position:absolute;left:375;top:418;width:6869;height:2474;mso-wrap-style:none;v-text-anchor:middle" fillcolor="#666" strokecolor="#666" strokeweight=".35mm">
                <v:fill color2="#ccc" angle="315" focus="50%" type="gradient"/>
                <v:stroke color2="#999" joinstyle="miter"/>
                <v:shadow on="t" color="#7f7f7f" opacity="32786f" offset=".35mm,.62mm"/>
              </v:oval>
              <v:shape id="_x0000_s1096" type="#_x0000_t202" style="position:absolute;left:1381;top:780;width:4857;height:1750;v-text-anchor:middle" filled="f" stroked="f">
                <v:stroke joinstyle="round"/>
                <v:textbox style="mso-rotate-with-shape:t">
                  <w:txbxContent>
                    <w:p w:rsidR="006C2864" w:rsidRDefault="006C2864"/>
                    <w:p w:rsidR="006C2864" w:rsidRDefault="006C2864"/>
                    <w:p w:rsidR="006C2864" w:rsidRDefault="006C2864"/>
                    <w:p w:rsidR="006C2864" w:rsidRDefault="006C2864"/>
                    <w:p w:rsidR="006C2864" w:rsidRDefault="006C2864"/>
                    <w:p w:rsidR="006C2864" w:rsidRDefault="006C2864">
                      <w:pPr>
                        <w:rPr>
                          <w:sz w:val="20"/>
                          <w:szCs w:val="20"/>
                          <w:lang w:val="en-US"/>
                        </w:rPr>
                      </w:pPr>
                      <w:r>
                        <w:rPr>
                          <w:sz w:val="20"/>
                          <w:szCs w:val="20"/>
                          <w:lang w:val="en-US"/>
                        </w:rPr>
                        <w:t xml:space="preserve">                                                                  </w:t>
                      </w:r>
                    </w:p>
                    <w:p w:rsidR="006C2864" w:rsidRDefault="006C2864">
                      <w:pPr>
                        <w:rPr>
                          <w:sz w:val="20"/>
                          <w:szCs w:val="20"/>
                          <w:lang w:val="en-US"/>
                        </w:rPr>
                      </w:pPr>
                      <w:r>
                        <w:rPr>
                          <w:sz w:val="20"/>
                          <w:szCs w:val="20"/>
                          <w:lang w:val="en-US"/>
                        </w:rPr>
                        <w:t xml:space="preserve">                                                          </w:t>
                      </w:r>
                      <w:proofErr w:type="spellStart"/>
                      <w:r>
                        <w:rPr>
                          <w:sz w:val="20"/>
                          <w:szCs w:val="20"/>
                          <w:lang w:val="en-US"/>
                        </w:rPr>
                        <w:t>Política</w:t>
                      </w:r>
                      <w:proofErr w:type="spellEnd"/>
                      <w:r>
                        <w:rPr>
                          <w:sz w:val="20"/>
                          <w:szCs w:val="20"/>
                          <w:lang w:val="en-US"/>
                        </w:rPr>
                        <w:t xml:space="preserve"> de </w:t>
                      </w:r>
                      <w:proofErr w:type="spellStart"/>
                      <w:r>
                        <w:rPr>
                          <w:sz w:val="20"/>
                          <w:szCs w:val="20"/>
                          <w:lang w:val="en-US"/>
                        </w:rPr>
                        <w:t>Qualidade</w:t>
                      </w:r>
                      <w:proofErr w:type="spellEnd"/>
                    </w:p>
                  </w:txbxContent>
                </v:textbox>
              </v:shape>
            </v:group>
            <v:group id="_x0000_s1097" style="position:absolute;left:825;top:523;width:4949;height:1754;mso-wrap-distance-left:0;mso-wrap-distance-right:0" coordorigin="825,523" coordsize="4949,1754">
              <o:lock v:ext="edit" text="t"/>
              <v:oval id="_x0000_s1098" style="position:absolute;left:825;top:523;width:4949;height:1754;mso-wrap-style:none;v-text-anchor:middle" fillcolor="#999" strokecolor="#666" strokeweight=".35mm">
                <v:fill type="gradient"/>
                <v:stroke color2="#999" joinstyle="miter"/>
                <v:shadow on="t" color="#7f7f7f" opacity="32786f" offset=".35mm,.62mm"/>
              </v:oval>
              <v:shape id="_x0000_s1099" type="#_x0000_t202" style="position:absolute;left:1551;top:780;width:3499;height:1240;v-text-anchor:middle" filled="f" stroked="f">
                <v:stroke joinstyle="round"/>
                <v:textbox style="mso-rotate-with-shape:t">
                  <w:txbxContent>
                    <w:p w:rsidR="006C2864" w:rsidRDefault="006C2864"/>
                    <w:p w:rsidR="006C2864" w:rsidRDefault="006C2864"/>
                    <w:p w:rsidR="006C2864" w:rsidRDefault="006C2864">
                      <w:pPr>
                        <w:rPr>
                          <w:lang w:val="en-US"/>
                        </w:rPr>
                      </w:pPr>
                      <w:r>
                        <w:rPr>
                          <w:lang w:val="en-US"/>
                        </w:rPr>
                        <w:t xml:space="preserve">                    </w:t>
                      </w:r>
                    </w:p>
                    <w:p w:rsidR="006C2864" w:rsidRDefault="006C2864">
                      <w:pPr>
                        <w:rPr>
                          <w:sz w:val="20"/>
                          <w:szCs w:val="20"/>
                          <w:lang w:val="en-US"/>
                        </w:rPr>
                      </w:pPr>
                      <w:r>
                        <w:rPr>
                          <w:lang w:val="en-US"/>
                        </w:rPr>
                        <w:t xml:space="preserve">                          </w:t>
                      </w:r>
                      <w:proofErr w:type="spellStart"/>
                      <w:r>
                        <w:rPr>
                          <w:sz w:val="20"/>
                          <w:szCs w:val="20"/>
                          <w:lang w:val="en-US"/>
                        </w:rPr>
                        <w:t>Processo</w:t>
                      </w:r>
                      <w:proofErr w:type="spellEnd"/>
                      <w:r>
                        <w:rPr>
                          <w:sz w:val="20"/>
                          <w:szCs w:val="20"/>
                          <w:lang w:val="en-US"/>
                        </w:rPr>
                        <w:t xml:space="preserve"> de Software</w:t>
                      </w:r>
                    </w:p>
                  </w:txbxContent>
                </v:textbox>
              </v:shape>
            </v:group>
            <v:group id="_x0000_s1100" style="position:absolute;left:1215;top:823;width:1874;height:929;mso-wrap-distance-left:0;mso-wrap-distance-right:0" coordorigin="1215,823" coordsize="1874,929">
              <o:lock v:ext="edit" text="t"/>
              <v:oval id="_x0000_s1101" style="position:absolute;left:1215;top:823;width:1874;height:929;mso-wrap-style:none;v-text-anchor:middle" strokeweight=".26mm">
                <v:fill color2="black"/>
                <v:stroke joinstyle="miter"/>
              </v:oval>
              <v:shape id="_x0000_s1102" type="#_x0000_t202" style="position:absolute;left:1488;top:959;width:1326;height:657;v-text-anchor:middle" filled="f" stroked="f">
                <v:stroke joinstyle="round"/>
                <v:textbox style="mso-rotate-with-shape:t">
                  <w:txbxContent>
                    <w:p w:rsidR="006C2864" w:rsidRDefault="006C2864">
                      <w:pPr>
                        <w:rPr>
                          <w:sz w:val="20"/>
                          <w:szCs w:val="20"/>
                          <w:lang w:val="en-US"/>
                        </w:rPr>
                      </w:pPr>
                      <w:proofErr w:type="spellStart"/>
                      <w:r>
                        <w:rPr>
                          <w:sz w:val="20"/>
                          <w:szCs w:val="20"/>
                          <w:lang w:val="en-US"/>
                        </w:rPr>
                        <w:t>Processo</w:t>
                      </w:r>
                      <w:proofErr w:type="spellEnd"/>
                      <w:r>
                        <w:rPr>
                          <w:sz w:val="20"/>
                          <w:szCs w:val="20"/>
                          <w:lang w:val="en-US"/>
                        </w:rPr>
                        <w:t xml:space="preserve"> de Testes</w:t>
                      </w:r>
                    </w:p>
                  </w:txbxContent>
                </v:textbox>
              </v:shape>
            </v:group>
          </v:group>
        </w:pict>
      </w:r>
      <w:r w:rsidR="007F36CB">
        <w:rPr>
          <w:lang w:val="pt-BR"/>
        </w:rPr>
        <w:t xml:space="preserve">                    </w:t>
      </w:r>
    </w:p>
    <w:p w:rsidR="00434DC7" w:rsidRDefault="00434DC7">
      <w:pPr>
        <w:keepNext/>
        <w:rPr>
          <w:lang w:val="pt-BR"/>
        </w:rPr>
      </w:pPr>
    </w:p>
    <w:p w:rsidR="00434DC7" w:rsidRDefault="00434DC7">
      <w:pPr>
        <w:keepNext/>
        <w:rPr>
          <w:lang w:val="pt-BR"/>
        </w:rPr>
      </w:pPr>
    </w:p>
    <w:p w:rsidR="00434DC7" w:rsidRDefault="00434DC7">
      <w:pPr>
        <w:keepNext/>
        <w:rPr>
          <w:lang w:val="pt-BR"/>
        </w:rPr>
      </w:pPr>
    </w:p>
    <w:p w:rsidR="00434DC7" w:rsidRDefault="00434DC7">
      <w:pPr>
        <w:keepNext/>
        <w:rPr>
          <w:lang w:val="pt-BR"/>
        </w:rPr>
      </w:pPr>
    </w:p>
    <w:p w:rsidR="00434DC7" w:rsidRDefault="00434DC7">
      <w:pPr>
        <w:keepNext/>
        <w:rPr>
          <w:lang w:val="pt-BR"/>
        </w:rPr>
      </w:pPr>
    </w:p>
    <w:p w:rsidR="00434DC7" w:rsidRDefault="00434DC7">
      <w:pPr>
        <w:keepNext/>
        <w:rPr>
          <w:lang w:val="pt-BR"/>
        </w:rPr>
      </w:pPr>
    </w:p>
    <w:p w:rsidR="00434DC7" w:rsidRDefault="00434DC7">
      <w:pPr>
        <w:keepNext/>
        <w:rPr>
          <w:lang w:val="pt-BR"/>
        </w:rPr>
      </w:pPr>
    </w:p>
    <w:p w:rsidR="00434DC7" w:rsidRDefault="00434DC7">
      <w:pPr>
        <w:keepNext/>
        <w:rPr>
          <w:lang w:val="pt-BR"/>
        </w:rPr>
      </w:pPr>
    </w:p>
    <w:p w:rsidR="00434DC7" w:rsidRDefault="00434DC7">
      <w:pPr>
        <w:keepNext/>
        <w:rPr>
          <w:lang w:val="pt-BR"/>
        </w:rPr>
      </w:pPr>
    </w:p>
    <w:p w:rsidR="00434DC7" w:rsidRDefault="00434DC7">
      <w:pPr>
        <w:keepNext/>
        <w:rPr>
          <w:lang w:val="pt-BR"/>
        </w:rPr>
      </w:pPr>
    </w:p>
    <w:p w:rsidR="00434DC7" w:rsidRDefault="00434DC7">
      <w:pPr>
        <w:keepNext/>
        <w:rPr>
          <w:lang w:val="pt-BR"/>
        </w:rPr>
      </w:pPr>
    </w:p>
    <w:p w:rsidR="00434DC7" w:rsidRDefault="00434DC7">
      <w:pPr>
        <w:keepNext/>
        <w:rPr>
          <w:lang w:val="pt-BR"/>
        </w:rPr>
      </w:pPr>
    </w:p>
    <w:p w:rsidR="00434DC7" w:rsidRDefault="00434DC7">
      <w:pPr>
        <w:keepNext/>
        <w:rPr>
          <w:lang w:val="pt-BR"/>
        </w:rPr>
      </w:pPr>
    </w:p>
    <w:p w:rsidR="00434DC7" w:rsidRDefault="007F36CB">
      <w:pPr>
        <w:pStyle w:val="Legenda1"/>
        <w:jc w:val="center"/>
        <w:rPr>
          <w:rFonts w:ascii="Helvetica" w:hAnsi="Helvetica"/>
          <w:lang w:val="pt-BR"/>
        </w:rPr>
      </w:pPr>
      <w:r>
        <w:rPr>
          <w:rFonts w:ascii="Helvetica" w:hAnsi="Helvetica"/>
          <w:lang w:val="pt-BR"/>
        </w:rPr>
        <w:t xml:space="preserve">Figura 10.8. Processo Total de Desenvolvimento (adaptado de JACOBS &amp; </w:t>
      </w:r>
      <w:proofErr w:type="spellStart"/>
      <w:r>
        <w:rPr>
          <w:rFonts w:ascii="Helvetica" w:hAnsi="Helvetica"/>
          <w:lang w:val="pt-BR"/>
        </w:rPr>
        <w:t>Sotokes</w:t>
      </w:r>
      <w:proofErr w:type="spellEnd"/>
      <w:r>
        <w:rPr>
          <w:rFonts w:ascii="Helvetica" w:hAnsi="Helvetica"/>
          <w:lang w:val="pt-BR"/>
        </w:rPr>
        <w:t xml:space="preserve"> 2000)</w:t>
      </w:r>
    </w:p>
    <w:p w:rsidR="00434DC7" w:rsidRDefault="007F36CB">
      <w:pPr>
        <w:pStyle w:val="SBC-heading1"/>
        <w:numPr>
          <w:ilvl w:val="3"/>
          <w:numId w:val="5"/>
        </w:numPr>
        <w:rPr>
          <w:sz w:val="24"/>
          <w:szCs w:val="24"/>
          <w:lang w:val="pt-BR"/>
        </w:rPr>
      </w:pPr>
      <w:r>
        <w:rPr>
          <w:sz w:val="24"/>
          <w:szCs w:val="24"/>
          <w:lang w:val="pt-BR"/>
        </w:rPr>
        <w:t>Escopo do TPI</w:t>
      </w:r>
    </w:p>
    <w:p w:rsidR="00434DC7" w:rsidRDefault="007F36CB">
      <w:pPr>
        <w:spacing w:before="120"/>
        <w:jc w:val="both"/>
        <w:rPr>
          <w:lang w:val="pt-BR"/>
        </w:rPr>
      </w:pPr>
      <w:r>
        <w:rPr>
          <w:lang w:val="pt-BR"/>
        </w:rPr>
        <w:t xml:space="preserve">O TPI possui vinte áreas chave dentro do processo de testes, em que cada área tem níveis, </w:t>
      </w:r>
      <w:r>
        <w:rPr>
          <w:i/>
          <w:lang w:val="pt-BR"/>
        </w:rPr>
        <w:t>checkpoints</w:t>
      </w:r>
      <w:r>
        <w:rPr>
          <w:lang w:val="pt-BR"/>
        </w:rPr>
        <w:t xml:space="preserve"> e sugestões de melhoria que representam, respectivamente: a maturidade do processo de testes utilizado na empresa, os pontos verificados para definir onde o processo se encaixa e as dicas que explicam quais são os passos a seguir para se alcançar o nível desejado. A estrutura do TPI pode ser observada na Figura 10.9.</w:t>
      </w:r>
    </w:p>
    <w:p w:rsidR="00434DC7" w:rsidRDefault="00434DC7">
      <w:pPr>
        <w:pageBreakBefore/>
        <w:spacing w:before="120"/>
        <w:jc w:val="both"/>
        <w:rPr>
          <w:lang w:val="pt-BR"/>
        </w:rPr>
      </w:pPr>
    </w:p>
    <w:p w:rsidR="00434DC7" w:rsidRDefault="00434DC7">
      <w:pPr>
        <w:pStyle w:val="Legenda1"/>
        <w:jc w:val="center"/>
        <w:rPr>
          <w:lang w:val="pt-BR"/>
        </w:rPr>
      </w:pPr>
    </w:p>
    <w:p w:rsidR="00434DC7" w:rsidRDefault="003F5F51">
      <w:pPr>
        <w:rPr>
          <w:lang w:val="pt-BR"/>
        </w:rPr>
      </w:pPr>
      <w:r w:rsidRPr="003F5F51">
        <w:pict>
          <v:group id="_x0000_s1103" style="position:absolute;margin-left:54pt;margin-top:-11.25pt;width:299.3pt;height:146.3pt;z-index:251668992;mso-wrap-distance-left:0;mso-wrap-distance-right:0" coordorigin="1080,-225" coordsize="5985,2925">
            <o:lock v:ext="edit" text="t"/>
            <v:shape id="_x0000_s1104" type="#_x0000_t202" style="position:absolute;left:1080;top:-225;width:5984;height:1904;v-text-anchor:middle" fillcolor="#999" strokecolor="#666" strokeweight=".35mm">
              <v:fill type="gradient"/>
              <v:stroke color2="#999"/>
              <v:shadow on="t" color="#7f7f7f" opacity="32786f" offset=".35mm,.62mm"/>
              <v:textbox style="mso-rotate-with-shape:t">
                <w:txbxContent>
                  <w:p w:rsidR="006C2864" w:rsidRDefault="006C2864"/>
                  <w:p w:rsidR="006C2864" w:rsidRDefault="006C2864"/>
                  <w:p w:rsidR="006C2864" w:rsidRDefault="006C2864"/>
                  <w:p w:rsidR="006C2864" w:rsidRDefault="006C2864">
                    <w:pPr>
                      <w:jc w:val="right"/>
                      <w:rPr>
                        <w:sz w:val="20"/>
                        <w:szCs w:val="20"/>
                        <w:lang w:val="en-US"/>
                      </w:rPr>
                    </w:pPr>
                    <w:proofErr w:type="spellStart"/>
                    <w:r>
                      <w:rPr>
                        <w:sz w:val="20"/>
                        <w:szCs w:val="20"/>
                        <w:lang w:val="en-US"/>
                      </w:rPr>
                      <w:t>Matriz</w:t>
                    </w:r>
                    <w:proofErr w:type="spellEnd"/>
                    <w:r>
                      <w:rPr>
                        <w:sz w:val="20"/>
                        <w:szCs w:val="20"/>
                        <w:lang w:val="en-US"/>
                      </w:rPr>
                      <w:t xml:space="preserve"> de</w:t>
                    </w:r>
                  </w:p>
                  <w:p w:rsidR="006C2864" w:rsidRDefault="006C2864">
                    <w:pPr>
                      <w:jc w:val="right"/>
                      <w:rPr>
                        <w:sz w:val="20"/>
                        <w:szCs w:val="20"/>
                        <w:lang w:val="en-US"/>
                      </w:rPr>
                    </w:pPr>
                    <w:proofErr w:type="spellStart"/>
                    <w:r>
                      <w:rPr>
                        <w:sz w:val="20"/>
                        <w:szCs w:val="20"/>
                        <w:lang w:val="en-US"/>
                      </w:rPr>
                      <w:t>Maturidade</w:t>
                    </w:r>
                    <w:proofErr w:type="spellEnd"/>
                    <w:r>
                      <w:rPr>
                        <w:sz w:val="20"/>
                        <w:szCs w:val="20"/>
                        <w:lang w:val="en-US"/>
                      </w:rPr>
                      <w:t xml:space="preserve"> </w:t>
                    </w:r>
                  </w:p>
                  <w:p w:rsidR="006C2864" w:rsidRDefault="006C2864">
                    <w:pPr>
                      <w:jc w:val="right"/>
                      <w:rPr>
                        <w:sz w:val="20"/>
                        <w:szCs w:val="20"/>
                        <w:lang w:val="en-US"/>
                      </w:rPr>
                    </w:pPr>
                    <w:r>
                      <w:rPr>
                        <w:sz w:val="20"/>
                        <w:szCs w:val="20"/>
                        <w:lang w:val="en-US"/>
                      </w:rPr>
                      <w:t xml:space="preserve">De </w:t>
                    </w:r>
                    <w:proofErr w:type="spellStart"/>
                    <w:r>
                      <w:rPr>
                        <w:sz w:val="20"/>
                        <w:szCs w:val="20"/>
                        <w:lang w:val="en-US"/>
                      </w:rPr>
                      <w:t>Teste</w:t>
                    </w:r>
                    <w:proofErr w:type="spellEnd"/>
                    <w:r>
                      <w:rPr>
                        <w:sz w:val="20"/>
                        <w:szCs w:val="20"/>
                        <w:lang w:val="en-US"/>
                      </w:rPr>
                      <w:t xml:space="preserve"> </w:t>
                    </w:r>
                  </w:p>
                </w:txbxContent>
              </v:textbox>
            </v:shape>
            <v:shape id="_x0000_s1105" type="#_x0000_t202" style="position:absolute;left:2521;top:1;width:2789;height:509;v-text-anchor:middle" fillcolor="#666" strokecolor="#666" strokeweight=".35mm">
              <v:fill color2="#ccc" angle="315" focus="50%" type="gradient"/>
              <v:stroke color2="#999"/>
              <v:shadow on="t" color="#7f7f7f" opacity="32786f" offset=".35mm,.62mm"/>
              <v:textbox style="mso-rotate-with-shape:t">
                <w:txbxContent>
                  <w:p w:rsidR="006C2864" w:rsidRDefault="006C2864">
                    <w:pPr>
                      <w:jc w:val="center"/>
                      <w:rPr>
                        <w:lang w:val="en-US"/>
                      </w:rPr>
                    </w:pPr>
                    <w:proofErr w:type="spellStart"/>
                    <w:r>
                      <w:rPr>
                        <w:lang w:val="en-US"/>
                      </w:rPr>
                      <w:t>Áreas</w:t>
                    </w:r>
                    <w:proofErr w:type="spellEnd"/>
                    <w:r>
                      <w:rPr>
                        <w:lang w:val="en-US"/>
                      </w:rPr>
                      <w:t xml:space="preserve"> </w:t>
                    </w:r>
                    <w:proofErr w:type="spellStart"/>
                    <w:r>
                      <w:rPr>
                        <w:lang w:val="en-US"/>
                      </w:rPr>
                      <w:t>Chave</w:t>
                    </w:r>
                    <w:proofErr w:type="spellEnd"/>
                  </w:p>
                </w:txbxContent>
              </v:textbox>
            </v:shape>
            <v:shape id="_x0000_s1106" type="#_x0000_t202" style="position:absolute;left:2521;top:886;width:2789;height:509;v-text-anchor:middle" fillcolor="#666" strokecolor="#666" strokeweight=".35mm">
              <v:fill color2="#ccc" angle="315" focus="50%" type="gradient"/>
              <v:stroke color2="#999"/>
              <v:shadow on="t" color="#7f7f7f" opacity="32786f" offset=".35mm,.62mm"/>
              <v:textbox style="mso-rotate-with-shape:t">
                <w:txbxContent>
                  <w:p w:rsidR="006C2864" w:rsidRDefault="006C2864">
                    <w:pPr>
                      <w:jc w:val="center"/>
                      <w:rPr>
                        <w:lang w:val="en-US"/>
                      </w:rPr>
                    </w:pPr>
                    <w:proofErr w:type="spellStart"/>
                    <w:r>
                      <w:rPr>
                        <w:lang w:val="en-US"/>
                      </w:rPr>
                      <w:t>Níveis</w:t>
                    </w:r>
                    <w:proofErr w:type="spellEnd"/>
                  </w:p>
                </w:txbxContent>
              </v:textbox>
            </v:shape>
            <v:shape id="_x0000_s1107" type="#_x0000_t202" style="position:absolute;left:1081;top:2191;width:2789;height:509;v-text-anchor:middle" fillcolor="#666" strokecolor="#666" strokeweight=".35mm">
              <v:fill color2="#ccc" angle="315" focus="50%" type="gradient"/>
              <v:stroke color2="#999"/>
              <v:shadow on="t" color="#7f7f7f" opacity="32786f" offset=".35mm,.62mm"/>
              <v:textbox style="mso-rotate-with-shape:t">
                <w:txbxContent>
                  <w:p w:rsidR="006C2864" w:rsidRDefault="006C2864">
                    <w:pPr>
                      <w:jc w:val="center"/>
                      <w:rPr>
                        <w:lang w:val="en-US"/>
                      </w:rPr>
                    </w:pPr>
                    <w:proofErr w:type="spellStart"/>
                    <w:r>
                      <w:rPr>
                        <w:lang w:val="en-US"/>
                      </w:rPr>
                      <w:t>Pontos</w:t>
                    </w:r>
                    <w:proofErr w:type="spellEnd"/>
                    <w:r>
                      <w:rPr>
                        <w:lang w:val="en-US"/>
                      </w:rPr>
                      <w:t xml:space="preserve"> de Verificação</w:t>
                    </w:r>
                  </w:p>
                </w:txbxContent>
              </v:textbox>
            </v:shape>
            <v:shape id="_x0000_s1108" type="#_x0000_t202" style="position:absolute;left:4276;top:2191;width:2789;height:509;v-text-anchor:middle" fillcolor="#666" strokecolor="#666" strokeweight=".35mm">
              <v:fill color2="#ccc" angle="315" focus="50%" type="gradient"/>
              <v:stroke color2="#999"/>
              <v:shadow on="t" color="#7f7f7f" opacity="32786f" offset=".35mm,.62mm"/>
              <v:textbox style="mso-rotate-with-shape:t">
                <w:txbxContent>
                  <w:p w:rsidR="006C2864" w:rsidRDefault="006C2864">
                    <w:pPr>
                      <w:jc w:val="center"/>
                      <w:rPr>
                        <w:lang w:val="en-US"/>
                      </w:rPr>
                    </w:pPr>
                    <w:proofErr w:type="spellStart"/>
                    <w:r>
                      <w:rPr>
                        <w:lang w:val="en-US"/>
                      </w:rPr>
                      <w:t>Sugestões</w:t>
                    </w:r>
                    <w:proofErr w:type="spellEnd"/>
                    <w:r>
                      <w:rPr>
                        <w:lang w:val="en-US"/>
                      </w:rPr>
                      <w:t xml:space="preserve"> de </w:t>
                    </w:r>
                    <w:proofErr w:type="spellStart"/>
                    <w:r>
                      <w:rPr>
                        <w:lang w:val="en-US"/>
                      </w:rPr>
                      <w:t>Melhoria</w:t>
                    </w:r>
                    <w:proofErr w:type="spellEnd"/>
                  </w:p>
                </w:txbxContent>
              </v:textbox>
            </v:shape>
            <v:shape id="_x0000_s1109" type="#_x0000_t32" style="position:absolute;left:3870;top:510;width:2;height:375" o:connectortype="straight" strokeweight=".26mm">
              <v:stroke endarrow="block" joinstyle="miter"/>
            </v:shape>
            <v:shape id="_x0000_s1110" type="#_x0000_t32" style="position:absolute;left:3150;top:1395;width:2;height:796" o:connectortype="straight" strokeweight=".26mm">
              <v:stroke endarrow="block" joinstyle="miter"/>
            </v:shape>
            <v:shape id="_x0000_s1111" type="#_x0000_t32" style="position:absolute;left:4771;top:1395;width:30;height:796" o:connectortype="straight" strokeweight=".26mm">
              <v:stroke endarrow="block" joinstyle="miter"/>
            </v:shape>
          </v:group>
        </w:pict>
      </w:r>
    </w:p>
    <w:p w:rsidR="00434DC7" w:rsidRDefault="00434DC7">
      <w:pPr>
        <w:rPr>
          <w:lang w:val="pt-BR"/>
        </w:rPr>
      </w:pPr>
    </w:p>
    <w:p w:rsidR="00434DC7" w:rsidRDefault="00434DC7">
      <w:pPr>
        <w:rPr>
          <w:lang w:val="pt-BR"/>
        </w:rPr>
      </w:pPr>
    </w:p>
    <w:p w:rsidR="00434DC7" w:rsidRDefault="00434DC7">
      <w:pPr>
        <w:rPr>
          <w:lang w:val="pt-BR"/>
        </w:rPr>
      </w:pPr>
    </w:p>
    <w:p w:rsidR="00434DC7" w:rsidRDefault="00434DC7">
      <w:pPr>
        <w:rPr>
          <w:lang w:val="pt-BR"/>
        </w:rPr>
      </w:pPr>
    </w:p>
    <w:p w:rsidR="00434DC7" w:rsidRDefault="00434DC7">
      <w:pPr>
        <w:rPr>
          <w:lang w:val="pt-BR"/>
        </w:rPr>
      </w:pPr>
    </w:p>
    <w:p w:rsidR="00434DC7" w:rsidRDefault="00434DC7">
      <w:pPr>
        <w:rPr>
          <w:lang w:val="pt-BR"/>
        </w:rPr>
      </w:pPr>
    </w:p>
    <w:p w:rsidR="00434DC7" w:rsidRDefault="00434DC7">
      <w:pPr>
        <w:rPr>
          <w:lang w:val="pt-BR"/>
        </w:rPr>
      </w:pPr>
    </w:p>
    <w:p w:rsidR="00434DC7" w:rsidRDefault="00434DC7">
      <w:pPr>
        <w:rPr>
          <w:lang w:val="pt-BR"/>
        </w:rPr>
      </w:pPr>
    </w:p>
    <w:p w:rsidR="00434DC7" w:rsidRDefault="00434DC7">
      <w:pPr>
        <w:rPr>
          <w:lang w:val="pt-BR"/>
        </w:rPr>
      </w:pPr>
    </w:p>
    <w:p w:rsidR="00434DC7" w:rsidRDefault="007F36CB">
      <w:pPr>
        <w:pStyle w:val="Legenda1"/>
        <w:jc w:val="center"/>
        <w:rPr>
          <w:rFonts w:ascii="Helvetica" w:hAnsi="Helvetica"/>
          <w:lang w:val="pt-BR"/>
        </w:rPr>
      </w:pPr>
      <w:r>
        <w:rPr>
          <w:rFonts w:ascii="Helvetica" w:hAnsi="Helvetica"/>
          <w:lang w:val="pt-BR"/>
        </w:rPr>
        <w:t xml:space="preserve">Figura 10.9.  Estrutura do TPI (adaptado de JACOBS &amp; </w:t>
      </w:r>
      <w:proofErr w:type="spellStart"/>
      <w:r>
        <w:rPr>
          <w:rFonts w:ascii="Helvetica" w:hAnsi="Helvetica"/>
          <w:lang w:val="pt-BR"/>
        </w:rPr>
        <w:t>Sotokes</w:t>
      </w:r>
      <w:proofErr w:type="spellEnd"/>
      <w:r>
        <w:rPr>
          <w:rFonts w:ascii="Helvetica" w:hAnsi="Helvetica"/>
          <w:lang w:val="pt-BR"/>
        </w:rPr>
        <w:t xml:space="preserve"> 2000)</w:t>
      </w:r>
    </w:p>
    <w:p w:rsidR="00434DC7" w:rsidRDefault="00434DC7">
      <w:pPr>
        <w:rPr>
          <w:lang w:val="pt-BR"/>
        </w:rPr>
      </w:pPr>
    </w:p>
    <w:p w:rsidR="00434DC7" w:rsidRDefault="007F36CB">
      <w:pPr>
        <w:pStyle w:val="SBC-heading1"/>
        <w:numPr>
          <w:ilvl w:val="3"/>
          <w:numId w:val="5"/>
        </w:numPr>
        <w:rPr>
          <w:sz w:val="24"/>
          <w:szCs w:val="24"/>
          <w:lang w:val="pt-BR"/>
        </w:rPr>
      </w:pPr>
      <w:r>
        <w:rPr>
          <w:sz w:val="24"/>
          <w:szCs w:val="24"/>
          <w:lang w:val="pt-BR"/>
        </w:rPr>
        <w:t>Áreas Chave</w:t>
      </w:r>
    </w:p>
    <w:p w:rsidR="00434DC7" w:rsidRDefault="007F36CB">
      <w:pPr>
        <w:spacing w:before="120"/>
        <w:jc w:val="both"/>
        <w:rPr>
          <w:lang w:val="pt-BR"/>
        </w:rPr>
      </w:pPr>
      <w:r>
        <w:rPr>
          <w:lang w:val="pt-BR"/>
        </w:rPr>
        <w:t xml:space="preserve">O TPI possui vinte áreas chave, descritas abaixo, divididas em ciclo de vida do desenvolvimento do software, técnicas de planejamento e testes, </w:t>
      </w:r>
      <w:proofErr w:type="spellStart"/>
      <w:r>
        <w:rPr>
          <w:lang w:val="pt-BR"/>
        </w:rPr>
        <w:t>infraestrutura</w:t>
      </w:r>
      <w:proofErr w:type="spellEnd"/>
      <w:r>
        <w:rPr>
          <w:lang w:val="pt-BR"/>
        </w:rPr>
        <w:t xml:space="preserve"> do ambiente de testes e fatores organizacionais [JACOBS &amp; </w:t>
      </w:r>
      <w:proofErr w:type="spellStart"/>
      <w:r>
        <w:rPr>
          <w:lang w:val="pt-BR"/>
        </w:rPr>
        <w:t>Sotokes</w:t>
      </w:r>
      <w:proofErr w:type="spellEnd"/>
      <w:r>
        <w:rPr>
          <w:lang w:val="pt-BR"/>
        </w:rPr>
        <w:t xml:space="preserve"> 2000]. São elas:</w:t>
      </w:r>
    </w:p>
    <w:p w:rsidR="00434DC7" w:rsidRDefault="007F36CB">
      <w:pPr>
        <w:pStyle w:val="PargrafodaLista2"/>
        <w:numPr>
          <w:ilvl w:val="0"/>
          <w:numId w:val="9"/>
        </w:numPr>
        <w:spacing w:before="120"/>
        <w:jc w:val="both"/>
        <w:rPr>
          <w:lang w:val="pt-BR"/>
        </w:rPr>
      </w:pPr>
      <w:r>
        <w:rPr>
          <w:b/>
          <w:lang w:val="pt-BR"/>
        </w:rPr>
        <w:t>Estratégia de teste:</w:t>
      </w:r>
      <w:r>
        <w:rPr>
          <w:lang w:val="pt-BR"/>
        </w:rPr>
        <w:t xml:space="preserve"> É focada na detecção de defeitos importantes o mais cedo possível. A estratégia define que requisitos e riscos serão cobertos por quais testes.</w:t>
      </w:r>
    </w:p>
    <w:p w:rsidR="00434DC7" w:rsidRDefault="007F36CB">
      <w:pPr>
        <w:pStyle w:val="PargrafodaLista2"/>
        <w:numPr>
          <w:ilvl w:val="0"/>
          <w:numId w:val="9"/>
        </w:numPr>
        <w:spacing w:before="120"/>
        <w:jc w:val="both"/>
        <w:rPr>
          <w:lang w:val="pt-BR"/>
        </w:rPr>
      </w:pPr>
      <w:r>
        <w:rPr>
          <w:b/>
          <w:lang w:val="pt-BR"/>
        </w:rPr>
        <w:t>Modelo de ciclo de vida:</w:t>
      </w:r>
      <w:r>
        <w:rPr>
          <w:lang w:val="pt-BR"/>
        </w:rPr>
        <w:t xml:space="preserve"> Definição das fases, como planejamento, preparação, especificação, execução e finalização. Em cada fase, várias atividades são requeridas.</w:t>
      </w:r>
    </w:p>
    <w:p w:rsidR="00434DC7" w:rsidRDefault="007F36CB">
      <w:pPr>
        <w:pStyle w:val="PargrafodaLista2"/>
        <w:numPr>
          <w:ilvl w:val="0"/>
          <w:numId w:val="9"/>
        </w:numPr>
        <w:spacing w:before="120"/>
        <w:jc w:val="both"/>
        <w:rPr>
          <w:lang w:val="pt-BR"/>
        </w:rPr>
      </w:pPr>
      <w:r>
        <w:rPr>
          <w:b/>
          <w:lang w:val="pt-BR"/>
        </w:rPr>
        <w:t>Quando se envolver?</w:t>
      </w:r>
      <w:r>
        <w:rPr>
          <w:lang w:val="pt-BR"/>
        </w:rPr>
        <w:t xml:space="preserve">  O envolvimento tardio dos testes é um risco para o projeto, porque os defeitos são mais caros e mais difíceis de serem consertados. Por esta razão, o TPI defende que os engenheiros de teste devem se envolver no início do projeto.</w:t>
      </w:r>
    </w:p>
    <w:p w:rsidR="00434DC7" w:rsidRDefault="007F36CB">
      <w:pPr>
        <w:pStyle w:val="PargrafodaLista2"/>
        <w:numPr>
          <w:ilvl w:val="0"/>
          <w:numId w:val="9"/>
        </w:numPr>
        <w:spacing w:before="120"/>
        <w:jc w:val="both"/>
        <w:rPr>
          <w:lang w:val="pt-BR"/>
        </w:rPr>
      </w:pPr>
      <w:r>
        <w:rPr>
          <w:b/>
          <w:lang w:val="pt-BR"/>
        </w:rPr>
        <w:t>Estimativa e planejamento:</w:t>
      </w:r>
      <w:r>
        <w:rPr>
          <w:lang w:val="pt-BR"/>
        </w:rPr>
        <w:t xml:space="preserve"> Indica que atividades terão que ser feitas e que recursos serão necessários para </w:t>
      </w:r>
      <w:proofErr w:type="gramStart"/>
      <w:r>
        <w:rPr>
          <w:lang w:val="pt-BR"/>
        </w:rPr>
        <w:t>um certo</w:t>
      </w:r>
      <w:proofErr w:type="gramEnd"/>
      <w:r>
        <w:rPr>
          <w:lang w:val="pt-BR"/>
        </w:rPr>
        <w:t xml:space="preserve"> período de tempo.</w:t>
      </w:r>
    </w:p>
    <w:p w:rsidR="00434DC7" w:rsidRDefault="007F36CB">
      <w:pPr>
        <w:pStyle w:val="PargrafodaLista2"/>
        <w:numPr>
          <w:ilvl w:val="0"/>
          <w:numId w:val="9"/>
        </w:numPr>
        <w:spacing w:before="120"/>
        <w:jc w:val="both"/>
        <w:rPr>
          <w:lang w:val="pt-BR"/>
        </w:rPr>
      </w:pPr>
      <w:r>
        <w:rPr>
          <w:b/>
          <w:lang w:val="pt-BR"/>
        </w:rPr>
        <w:t>Técnicas de especificação de testes:</w:t>
      </w:r>
      <w:r>
        <w:rPr>
          <w:lang w:val="pt-BR"/>
        </w:rPr>
        <w:t xml:space="preserve"> Padronização do caminho para especificar casos de testes da fonte de informação. Aplicando estas técnicas, obtém-se uma melhor qualidade e </w:t>
      </w:r>
      <w:proofErr w:type="spellStart"/>
      <w:r>
        <w:rPr>
          <w:lang w:val="pt-BR"/>
        </w:rPr>
        <w:t>reusabilidade</w:t>
      </w:r>
      <w:proofErr w:type="spellEnd"/>
      <w:r>
        <w:rPr>
          <w:lang w:val="pt-BR"/>
        </w:rPr>
        <w:t xml:space="preserve"> dos casos de testes.</w:t>
      </w:r>
    </w:p>
    <w:p w:rsidR="00434DC7" w:rsidRDefault="007F36CB">
      <w:pPr>
        <w:pStyle w:val="PargrafodaLista2"/>
        <w:numPr>
          <w:ilvl w:val="0"/>
          <w:numId w:val="9"/>
        </w:numPr>
        <w:spacing w:before="120"/>
        <w:jc w:val="both"/>
        <w:rPr>
          <w:lang w:val="pt-BR"/>
        </w:rPr>
      </w:pPr>
      <w:r>
        <w:rPr>
          <w:b/>
          <w:lang w:val="pt-BR"/>
        </w:rPr>
        <w:t>Técnicas de teste estático:</w:t>
      </w:r>
      <w:r>
        <w:rPr>
          <w:lang w:val="pt-BR"/>
        </w:rPr>
        <w:t xml:space="preserve"> Nem tudo pode ser testado dinamicamente, ou seja, rodando programas. Inspeção de produtos, avaliação de medidas ou </w:t>
      </w:r>
      <w:proofErr w:type="spellStart"/>
      <w:r>
        <w:rPr>
          <w:i/>
          <w:lang w:val="pt-BR"/>
        </w:rPr>
        <w:t>checklists</w:t>
      </w:r>
      <w:proofErr w:type="spellEnd"/>
      <w:r>
        <w:rPr>
          <w:lang w:val="pt-BR"/>
        </w:rPr>
        <w:t xml:space="preserve"> são exemplos de técnica de teste estático. </w:t>
      </w:r>
    </w:p>
    <w:p w:rsidR="00434DC7" w:rsidRDefault="007F36CB">
      <w:pPr>
        <w:pStyle w:val="PargrafodaLista2"/>
        <w:numPr>
          <w:ilvl w:val="0"/>
          <w:numId w:val="9"/>
        </w:numPr>
        <w:spacing w:before="120"/>
        <w:jc w:val="both"/>
        <w:rPr>
          <w:lang w:val="pt-BR"/>
        </w:rPr>
      </w:pPr>
      <w:r>
        <w:rPr>
          <w:b/>
          <w:lang w:val="pt-BR"/>
        </w:rPr>
        <w:t>Métricas:</w:t>
      </w:r>
      <w:r>
        <w:rPr>
          <w:lang w:val="pt-BR"/>
        </w:rPr>
        <w:t xml:space="preserve"> Para o processo de testes, as métricas de progresso e de qualidade do sistema testado são muito importantes. Especificamente, para melhoria do processo de testes, as métricas devem avaliar as </w:t>
      </w:r>
      <w:proofErr w:type="spellStart"/>
      <w:r>
        <w:rPr>
          <w:lang w:val="pt-BR"/>
        </w:rPr>
        <w:t>consequências</w:t>
      </w:r>
      <w:proofErr w:type="spellEnd"/>
      <w:r>
        <w:rPr>
          <w:lang w:val="pt-BR"/>
        </w:rPr>
        <w:t xml:space="preserve"> de certas ações de melhoria.</w:t>
      </w:r>
    </w:p>
    <w:p w:rsidR="00434DC7" w:rsidRDefault="007F36CB">
      <w:pPr>
        <w:pStyle w:val="PargrafodaLista2"/>
        <w:numPr>
          <w:ilvl w:val="0"/>
          <w:numId w:val="9"/>
        </w:numPr>
        <w:spacing w:before="120"/>
        <w:jc w:val="both"/>
        <w:rPr>
          <w:lang w:val="pt-BR"/>
        </w:rPr>
      </w:pPr>
      <w:r>
        <w:rPr>
          <w:b/>
          <w:lang w:val="pt-BR"/>
        </w:rPr>
        <w:t xml:space="preserve">Automação de testes: </w:t>
      </w:r>
      <w:r>
        <w:rPr>
          <w:lang w:val="pt-BR"/>
        </w:rPr>
        <w:t xml:space="preserve">Quando possível, a automação serve para diminuir as horas de execução e ter um </w:t>
      </w:r>
      <w:r>
        <w:rPr>
          <w:i/>
          <w:lang w:val="pt-BR"/>
        </w:rPr>
        <w:t>status</w:t>
      </w:r>
      <w:r>
        <w:rPr>
          <w:lang w:val="pt-BR"/>
        </w:rPr>
        <w:t xml:space="preserve"> dos resultados, o quanto antes.</w:t>
      </w:r>
    </w:p>
    <w:p w:rsidR="00434DC7" w:rsidRDefault="007F36CB">
      <w:pPr>
        <w:pStyle w:val="PargrafodaLista2"/>
        <w:numPr>
          <w:ilvl w:val="0"/>
          <w:numId w:val="9"/>
        </w:numPr>
        <w:spacing w:before="120"/>
        <w:jc w:val="both"/>
        <w:rPr>
          <w:lang w:val="pt-BR"/>
        </w:rPr>
      </w:pPr>
      <w:r>
        <w:rPr>
          <w:b/>
          <w:lang w:val="pt-BR"/>
        </w:rPr>
        <w:lastRenderedPageBreak/>
        <w:t>Ambiente de testes:</w:t>
      </w:r>
      <w:r>
        <w:rPr>
          <w:lang w:val="pt-BR"/>
        </w:rPr>
        <w:t xml:space="preserve"> Hardware, software, conexão ao banco de dados etc. O ambiente de testes tem uma grande influência na qualidade do software.</w:t>
      </w:r>
    </w:p>
    <w:p w:rsidR="00434DC7" w:rsidRDefault="007F36CB">
      <w:pPr>
        <w:pStyle w:val="PargrafodaLista2"/>
        <w:numPr>
          <w:ilvl w:val="0"/>
          <w:numId w:val="9"/>
        </w:numPr>
        <w:spacing w:before="120"/>
        <w:jc w:val="both"/>
        <w:rPr>
          <w:lang w:val="pt-BR"/>
        </w:rPr>
      </w:pPr>
      <w:r>
        <w:rPr>
          <w:b/>
          <w:lang w:val="pt-BR"/>
        </w:rPr>
        <w:t>Ambiente de trabalho:</w:t>
      </w:r>
      <w:r>
        <w:rPr>
          <w:lang w:val="pt-BR"/>
        </w:rPr>
        <w:t xml:space="preserve"> Um desorganizado ambiente de trabalho pode desmotivar as pessoas e, </w:t>
      </w:r>
      <w:proofErr w:type="spellStart"/>
      <w:r>
        <w:rPr>
          <w:lang w:val="pt-BR"/>
        </w:rPr>
        <w:t>consequentemente</w:t>
      </w:r>
      <w:proofErr w:type="spellEnd"/>
      <w:r>
        <w:rPr>
          <w:lang w:val="pt-BR"/>
        </w:rPr>
        <w:t>, impactar o resultado dos testes.</w:t>
      </w:r>
    </w:p>
    <w:p w:rsidR="00434DC7" w:rsidRDefault="007F36CB">
      <w:pPr>
        <w:pStyle w:val="PargrafodaLista2"/>
        <w:numPr>
          <w:ilvl w:val="0"/>
          <w:numId w:val="9"/>
        </w:numPr>
        <w:spacing w:before="120"/>
        <w:jc w:val="both"/>
        <w:rPr>
          <w:lang w:val="pt-BR"/>
        </w:rPr>
      </w:pPr>
      <w:r>
        <w:rPr>
          <w:b/>
          <w:lang w:val="pt-BR"/>
        </w:rPr>
        <w:t>Comprometimento e motivação:</w:t>
      </w:r>
      <w:r>
        <w:rPr>
          <w:lang w:val="pt-BR"/>
        </w:rPr>
        <w:t xml:space="preserve"> A área de testes deve ter suficiente tempo, dinheiro e recursos (quantidade e qualidade) para que os profissionais realizem bons testes.</w:t>
      </w:r>
    </w:p>
    <w:p w:rsidR="00434DC7" w:rsidRDefault="007F36CB">
      <w:pPr>
        <w:pStyle w:val="PargrafodaLista2"/>
        <w:numPr>
          <w:ilvl w:val="0"/>
          <w:numId w:val="9"/>
        </w:numPr>
        <w:spacing w:before="120"/>
        <w:jc w:val="both"/>
        <w:rPr>
          <w:lang w:val="pt-BR"/>
        </w:rPr>
      </w:pPr>
      <w:r>
        <w:rPr>
          <w:b/>
          <w:lang w:val="pt-BR"/>
        </w:rPr>
        <w:t>Funções de testes e treinamento:</w:t>
      </w:r>
      <w:r>
        <w:rPr>
          <w:lang w:val="pt-BR"/>
        </w:rPr>
        <w:t xml:space="preserve"> Para a área de testes, uma mistura de diferentes conhecimentos, </w:t>
      </w:r>
      <w:proofErr w:type="gramStart"/>
      <w:r>
        <w:rPr>
          <w:lang w:val="pt-BR"/>
        </w:rPr>
        <w:t>funções e perfis é</w:t>
      </w:r>
      <w:proofErr w:type="gramEnd"/>
      <w:r>
        <w:rPr>
          <w:lang w:val="pt-BR"/>
        </w:rPr>
        <w:t xml:space="preserve"> requerida. É necessário ter experiência em testes, boa comunicação, conhecimento sobre o projeto e sobre a organização em geral.</w:t>
      </w:r>
    </w:p>
    <w:p w:rsidR="00434DC7" w:rsidRDefault="007F36CB">
      <w:pPr>
        <w:pStyle w:val="PargrafodaLista2"/>
        <w:numPr>
          <w:ilvl w:val="0"/>
          <w:numId w:val="9"/>
        </w:numPr>
        <w:spacing w:before="120"/>
        <w:jc w:val="both"/>
        <w:rPr>
          <w:lang w:val="pt-BR"/>
        </w:rPr>
      </w:pPr>
      <w:r>
        <w:rPr>
          <w:b/>
          <w:lang w:val="pt-BR"/>
        </w:rPr>
        <w:t>Escopo da metodologia:</w:t>
      </w:r>
      <w:r>
        <w:rPr>
          <w:lang w:val="pt-BR"/>
        </w:rPr>
        <w:t xml:space="preserve"> A empresa deve usar uma metodologia suficientemente genérica para ser aplicada em diversas situações e não tenha a necessidade de ser remodelada a cada novo projeto.</w:t>
      </w:r>
    </w:p>
    <w:p w:rsidR="00434DC7" w:rsidRDefault="007F36CB">
      <w:pPr>
        <w:pStyle w:val="PargrafodaLista2"/>
        <w:numPr>
          <w:ilvl w:val="0"/>
          <w:numId w:val="9"/>
        </w:numPr>
        <w:spacing w:before="120"/>
        <w:jc w:val="both"/>
        <w:rPr>
          <w:lang w:val="pt-BR"/>
        </w:rPr>
      </w:pPr>
      <w:r>
        <w:rPr>
          <w:b/>
          <w:lang w:val="pt-BR"/>
        </w:rPr>
        <w:t xml:space="preserve">Comunicação: </w:t>
      </w:r>
      <w:r>
        <w:rPr>
          <w:lang w:val="pt-BR"/>
        </w:rPr>
        <w:t xml:space="preserve">No processo de teste, a comunicação é feita em diversos níveis, dependendo das pessoas envolvidas (desenvolvedor, usuário, cliente, gerente, </w:t>
      </w:r>
      <w:proofErr w:type="spellStart"/>
      <w:r>
        <w:rPr>
          <w:lang w:val="pt-BR"/>
        </w:rPr>
        <w:t>etc</w:t>
      </w:r>
      <w:proofErr w:type="spellEnd"/>
      <w:r>
        <w:rPr>
          <w:lang w:val="pt-BR"/>
        </w:rPr>
        <w:t>).</w:t>
      </w:r>
    </w:p>
    <w:p w:rsidR="00434DC7" w:rsidRDefault="007F36CB">
      <w:pPr>
        <w:pStyle w:val="PargrafodaLista2"/>
        <w:numPr>
          <w:ilvl w:val="0"/>
          <w:numId w:val="9"/>
        </w:numPr>
        <w:spacing w:before="120"/>
        <w:jc w:val="both"/>
        <w:rPr>
          <w:lang w:val="pt-BR"/>
        </w:rPr>
      </w:pPr>
      <w:r>
        <w:rPr>
          <w:b/>
          <w:lang w:val="pt-BR"/>
        </w:rPr>
        <w:t>Reportagem:</w:t>
      </w:r>
      <w:r>
        <w:rPr>
          <w:lang w:val="pt-BR"/>
        </w:rPr>
        <w:t xml:space="preserve"> Teste não é só detecção de defeitos, mas sim a principal maneira de melhorar a qualidade de software. O relatório de resultados deve, não só conter as causas dos defeitos, como também o melhor caminho para consertá-lo.</w:t>
      </w:r>
    </w:p>
    <w:p w:rsidR="00434DC7" w:rsidRDefault="007F36CB">
      <w:pPr>
        <w:pStyle w:val="PargrafodaLista2"/>
        <w:numPr>
          <w:ilvl w:val="0"/>
          <w:numId w:val="9"/>
        </w:numPr>
        <w:spacing w:before="120"/>
        <w:jc w:val="both"/>
        <w:rPr>
          <w:lang w:val="pt-BR"/>
        </w:rPr>
      </w:pPr>
      <w:r>
        <w:rPr>
          <w:b/>
          <w:lang w:val="pt-BR"/>
        </w:rPr>
        <w:t>Gerenciamento dos defeitos:</w:t>
      </w:r>
      <w:r>
        <w:rPr>
          <w:lang w:val="pt-BR"/>
        </w:rPr>
        <w:t xml:space="preserve"> Deve ser capaz de acompanhar o ciclo de vida do defeito, além de dar suporte à análise e a resolução dos mesmos. </w:t>
      </w:r>
    </w:p>
    <w:p w:rsidR="00434DC7" w:rsidRDefault="007F36CB">
      <w:pPr>
        <w:pStyle w:val="PargrafodaLista2"/>
        <w:numPr>
          <w:ilvl w:val="0"/>
          <w:numId w:val="9"/>
        </w:numPr>
        <w:spacing w:before="120"/>
        <w:jc w:val="both"/>
        <w:rPr>
          <w:lang w:val="pt-BR"/>
        </w:rPr>
      </w:pPr>
      <w:r>
        <w:rPr>
          <w:b/>
          <w:lang w:val="pt-BR"/>
        </w:rPr>
        <w:t>Gerenciamento dos documentos de testes:</w:t>
      </w:r>
      <w:r>
        <w:rPr>
          <w:lang w:val="pt-BR"/>
        </w:rPr>
        <w:t xml:space="preserve"> Os produtos (plano de testes, especificações, banco de dados e arquivos) de teste devem ser mantidos, reusáveis e gerenciáveis.</w:t>
      </w:r>
    </w:p>
    <w:p w:rsidR="00434DC7" w:rsidRDefault="007F36CB">
      <w:pPr>
        <w:pStyle w:val="PargrafodaLista2"/>
        <w:numPr>
          <w:ilvl w:val="0"/>
          <w:numId w:val="9"/>
        </w:numPr>
        <w:spacing w:before="120"/>
        <w:jc w:val="both"/>
        <w:rPr>
          <w:lang w:val="pt-BR"/>
        </w:rPr>
      </w:pPr>
      <w:r>
        <w:rPr>
          <w:b/>
          <w:lang w:val="pt-BR"/>
        </w:rPr>
        <w:t>Gerenciamento do processo de testes:</w:t>
      </w:r>
      <w:r>
        <w:rPr>
          <w:lang w:val="pt-BR"/>
        </w:rPr>
        <w:t xml:space="preserve"> Para gerenciar as atividades de teste, é essencial seguir esses quatro passos: planejar, fazer, verificar e atuar. O gerenciamento é vital para a realização dos testes.</w:t>
      </w:r>
    </w:p>
    <w:p w:rsidR="00434DC7" w:rsidRDefault="007F36CB">
      <w:pPr>
        <w:pStyle w:val="PargrafodaLista2"/>
        <w:numPr>
          <w:ilvl w:val="0"/>
          <w:numId w:val="9"/>
        </w:numPr>
        <w:spacing w:before="120"/>
        <w:jc w:val="both"/>
        <w:rPr>
          <w:lang w:val="pt-BR"/>
        </w:rPr>
      </w:pPr>
      <w:r>
        <w:rPr>
          <w:b/>
          <w:lang w:val="pt-BR"/>
        </w:rPr>
        <w:t>Avaliação:</w:t>
      </w:r>
      <w:r>
        <w:rPr>
          <w:lang w:val="pt-BR"/>
        </w:rPr>
        <w:t xml:space="preserve"> Começa na inspeção de produtos intermediários de acordo com requisitos. Os defeitos são encontrados em estágios iniciais e o re-trabalho tem um custo baixo. </w:t>
      </w:r>
    </w:p>
    <w:p w:rsidR="00434DC7" w:rsidRDefault="007F36CB">
      <w:pPr>
        <w:pStyle w:val="PargrafodaLista2"/>
        <w:numPr>
          <w:ilvl w:val="0"/>
          <w:numId w:val="9"/>
        </w:numPr>
        <w:spacing w:before="120"/>
        <w:jc w:val="both"/>
        <w:rPr>
          <w:lang w:val="pt-BR"/>
        </w:rPr>
      </w:pPr>
      <w:r>
        <w:rPr>
          <w:b/>
          <w:lang w:val="pt-BR"/>
        </w:rPr>
        <w:t>Testes de baixo nível:</w:t>
      </w:r>
      <w:r>
        <w:rPr>
          <w:lang w:val="pt-BR"/>
        </w:rPr>
        <w:t xml:space="preserve"> Testes unitários e de integração. Erros encontrados na fase de desenvolvimento.</w:t>
      </w:r>
    </w:p>
    <w:p w:rsidR="00434DC7" w:rsidRDefault="007F36CB">
      <w:pPr>
        <w:pStyle w:val="SBC-heading1"/>
        <w:numPr>
          <w:ilvl w:val="3"/>
          <w:numId w:val="5"/>
        </w:numPr>
        <w:rPr>
          <w:sz w:val="24"/>
          <w:szCs w:val="24"/>
          <w:lang w:val="pt-BR"/>
        </w:rPr>
      </w:pPr>
      <w:r>
        <w:rPr>
          <w:sz w:val="24"/>
          <w:szCs w:val="24"/>
          <w:lang w:val="pt-BR"/>
        </w:rPr>
        <w:lastRenderedPageBreak/>
        <w:t>Passos para implantar a melhoria</w:t>
      </w:r>
    </w:p>
    <w:p w:rsidR="00434DC7" w:rsidRDefault="003F5F51">
      <w:pPr>
        <w:pStyle w:val="SBC-heading1"/>
        <w:rPr>
          <w:lang w:val="pt-BR"/>
        </w:rPr>
      </w:pPr>
      <w:r w:rsidRPr="003F5F51">
        <w:pict>
          <v:group id="_x0000_s1112" style="position:absolute;margin-left:81pt;margin-top:25.95pt;width:226.5pt;height:246pt;z-index:251670016;mso-wrap-distance-left:0;mso-wrap-distance-right:0" coordorigin="1620,519" coordsize="4529,4919">
            <o:lock v:ext="edit" text="t"/>
            <v:shape id="_x0000_s1113" type="#_x0000_t32" style="position:absolute;left:2145;top:2783;width:735;height:1" o:connectortype="straight" strokeweight=".26mm">
              <v:stroke endarrow="block" joinstyle="miter"/>
            </v:shape>
            <v:group id="_x0000_s1114" style="position:absolute;left:1620;top:519;width:4529;height:4919;mso-wrap-distance-left:0;mso-wrap-distance-right:0" coordorigin="1620,519" coordsize="4529,4919">
              <o:lock v:ext="edit" text="t"/>
              <v:shape id="_x0000_s1115" type="#_x0000_t32" style="position:absolute;left:3540;top:1179;width:15;height:241" o:connectortype="straight" strokeweight=".26mm">
                <v:stroke endarrow="block" joinstyle="miter"/>
              </v:shape>
              <v:shape id="_x0000_s1116" type="#_x0000_t202" style="position:absolute;left:2881;top:519;width:1439;height:659;v-text-anchor:middle" fillcolor="#999" strokecolor="#666" strokeweight=".35mm">
                <v:fill type="gradient"/>
                <v:stroke color2="#999"/>
                <v:shadow on="t" color="#7f7f7f" opacity="32786f" offset=".35mm,.62mm"/>
                <v:textbox style="mso-rotate-with-shape:t">
                  <w:txbxContent>
                    <w:p w:rsidR="006C2864" w:rsidRDefault="006C2864">
                      <w:pPr>
                        <w:jc w:val="center"/>
                        <w:rPr>
                          <w:b/>
                          <w:sz w:val="16"/>
                          <w:szCs w:val="16"/>
                        </w:rPr>
                      </w:pPr>
                      <w:proofErr w:type="spellStart"/>
                      <w:r>
                        <w:rPr>
                          <w:b/>
                          <w:sz w:val="16"/>
                          <w:szCs w:val="16"/>
                        </w:rPr>
                        <w:t>Obter</w:t>
                      </w:r>
                      <w:proofErr w:type="spellEnd"/>
                      <w:r>
                        <w:rPr>
                          <w:b/>
                          <w:sz w:val="16"/>
                          <w:szCs w:val="16"/>
                        </w:rPr>
                        <w:t xml:space="preserve"> </w:t>
                      </w:r>
                      <w:proofErr w:type="spellStart"/>
                      <w:r>
                        <w:rPr>
                          <w:b/>
                          <w:sz w:val="16"/>
                          <w:szCs w:val="16"/>
                        </w:rPr>
                        <w:t>Conscientização</w:t>
                      </w:r>
                      <w:proofErr w:type="spellEnd"/>
                    </w:p>
                  </w:txbxContent>
                </v:textbox>
              </v:shape>
              <v:shape id="_x0000_s1117" type="#_x0000_t202" style="position:absolute;left:2671;top:1419;width:1919;height:659;v-text-anchor:middle" fillcolor="#999" strokecolor="#666" strokeweight=".35mm">
                <v:fill type="gradient"/>
                <v:stroke color2="#999"/>
                <v:shadow on="t" color="#7f7f7f" opacity="32786f" offset=".35mm,.62mm"/>
                <v:textbox style="mso-rotate-with-shape:t">
                  <w:txbxContent>
                    <w:p w:rsidR="006C2864" w:rsidRDefault="006C2864">
                      <w:pPr>
                        <w:jc w:val="center"/>
                        <w:rPr>
                          <w:b/>
                          <w:sz w:val="16"/>
                          <w:szCs w:val="16"/>
                          <w:lang w:val="pt-BR"/>
                        </w:rPr>
                      </w:pPr>
                      <w:r>
                        <w:rPr>
                          <w:b/>
                          <w:sz w:val="16"/>
                          <w:szCs w:val="16"/>
                          <w:lang w:val="pt-BR"/>
                        </w:rPr>
                        <w:t>Determinar o alvo e a abordagem</w:t>
                      </w:r>
                    </w:p>
                  </w:txbxContent>
                </v:textbox>
              </v:shape>
              <v:shape id="_x0000_s1118" type="#_x0000_t202" style="position:absolute;left:2881;top:2379;width:1364;height:659;v-text-anchor:middle" fillcolor="#999" strokecolor="#666" strokeweight=".35mm">
                <v:fill type="gradient"/>
                <v:stroke color2="#999"/>
                <v:shadow on="t" color="#7f7f7f" opacity="32786f" offset=".35mm,.62mm"/>
                <v:textbox style="mso-rotate-with-shape:t">
                  <w:txbxContent>
                    <w:p w:rsidR="006C2864" w:rsidRDefault="006C2864">
                      <w:pPr>
                        <w:jc w:val="center"/>
                        <w:rPr>
                          <w:sz w:val="16"/>
                          <w:szCs w:val="16"/>
                          <w:lang w:val="en-US"/>
                        </w:rPr>
                      </w:pPr>
                      <w:proofErr w:type="spellStart"/>
                      <w:r>
                        <w:rPr>
                          <w:b/>
                          <w:sz w:val="16"/>
                          <w:szCs w:val="16"/>
                        </w:rPr>
                        <w:t>Primeira</w:t>
                      </w:r>
                      <w:proofErr w:type="spellEnd"/>
                      <w:r>
                        <w:rPr>
                          <w:b/>
                          <w:sz w:val="16"/>
                          <w:szCs w:val="16"/>
                        </w:rPr>
                        <w:t xml:space="preserve"> </w:t>
                      </w:r>
                      <w:proofErr w:type="spellStart"/>
                      <w:r>
                        <w:rPr>
                          <w:b/>
                          <w:sz w:val="16"/>
                          <w:szCs w:val="16"/>
                        </w:rPr>
                        <w:t>Avalia</w:t>
                      </w:r>
                      <w:r>
                        <w:rPr>
                          <w:sz w:val="16"/>
                          <w:szCs w:val="16"/>
                          <w:lang w:val="en-US"/>
                        </w:rPr>
                        <w:t>ção</w:t>
                      </w:r>
                      <w:proofErr w:type="spellEnd"/>
                    </w:p>
                  </w:txbxContent>
                </v:textbox>
              </v:shape>
              <v:shape id="_x0000_s1119" type="#_x0000_t202" style="position:absolute;left:4785;top:2559;width:1364;height:659;v-text-anchor:middle" fillcolor="#999" strokecolor="#666" strokeweight=".35mm">
                <v:fill type="gradient"/>
                <v:stroke color2="#999"/>
                <v:shadow on="t" color="#7f7f7f" opacity="32786f" offset=".35mm,.62mm"/>
                <v:textbox style="mso-rotate-with-shape:t">
                  <w:txbxContent>
                    <w:p w:rsidR="006C2864" w:rsidRDefault="006C2864">
                      <w:pPr>
                        <w:jc w:val="center"/>
                        <w:rPr>
                          <w:b/>
                          <w:sz w:val="16"/>
                          <w:szCs w:val="16"/>
                          <w:lang w:val="en-US"/>
                        </w:rPr>
                      </w:pPr>
                      <w:proofErr w:type="spellStart"/>
                      <w:r>
                        <w:rPr>
                          <w:b/>
                          <w:sz w:val="16"/>
                          <w:szCs w:val="16"/>
                        </w:rPr>
                        <w:t>Definir</w:t>
                      </w:r>
                      <w:proofErr w:type="spellEnd"/>
                      <w:r>
                        <w:rPr>
                          <w:b/>
                          <w:sz w:val="16"/>
                          <w:szCs w:val="16"/>
                        </w:rPr>
                        <w:t xml:space="preserve"> A</w:t>
                      </w:r>
                      <w:proofErr w:type="spellStart"/>
                      <w:r>
                        <w:rPr>
                          <w:b/>
                          <w:sz w:val="16"/>
                          <w:szCs w:val="16"/>
                          <w:lang w:val="en-US"/>
                        </w:rPr>
                        <w:t>ções</w:t>
                      </w:r>
                      <w:proofErr w:type="spellEnd"/>
                      <w:r>
                        <w:rPr>
                          <w:b/>
                          <w:sz w:val="16"/>
                          <w:szCs w:val="16"/>
                          <w:lang w:val="en-US"/>
                        </w:rPr>
                        <w:t xml:space="preserve"> de </w:t>
                      </w:r>
                      <w:proofErr w:type="spellStart"/>
                      <w:r>
                        <w:rPr>
                          <w:b/>
                          <w:sz w:val="16"/>
                          <w:szCs w:val="16"/>
                          <w:lang w:val="en-US"/>
                        </w:rPr>
                        <w:t>Melhoria</w:t>
                      </w:r>
                      <w:proofErr w:type="spellEnd"/>
                    </w:p>
                  </w:txbxContent>
                </v:textbox>
              </v:shape>
              <v:shape id="_x0000_s1120" type="#_x0000_t202" style="position:absolute;left:1620;top:3594;width:1364;height:659;v-text-anchor:middle" fillcolor="#999" strokecolor="#666" strokeweight=".35mm">
                <v:fill type="gradient"/>
                <v:stroke color2="#999"/>
                <v:shadow on="t" color="#7f7f7f" opacity="32786f" offset=".35mm,.62mm"/>
                <v:textbox style="mso-rotate-with-shape:t">
                  <w:txbxContent>
                    <w:p w:rsidR="006C2864" w:rsidRDefault="006C2864">
                      <w:pPr>
                        <w:jc w:val="center"/>
                        <w:rPr>
                          <w:b/>
                          <w:sz w:val="16"/>
                          <w:szCs w:val="16"/>
                          <w:lang w:val="en-US"/>
                        </w:rPr>
                      </w:pPr>
                      <w:proofErr w:type="spellStart"/>
                      <w:r>
                        <w:rPr>
                          <w:b/>
                          <w:sz w:val="16"/>
                          <w:szCs w:val="16"/>
                        </w:rPr>
                        <w:t>Avalia</w:t>
                      </w:r>
                      <w:r>
                        <w:rPr>
                          <w:b/>
                          <w:sz w:val="16"/>
                          <w:szCs w:val="16"/>
                          <w:lang w:val="en-US"/>
                        </w:rPr>
                        <w:t>ção</w:t>
                      </w:r>
                      <w:proofErr w:type="spellEnd"/>
                      <w:r>
                        <w:rPr>
                          <w:b/>
                          <w:sz w:val="16"/>
                          <w:szCs w:val="16"/>
                          <w:lang w:val="en-US"/>
                        </w:rPr>
                        <w:t xml:space="preserve"> Final</w:t>
                      </w:r>
                    </w:p>
                  </w:txbxContent>
                </v:textbox>
              </v:shape>
              <v:shape id="_x0000_s1121" type="#_x0000_t202" style="position:absolute;left:4785;top:3594;width:1364;height:659;v-text-anchor:middle" fillcolor="#999" strokecolor="#666" strokeweight=".35mm">
                <v:fill type="gradient"/>
                <v:stroke color2="#999"/>
                <v:shadow on="t" color="#7f7f7f" opacity="32786f" offset=".35mm,.62mm"/>
                <v:textbox style="mso-rotate-with-shape:t">
                  <w:txbxContent>
                    <w:p w:rsidR="006C2864" w:rsidRDefault="006C2864">
                      <w:pPr>
                        <w:jc w:val="center"/>
                        <w:rPr>
                          <w:b/>
                          <w:sz w:val="16"/>
                          <w:szCs w:val="16"/>
                        </w:rPr>
                      </w:pPr>
                      <w:proofErr w:type="spellStart"/>
                      <w:r>
                        <w:rPr>
                          <w:b/>
                          <w:sz w:val="16"/>
                          <w:szCs w:val="16"/>
                        </w:rPr>
                        <w:t>Formular</w:t>
                      </w:r>
                      <w:proofErr w:type="spellEnd"/>
                      <w:r>
                        <w:rPr>
                          <w:b/>
                          <w:sz w:val="16"/>
                          <w:szCs w:val="16"/>
                        </w:rPr>
                        <w:t xml:space="preserve"> o Plano</w:t>
                      </w:r>
                    </w:p>
                  </w:txbxContent>
                </v:textbox>
              </v:shape>
              <v:shape id="_x0000_s1122" type="#_x0000_t202" style="position:absolute;left:3421;top:4779;width:1679;height:659;v-text-anchor:middle" fillcolor="#999" strokecolor="#666" strokeweight=".35mm">
                <v:fill type="gradient"/>
                <v:stroke color2="#999"/>
                <v:shadow on="t" color="#7f7f7f" opacity="32786f" offset=".35mm,.62mm"/>
                <v:textbox style="mso-rotate-with-shape:t">
                  <w:txbxContent>
                    <w:p w:rsidR="006C2864" w:rsidRDefault="006C2864">
                      <w:pPr>
                        <w:jc w:val="center"/>
                        <w:rPr>
                          <w:b/>
                          <w:sz w:val="16"/>
                          <w:szCs w:val="16"/>
                          <w:lang w:val="en-US"/>
                        </w:rPr>
                      </w:pPr>
                      <w:proofErr w:type="spellStart"/>
                      <w:r>
                        <w:rPr>
                          <w:b/>
                          <w:sz w:val="16"/>
                          <w:szCs w:val="16"/>
                        </w:rPr>
                        <w:t>Implementar</w:t>
                      </w:r>
                      <w:proofErr w:type="spellEnd"/>
                      <w:r>
                        <w:rPr>
                          <w:b/>
                          <w:sz w:val="16"/>
                          <w:szCs w:val="16"/>
                        </w:rPr>
                        <w:t xml:space="preserve"> A</w:t>
                      </w:r>
                      <w:proofErr w:type="spellStart"/>
                      <w:r>
                        <w:rPr>
                          <w:b/>
                          <w:sz w:val="16"/>
                          <w:szCs w:val="16"/>
                          <w:lang w:val="en-US"/>
                        </w:rPr>
                        <w:t>ções</w:t>
                      </w:r>
                      <w:proofErr w:type="spellEnd"/>
                      <w:r>
                        <w:rPr>
                          <w:b/>
                          <w:sz w:val="16"/>
                          <w:szCs w:val="16"/>
                          <w:lang w:val="en-US"/>
                        </w:rPr>
                        <w:t xml:space="preserve"> de </w:t>
                      </w:r>
                      <w:proofErr w:type="spellStart"/>
                      <w:r>
                        <w:rPr>
                          <w:b/>
                          <w:sz w:val="16"/>
                          <w:szCs w:val="16"/>
                          <w:lang w:val="en-US"/>
                        </w:rPr>
                        <w:t>Melhoria</w:t>
                      </w:r>
                      <w:proofErr w:type="spellEnd"/>
                    </w:p>
                  </w:txbxContent>
                </v:textbox>
              </v:shape>
              <v:shape id="_x0000_s1123" type="#_x0000_t32" style="position:absolute;left:4246;top:2783;width:541;height:1" o:connectortype="straight" strokeweight=".26mm">
                <v:stroke endarrow="block" joinstyle="miter"/>
              </v:shape>
              <v:shape id="_x0000_s1124" type="#_x0000_t32" style="position:absolute;left:5460;top:3218;width:15;height:375" o:connectortype="straight" strokeweight=".26mm">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5" type="#_x0000_t34" style="position:absolute;left:2789;top:606;width:525;height:1815;flip:y" o:connectortype="elbow" strokeweight=".26mm">
                <v:stroke endarrow="block"/>
              </v:shape>
              <v:shape id="_x0000_s1126" type="#_x0000_t34" style="position:absolute;left:2880;top:3113;width:1906;height:479;flip:y" o:connectortype="elbow" strokeweight=".26mm">
                <v:stroke endarrow="block"/>
              </v:shape>
              <v:shape id="_x0000_s1127" type="#_x0000_t34" style="position:absolute;left:4514;top:4043;width:375;height:796;flip:x" o:connectortype="elbow" strokeweight=".26mm">
                <v:stroke endarrow="block"/>
              </v:shape>
              <v:shape id="_x0000_s1128" type="#_x0000_t34" style="position:absolute;left:1020;top:3460;width:1199;height:794;flip:x y" o:connectortype="elbow" strokeweight=".26mm">
                <v:stroke endarrow="block"/>
              </v:shape>
              <v:shape id="_x0000_s1129" type="#_x0000_t34" style="position:absolute;left:2594;top:3367;width:824;height:361;flip:x y" o:connectortype="elbow" strokeweight=".26mm">
                <v:stroke endarrow="block"/>
              </v:shape>
              <v:shape id="_x0000_s1130" type="#_x0000_t32" style="position:absolute;left:3420;top:3728;width:825;height:1" o:connectortype="straight" strokeweight=".26mm">
                <v:stroke endarrow="block" joinstyle="miter"/>
              </v:shape>
            </v:group>
          </v:group>
        </w:pict>
      </w:r>
    </w:p>
    <w:p w:rsidR="00434DC7" w:rsidRDefault="00434DC7">
      <w:pPr>
        <w:keepNext/>
        <w:ind w:left="720"/>
        <w:jc w:val="center"/>
        <w:rPr>
          <w:lang w:val="pt-BR"/>
        </w:rPr>
      </w:pPr>
    </w:p>
    <w:p w:rsidR="00434DC7" w:rsidRDefault="00434DC7">
      <w:pPr>
        <w:keepNext/>
        <w:ind w:left="720"/>
        <w:jc w:val="center"/>
        <w:rPr>
          <w:lang w:val="pt-BR"/>
        </w:rPr>
      </w:pPr>
    </w:p>
    <w:p w:rsidR="00434DC7" w:rsidRDefault="00434DC7">
      <w:pPr>
        <w:keepNext/>
        <w:ind w:left="720"/>
        <w:jc w:val="center"/>
        <w:rPr>
          <w:lang w:val="pt-BR"/>
        </w:rPr>
      </w:pPr>
    </w:p>
    <w:p w:rsidR="00434DC7" w:rsidRDefault="00434DC7">
      <w:pPr>
        <w:keepNext/>
        <w:ind w:left="720"/>
        <w:jc w:val="center"/>
        <w:rPr>
          <w:lang w:val="pt-BR"/>
        </w:rPr>
      </w:pPr>
    </w:p>
    <w:p w:rsidR="00434DC7" w:rsidRDefault="00434DC7">
      <w:pPr>
        <w:keepNext/>
        <w:ind w:left="720"/>
        <w:jc w:val="center"/>
        <w:rPr>
          <w:lang w:val="pt-BR"/>
        </w:rPr>
      </w:pPr>
    </w:p>
    <w:p w:rsidR="00434DC7" w:rsidRDefault="00434DC7">
      <w:pPr>
        <w:keepNext/>
        <w:ind w:left="720"/>
        <w:jc w:val="center"/>
        <w:rPr>
          <w:lang w:val="pt-BR"/>
        </w:rPr>
      </w:pPr>
    </w:p>
    <w:p w:rsidR="00434DC7" w:rsidRDefault="00434DC7">
      <w:pPr>
        <w:keepNext/>
        <w:ind w:left="720"/>
        <w:jc w:val="center"/>
        <w:rPr>
          <w:lang w:val="pt-BR"/>
        </w:rPr>
      </w:pPr>
    </w:p>
    <w:p w:rsidR="00434DC7" w:rsidRDefault="00434DC7">
      <w:pPr>
        <w:keepNext/>
        <w:ind w:left="720"/>
        <w:jc w:val="center"/>
        <w:rPr>
          <w:lang w:val="pt-BR"/>
        </w:rPr>
      </w:pPr>
    </w:p>
    <w:p w:rsidR="00434DC7" w:rsidRDefault="00434DC7">
      <w:pPr>
        <w:keepNext/>
        <w:ind w:left="720"/>
        <w:jc w:val="center"/>
        <w:rPr>
          <w:lang w:val="pt-BR"/>
        </w:rPr>
      </w:pPr>
    </w:p>
    <w:p w:rsidR="00434DC7" w:rsidRDefault="00434DC7">
      <w:pPr>
        <w:keepNext/>
        <w:ind w:left="720"/>
        <w:jc w:val="center"/>
      </w:pPr>
    </w:p>
    <w:p w:rsidR="00434DC7" w:rsidRDefault="00434DC7">
      <w:pPr>
        <w:keepNext/>
        <w:ind w:left="720"/>
        <w:jc w:val="center"/>
      </w:pPr>
    </w:p>
    <w:p w:rsidR="00434DC7" w:rsidRDefault="00434DC7">
      <w:pPr>
        <w:keepNext/>
        <w:ind w:left="720"/>
        <w:jc w:val="center"/>
      </w:pPr>
    </w:p>
    <w:p w:rsidR="00434DC7" w:rsidRDefault="00434DC7">
      <w:pPr>
        <w:keepNext/>
        <w:ind w:left="720"/>
        <w:jc w:val="center"/>
      </w:pPr>
    </w:p>
    <w:p w:rsidR="00434DC7" w:rsidRDefault="00434DC7">
      <w:pPr>
        <w:keepNext/>
        <w:ind w:left="720"/>
        <w:jc w:val="center"/>
      </w:pPr>
    </w:p>
    <w:p w:rsidR="00434DC7" w:rsidRDefault="00434DC7">
      <w:pPr>
        <w:keepNext/>
        <w:ind w:left="720"/>
        <w:jc w:val="center"/>
      </w:pPr>
    </w:p>
    <w:p w:rsidR="00434DC7" w:rsidRDefault="00434DC7">
      <w:pPr>
        <w:keepNext/>
        <w:ind w:left="720"/>
        <w:jc w:val="center"/>
      </w:pPr>
    </w:p>
    <w:p w:rsidR="00434DC7" w:rsidRDefault="00434DC7">
      <w:pPr>
        <w:keepNext/>
        <w:ind w:left="720"/>
        <w:jc w:val="center"/>
      </w:pPr>
    </w:p>
    <w:p w:rsidR="00434DC7" w:rsidRDefault="00434DC7">
      <w:pPr>
        <w:keepNext/>
        <w:ind w:left="720"/>
        <w:jc w:val="center"/>
      </w:pPr>
    </w:p>
    <w:p w:rsidR="00434DC7" w:rsidRDefault="007F36CB">
      <w:pPr>
        <w:pStyle w:val="Legenda1"/>
        <w:jc w:val="center"/>
        <w:rPr>
          <w:rFonts w:ascii="Helvetica" w:hAnsi="Helvetica"/>
          <w:lang w:val="pt-BR"/>
        </w:rPr>
      </w:pPr>
      <w:r>
        <w:rPr>
          <w:rFonts w:ascii="Helvetica" w:hAnsi="Helvetica"/>
          <w:lang w:val="pt-BR"/>
        </w:rPr>
        <w:t xml:space="preserve">Figura 10.10. Modelo para Implantar Melhorias (adaptado de JACOBS &amp; </w:t>
      </w:r>
      <w:proofErr w:type="spellStart"/>
      <w:r>
        <w:rPr>
          <w:rFonts w:ascii="Helvetica" w:hAnsi="Helvetica"/>
          <w:lang w:val="pt-BR"/>
        </w:rPr>
        <w:t>Sotokes</w:t>
      </w:r>
      <w:proofErr w:type="spellEnd"/>
      <w:r>
        <w:rPr>
          <w:rFonts w:ascii="Helvetica" w:hAnsi="Helvetica"/>
          <w:lang w:val="pt-BR"/>
        </w:rPr>
        <w:t xml:space="preserve"> 2000)</w:t>
      </w:r>
    </w:p>
    <w:p w:rsidR="00434DC7" w:rsidRDefault="00434DC7">
      <w:pPr>
        <w:pStyle w:val="Legenda1"/>
        <w:jc w:val="center"/>
        <w:rPr>
          <w:rFonts w:ascii="Helvetica" w:hAnsi="Helvetica"/>
          <w:lang w:val="pt-BR"/>
        </w:rPr>
      </w:pPr>
    </w:p>
    <w:p w:rsidR="00434DC7" w:rsidRDefault="007F36CB">
      <w:pPr>
        <w:spacing w:before="120"/>
        <w:ind w:firstLine="720"/>
        <w:jc w:val="both"/>
        <w:rPr>
          <w:lang w:val="pt-BR"/>
        </w:rPr>
      </w:pPr>
      <w:r>
        <w:rPr>
          <w:lang w:val="pt-BR"/>
        </w:rPr>
        <w:t>Como pode ser observado na Figura 10.10, há uma série de passos, detalhados a seguir, para se implantar a melhoria do processo de testes. É preciso fazer uma análise de como está o processo atual, para verificar qual é o objetivo e estruturar a empresa para alcançá-lo [</w:t>
      </w:r>
      <w:proofErr w:type="spellStart"/>
      <w:r>
        <w:rPr>
          <w:lang w:val="pt-BR"/>
        </w:rPr>
        <w:t>Koomen</w:t>
      </w:r>
      <w:proofErr w:type="spellEnd"/>
      <w:r>
        <w:rPr>
          <w:lang w:val="pt-BR"/>
        </w:rPr>
        <w:t xml:space="preserve"> &amp; </w:t>
      </w:r>
      <w:proofErr w:type="spellStart"/>
      <w:r>
        <w:rPr>
          <w:lang w:val="pt-BR"/>
        </w:rPr>
        <w:t>Pol</w:t>
      </w:r>
      <w:proofErr w:type="spellEnd"/>
      <w:r>
        <w:rPr>
          <w:lang w:val="pt-BR"/>
        </w:rPr>
        <w:t xml:space="preserve"> 1999]. Os passos são:</w:t>
      </w:r>
    </w:p>
    <w:p w:rsidR="00434DC7" w:rsidRDefault="007F36CB">
      <w:pPr>
        <w:numPr>
          <w:ilvl w:val="0"/>
          <w:numId w:val="14"/>
        </w:numPr>
        <w:spacing w:before="120"/>
        <w:jc w:val="both"/>
        <w:rPr>
          <w:lang w:val="pt-BR"/>
        </w:rPr>
      </w:pPr>
      <w:r>
        <w:rPr>
          <w:b/>
          <w:lang w:val="pt-BR"/>
        </w:rPr>
        <w:t>Obter conscientização:</w:t>
      </w:r>
      <w:r>
        <w:rPr>
          <w:lang w:val="pt-BR"/>
        </w:rPr>
        <w:t xml:space="preserve"> saber que o processo precisa melhorar e ter compromisso, não só no início das mudanças, mas sim ao longo de todo o projeto.</w:t>
      </w:r>
    </w:p>
    <w:p w:rsidR="00434DC7" w:rsidRDefault="007F36CB">
      <w:pPr>
        <w:numPr>
          <w:ilvl w:val="0"/>
          <w:numId w:val="14"/>
        </w:numPr>
        <w:spacing w:before="120"/>
        <w:jc w:val="both"/>
        <w:rPr>
          <w:lang w:val="pt-BR"/>
        </w:rPr>
      </w:pPr>
      <w:r>
        <w:rPr>
          <w:b/>
          <w:lang w:val="pt-BR"/>
        </w:rPr>
        <w:t xml:space="preserve">Determinar o alvo e a abordagem: </w:t>
      </w:r>
      <w:r>
        <w:rPr>
          <w:lang w:val="pt-BR"/>
        </w:rPr>
        <w:t>que áreas serão atacadas e quais as metas de melhoria?</w:t>
      </w:r>
    </w:p>
    <w:p w:rsidR="00434DC7" w:rsidRDefault="007F36CB">
      <w:pPr>
        <w:numPr>
          <w:ilvl w:val="0"/>
          <w:numId w:val="14"/>
        </w:numPr>
        <w:spacing w:before="120"/>
        <w:jc w:val="both"/>
        <w:rPr>
          <w:lang w:val="pt-BR"/>
        </w:rPr>
      </w:pPr>
      <w:r>
        <w:rPr>
          <w:b/>
          <w:lang w:val="pt-BR"/>
        </w:rPr>
        <w:t>Primeira avaliação:</w:t>
      </w:r>
      <w:r>
        <w:rPr>
          <w:lang w:val="pt-BR"/>
        </w:rPr>
        <w:t xml:space="preserve"> conhecimento da situação atual. A partir da matriz são verificados os pontos fortes e fracos do processo de teste. Com base em entrevistas e documentação, os níveis das áreas-chave do TPI são definidos.</w:t>
      </w:r>
    </w:p>
    <w:p w:rsidR="00434DC7" w:rsidRDefault="007F36CB">
      <w:pPr>
        <w:numPr>
          <w:ilvl w:val="0"/>
          <w:numId w:val="14"/>
        </w:numPr>
        <w:spacing w:before="120"/>
        <w:jc w:val="both"/>
        <w:rPr>
          <w:lang w:val="pt-BR"/>
        </w:rPr>
      </w:pPr>
      <w:r>
        <w:rPr>
          <w:b/>
          <w:lang w:val="pt-BR"/>
        </w:rPr>
        <w:t>Definir ações de melhoria:</w:t>
      </w:r>
      <w:r>
        <w:rPr>
          <w:lang w:val="pt-BR"/>
        </w:rPr>
        <w:t xml:space="preserve"> baseadas nas metas e no resultado da avaliação. Os níveis das áreas-chave e a Matriz de Maturidade dão várias possibilidades para definir a melhoria gradual das etapas.</w:t>
      </w:r>
    </w:p>
    <w:p w:rsidR="00434DC7" w:rsidRDefault="007F36CB">
      <w:pPr>
        <w:numPr>
          <w:ilvl w:val="0"/>
          <w:numId w:val="14"/>
        </w:numPr>
        <w:spacing w:before="120"/>
        <w:jc w:val="both"/>
        <w:rPr>
          <w:lang w:val="pt-BR"/>
        </w:rPr>
      </w:pPr>
      <w:r>
        <w:rPr>
          <w:b/>
          <w:lang w:val="pt-BR"/>
        </w:rPr>
        <w:t>Formular plano:</w:t>
      </w:r>
      <w:r>
        <w:rPr>
          <w:lang w:val="pt-BR"/>
        </w:rPr>
        <w:t xml:space="preserve"> o plano aborda as atividades necessárias para orientar o processo de mudança em uma determinada direção.</w:t>
      </w:r>
    </w:p>
    <w:p w:rsidR="00434DC7" w:rsidRDefault="007F36CB">
      <w:pPr>
        <w:numPr>
          <w:ilvl w:val="0"/>
          <w:numId w:val="14"/>
        </w:numPr>
        <w:spacing w:before="120"/>
        <w:jc w:val="both"/>
        <w:rPr>
          <w:lang w:val="pt-BR"/>
        </w:rPr>
      </w:pPr>
      <w:proofErr w:type="gramStart"/>
      <w:r>
        <w:rPr>
          <w:b/>
          <w:lang w:val="pt-BR"/>
        </w:rPr>
        <w:t>Implementar</w:t>
      </w:r>
      <w:proofErr w:type="gramEnd"/>
      <w:r>
        <w:rPr>
          <w:b/>
          <w:lang w:val="pt-BR"/>
        </w:rPr>
        <w:t xml:space="preserve"> ações de melhoria:</w:t>
      </w:r>
      <w:r>
        <w:rPr>
          <w:lang w:val="pt-BR"/>
        </w:rPr>
        <w:t xml:space="preserve"> execução do plano. São analisadas as ações executadas e bem sucedidas.</w:t>
      </w:r>
    </w:p>
    <w:p w:rsidR="00434DC7" w:rsidRDefault="007F36CB">
      <w:pPr>
        <w:numPr>
          <w:ilvl w:val="0"/>
          <w:numId w:val="14"/>
        </w:numPr>
        <w:spacing w:before="120"/>
        <w:jc w:val="both"/>
        <w:rPr>
          <w:lang w:val="pt-BR"/>
        </w:rPr>
      </w:pPr>
      <w:r>
        <w:rPr>
          <w:b/>
          <w:lang w:val="pt-BR"/>
        </w:rPr>
        <w:t>Avaliação final:</w:t>
      </w:r>
      <w:r>
        <w:rPr>
          <w:lang w:val="pt-BR"/>
        </w:rPr>
        <w:t xml:space="preserve"> qual foi o rendimento das ações </w:t>
      </w:r>
      <w:proofErr w:type="gramStart"/>
      <w:r>
        <w:rPr>
          <w:lang w:val="pt-BR"/>
        </w:rPr>
        <w:t>implementadas</w:t>
      </w:r>
      <w:proofErr w:type="gramEnd"/>
      <w:r>
        <w:rPr>
          <w:lang w:val="pt-BR"/>
        </w:rPr>
        <w:t>? Nesta fase, o objetivo é mensurar as ações que foram executadas com sucesso, bem como avaliar se as metas iniciais foram cumpridas. Com base nestas observações, a decisão sobre a continuação do processo de mudança será tomada.</w:t>
      </w:r>
    </w:p>
    <w:p w:rsidR="00434DC7" w:rsidRDefault="00434DC7">
      <w:pPr>
        <w:jc w:val="center"/>
        <w:rPr>
          <w:lang w:val="pt-BR"/>
        </w:rPr>
      </w:pPr>
    </w:p>
    <w:p w:rsidR="00434DC7" w:rsidRDefault="007F36CB">
      <w:pPr>
        <w:pStyle w:val="SBC-heading1"/>
        <w:numPr>
          <w:ilvl w:val="2"/>
          <w:numId w:val="5"/>
        </w:numPr>
        <w:rPr>
          <w:bCs/>
          <w:sz w:val="24"/>
          <w:szCs w:val="24"/>
          <w:lang w:val="pt-BR"/>
        </w:rPr>
      </w:pPr>
      <w:proofErr w:type="spellStart"/>
      <w:r>
        <w:rPr>
          <w:bCs/>
          <w:i/>
          <w:sz w:val="24"/>
          <w:szCs w:val="24"/>
          <w:lang w:val="pt-BR"/>
        </w:rPr>
        <w:t>Test</w:t>
      </w:r>
      <w:proofErr w:type="spellEnd"/>
      <w:r>
        <w:rPr>
          <w:bCs/>
          <w:i/>
          <w:sz w:val="24"/>
          <w:szCs w:val="24"/>
          <w:lang w:val="pt-BR"/>
        </w:rPr>
        <w:t xml:space="preserve"> </w:t>
      </w:r>
      <w:proofErr w:type="spellStart"/>
      <w:r>
        <w:rPr>
          <w:bCs/>
          <w:i/>
          <w:sz w:val="24"/>
          <w:szCs w:val="24"/>
          <w:lang w:val="pt-BR"/>
        </w:rPr>
        <w:t>Maturity</w:t>
      </w:r>
      <w:proofErr w:type="spellEnd"/>
      <w:r>
        <w:rPr>
          <w:bCs/>
          <w:i/>
          <w:sz w:val="24"/>
          <w:szCs w:val="24"/>
          <w:lang w:val="pt-BR"/>
        </w:rPr>
        <w:t xml:space="preserve"> </w:t>
      </w:r>
      <w:proofErr w:type="spellStart"/>
      <w:r>
        <w:rPr>
          <w:bCs/>
          <w:i/>
          <w:sz w:val="24"/>
          <w:szCs w:val="24"/>
          <w:lang w:val="pt-BR"/>
        </w:rPr>
        <w:t>Model</w:t>
      </w:r>
      <w:proofErr w:type="spellEnd"/>
      <w:r>
        <w:rPr>
          <w:bCs/>
          <w:i/>
          <w:sz w:val="24"/>
          <w:szCs w:val="24"/>
          <w:lang w:val="pt-BR"/>
        </w:rPr>
        <w:t xml:space="preserve"> </w:t>
      </w:r>
      <w:r>
        <w:rPr>
          <w:bCs/>
          <w:sz w:val="24"/>
          <w:szCs w:val="24"/>
          <w:lang w:val="pt-BR"/>
        </w:rPr>
        <w:t xml:space="preserve">- </w:t>
      </w:r>
      <w:commentRangeStart w:id="11"/>
      <w:r>
        <w:rPr>
          <w:bCs/>
          <w:sz w:val="24"/>
          <w:szCs w:val="24"/>
          <w:lang w:val="pt-BR"/>
        </w:rPr>
        <w:t>TMM</w:t>
      </w:r>
      <w:commentRangeEnd w:id="11"/>
      <w:r w:rsidR="00623047">
        <w:rPr>
          <w:rStyle w:val="Refdecomentrio"/>
          <w:rFonts w:ascii="Times New Roman" w:hAnsi="Times New Roman"/>
          <w:b w:val="0"/>
          <w:kern w:val="0"/>
          <w:lang w:val="en-GB"/>
        </w:rPr>
        <w:commentReference w:id="11"/>
      </w:r>
    </w:p>
    <w:p w:rsidR="00434DC7" w:rsidRDefault="007F36CB">
      <w:pPr>
        <w:pStyle w:val="Fontedotexto"/>
        <w:spacing w:after="0" w:line="240" w:lineRule="auto"/>
        <w:ind w:firstLine="0"/>
      </w:pPr>
      <w:r>
        <w:t xml:space="preserve">O </w:t>
      </w:r>
      <w:proofErr w:type="spellStart"/>
      <w:r>
        <w:rPr>
          <w:i/>
        </w:rPr>
        <w:t>Testing</w:t>
      </w:r>
      <w:proofErr w:type="spellEnd"/>
      <w:r>
        <w:rPr>
          <w:i/>
        </w:rPr>
        <w:t xml:space="preserve"> </w:t>
      </w:r>
      <w:proofErr w:type="spellStart"/>
      <w:r>
        <w:rPr>
          <w:i/>
        </w:rPr>
        <w:t>Maturity</w:t>
      </w:r>
      <w:proofErr w:type="spellEnd"/>
      <w:r>
        <w:rPr>
          <w:i/>
        </w:rPr>
        <w:t xml:space="preserve"> </w:t>
      </w:r>
      <w:proofErr w:type="spellStart"/>
      <w:r>
        <w:rPr>
          <w:i/>
        </w:rPr>
        <w:t>Model</w:t>
      </w:r>
      <w:proofErr w:type="spellEnd"/>
      <w:r>
        <w:t xml:space="preserve"> – TMM [</w:t>
      </w:r>
      <w:proofErr w:type="spellStart"/>
      <w:r>
        <w:t>Burnstein</w:t>
      </w:r>
      <w:proofErr w:type="spellEnd"/>
      <w:r>
        <w:t xml:space="preserve">, </w:t>
      </w:r>
      <w:proofErr w:type="spellStart"/>
      <w:proofErr w:type="gramStart"/>
      <w:r>
        <w:t>et</w:t>
      </w:r>
      <w:proofErr w:type="spellEnd"/>
      <w:proofErr w:type="gramEnd"/>
      <w:r>
        <w:t xml:space="preserve"> </w:t>
      </w:r>
      <w:proofErr w:type="spellStart"/>
      <w:r>
        <w:t>al</w:t>
      </w:r>
      <w:proofErr w:type="spellEnd"/>
      <w:r>
        <w:t xml:space="preserve"> </w:t>
      </w:r>
      <w:r>
        <w:rPr>
          <w:b/>
          <w:i/>
        </w:rPr>
        <w:t xml:space="preserve"> </w:t>
      </w:r>
      <w:r>
        <w:t xml:space="preserve">1998] foi desenvolvido pelo </w:t>
      </w:r>
      <w:proofErr w:type="spellStart"/>
      <w:r>
        <w:rPr>
          <w:i/>
        </w:rPr>
        <w:t>Illinois</w:t>
      </w:r>
      <w:proofErr w:type="spellEnd"/>
      <w:r>
        <w:rPr>
          <w:i/>
        </w:rPr>
        <w:t xml:space="preserve"> </w:t>
      </w:r>
      <w:proofErr w:type="spellStart"/>
      <w:r>
        <w:rPr>
          <w:i/>
        </w:rPr>
        <w:t>Instituty</w:t>
      </w:r>
      <w:proofErr w:type="spellEnd"/>
      <w:r>
        <w:rPr>
          <w:i/>
        </w:rPr>
        <w:t xml:space="preserve"> </w:t>
      </w:r>
      <w:proofErr w:type="spellStart"/>
      <w:r>
        <w:rPr>
          <w:i/>
        </w:rPr>
        <w:t>of</w:t>
      </w:r>
      <w:proofErr w:type="spellEnd"/>
      <w:r>
        <w:rPr>
          <w:i/>
        </w:rPr>
        <w:t xml:space="preserve"> </w:t>
      </w:r>
      <w:proofErr w:type="spellStart"/>
      <w:r>
        <w:rPr>
          <w:i/>
        </w:rPr>
        <w:t>Tecnology</w:t>
      </w:r>
      <w:proofErr w:type="spellEnd"/>
      <w:r>
        <w:t xml:space="preserve"> como um guia para melhoria de processos de testes. A estrutura do TMM foi baseada no CMM, e está aderente ao CMMI, consistindo de cinco níveis que avaliam o grau de maturidade de um processo de testes.  Para cada nível de maturidade, áreas de processo são definidas. Uma área de processo é um conjunto de atividades que, quando executadas de forma adequada, contribuem para a melhoria do processo de testes. Na Figura 10.11 pode-se observar a estrutura do TMM.</w:t>
      </w:r>
    </w:p>
    <w:p w:rsidR="00434DC7" w:rsidRPr="00D77E87" w:rsidRDefault="003F5F51">
      <w:pPr>
        <w:pStyle w:val="Fontedotexto"/>
        <w:ind w:firstLine="0"/>
        <w:rPr>
          <w:rFonts w:ascii="Book Antiqua" w:hAnsi="Book Antiqua" w:cs="Arial"/>
        </w:rPr>
      </w:pPr>
      <w:r w:rsidRPr="003F5F51">
        <w:pict>
          <v:group id="_x0000_s1131" style="position:absolute;left:0;text-align:left;margin-left:1in;margin-top:13.8pt;width:264pt;height:366.05pt;z-index:251671040;mso-wrap-distance-left:0;mso-wrap-distance-right:0" coordorigin="1440,276" coordsize="5279,7320">
            <o:lock v:ext="edit" text="t"/>
            <v:group id="_x0000_s1132" style="position:absolute;left:3974;top:276;width:2745;height:1484;mso-wrap-distance-left:0;mso-wrap-distance-right:0" coordorigin="3974,276" coordsize="2745,1484">
              <o:lock v:ext="edit" text="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33" type="#_x0000_t16" style="position:absolute;left:3975;top:276;width:2744;height:1484;mso-wrap-style:none;v-text-anchor:middle" strokeweight=".26mm">
                <v:fill color2="black"/>
              </v:shape>
              <v:shape id="_x0000_s1134" type="#_x0000_t202" style="position:absolute;left:3974;top:646;width:2373;height:1114;v-text-anchor:middle" filled="f" stroked="f">
                <v:stroke joinstyle="round"/>
                <v:textbox style="mso-rotate-with-shape:t">
                  <w:txbxContent>
                    <w:p w:rsidR="006C2864" w:rsidRDefault="006C2864">
                      <w:pPr>
                        <w:rPr>
                          <w:b/>
                          <w:sz w:val="16"/>
                          <w:szCs w:val="16"/>
                          <w:lang w:val="pt-BR"/>
                        </w:rPr>
                      </w:pPr>
                      <w:r>
                        <w:rPr>
                          <w:b/>
                          <w:sz w:val="16"/>
                          <w:szCs w:val="16"/>
                          <w:lang w:val="pt-BR"/>
                        </w:rPr>
                        <w:t xml:space="preserve">5 – </w:t>
                      </w:r>
                      <w:proofErr w:type="gramStart"/>
                      <w:r>
                        <w:rPr>
                          <w:b/>
                          <w:sz w:val="16"/>
                          <w:szCs w:val="16"/>
                          <w:lang w:val="pt-BR"/>
                        </w:rPr>
                        <w:t>Otimização</w:t>
                      </w:r>
                      <w:proofErr w:type="gramEnd"/>
                    </w:p>
                    <w:p w:rsidR="006C2864" w:rsidRDefault="006C2864">
                      <w:pPr>
                        <w:rPr>
                          <w:sz w:val="16"/>
                          <w:szCs w:val="16"/>
                          <w:lang w:val="pt-BR"/>
                        </w:rPr>
                      </w:pPr>
                      <w:r>
                        <w:rPr>
                          <w:sz w:val="16"/>
                          <w:szCs w:val="16"/>
                          <w:lang w:val="pt-BR"/>
                        </w:rPr>
                        <w:t>Prevenção de Defeitos</w:t>
                      </w:r>
                    </w:p>
                    <w:p w:rsidR="006C2864" w:rsidRDefault="006C2864">
                      <w:pPr>
                        <w:rPr>
                          <w:sz w:val="16"/>
                          <w:szCs w:val="16"/>
                          <w:lang w:val="pt-BR"/>
                        </w:rPr>
                      </w:pPr>
                      <w:proofErr w:type="spellStart"/>
                      <w:r>
                        <w:rPr>
                          <w:sz w:val="16"/>
                          <w:szCs w:val="16"/>
                          <w:lang w:val="pt-BR"/>
                        </w:rPr>
                        <w:t>Otrimização</w:t>
                      </w:r>
                      <w:proofErr w:type="spellEnd"/>
                      <w:r>
                        <w:rPr>
                          <w:sz w:val="16"/>
                          <w:szCs w:val="16"/>
                          <w:lang w:val="pt-BR"/>
                        </w:rPr>
                        <w:t xml:space="preserve"> do Processo</w:t>
                      </w:r>
                    </w:p>
                    <w:p w:rsidR="006C2864" w:rsidRDefault="006C2864">
                      <w:pPr>
                        <w:rPr>
                          <w:sz w:val="16"/>
                          <w:szCs w:val="16"/>
                          <w:lang w:val="pt-BR"/>
                        </w:rPr>
                      </w:pPr>
                      <w:r>
                        <w:rPr>
                          <w:sz w:val="16"/>
                          <w:szCs w:val="16"/>
                          <w:lang w:val="pt-BR"/>
                        </w:rPr>
                        <w:t>Controle de Qualidade</w:t>
                      </w:r>
                    </w:p>
                  </w:txbxContent>
                </v:textbox>
              </v:shape>
            </v:group>
            <v:group id="_x0000_s1135" style="position:absolute;left:3364;top:1956;width:2695;height:1470;mso-wrap-distance-left:0;mso-wrap-distance-right:0" coordorigin="3364,1956" coordsize="2695,1470">
              <o:lock v:ext="edit" text="t"/>
              <v:shape id="_x0000_s1136" type="#_x0000_t16" style="position:absolute;left:3365;top:1956;width:2694;height:1469;mso-wrap-style:none;v-text-anchor:middle" strokeweight=".26mm">
                <v:fill color2="black"/>
              </v:shape>
              <v:shape id="_x0000_s1137" type="#_x0000_t202" style="position:absolute;left:3364;top:2323;width:2327;height:1103;v-text-anchor:middle" filled="f" stroked="f">
                <v:stroke joinstyle="round"/>
                <v:textbox style="mso-rotate-with-shape:t">
                  <w:txbxContent>
                    <w:p w:rsidR="006C2864" w:rsidRDefault="006C2864">
                      <w:pPr>
                        <w:rPr>
                          <w:b/>
                          <w:sz w:val="16"/>
                          <w:szCs w:val="16"/>
                          <w:lang w:val="pt-BR"/>
                        </w:rPr>
                      </w:pPr>
                      <w:r>
                        <w:rPr>
                          <w:b/>
                          <w:sz w:val="16"/>
                          <w:szCs w:val="16"/>
                          <w:lang w:val="pt-BR"/>
                        </w:rPr>
                        <w:t>4 – Gerenciamento e Medição</w:t>
                      </w:r>
                    </w:p>
                    <w:p w:rsidR="006C2864" w:rsidRDefault="006C2864">
                      <w:pPr>
                        <w:rPr>
                          <w:sz w:val="16"/>
                          <w:szCs w:val="16"/>
                          <w:lang w:val="pt-BR"/>
                        </w:rPr>
                      </w:pPr>
                      <w:r>
                        <w:rPr>
                          <w:sz w:val="16"/>
                          <w:szCs w:val="16"/>
                          <w:lang w:val="pt-BR"/>
                        </w:rPr>
                        <w:t xml:space="preserve">Revisões – </w:t>
                      </w:r>
                      <w:proofErr w:type="spellStart"/>
                      <w:r>
                        <w:rPr>
                          <w:sz w:val="16"/>
                          <w:szCs w:val="16"/>
                          <w:lang w:val="pt-BR"/>
                        </w:rPr>
                        <w:t>Peer</w:t>
                      </w:r>
                      <w:proofErr w:type="spellEnd"/>
                      <w:r>
                        <w:rPr>
                          <w:sz w:val="16"/>
                          <w:szCs w:val="16"/>
                          <w:lang w:val="pt-BR"/>
                        </w:rPr>
                        <w:t xml:space="preserve">  </w:t>
                      </w:r>
                      <w:proofErr w:type="spellStart"/>
                      <w:r>
                        <w:rPr>
                          <w:sz w:val="16"/>
                          <w:szCs w:val="16"/>
                          <w:lang w:val="pt-BR"/>
                        </w:rPr>
                        <w:t>Reviews</w:t>
                      </w:r>
                      <w:proofErr w:type="spellEnd"/>
                    </w:p>
                    <w:p w:rsidR="006C2864" w:rsidRDefault="006C2864">
                      <w:pPr>
                        <w:rPr>
                          <w:sz w:val="16"/>
                          <w:szCs w:val="16"/>
                          <w:lang w:val="pt-BR"/>
                        </w:rPr>
                      </w:pPr>
                      <w:r>
                        <w:rPr>
                          <w:sz w:val="16"/>
                          <w:szCs w:val="16"/>
                          <w:lang w:val="pt-BR"/>
                        </w:rPr>
                        <w:t xml:space="preserve">Medições </w:t>
                      </w:r>
                    </w:p>
                    <w:p w:rsidR="006C2864" w:rsidRDefault="006C2864">
                      <w:pPr>
                        <w:rPr>
                          <w:sz w:val="16"/>
                          <w:szCs w:val="16"/>
                          <w:lang w:val="pt-BR"/>
                        </w:rPr>
                      </w:pPr>
                      <w:r>
                        <w:rPr>
                          <w:sz w:val="16"/>
                          <w:szCs w:val="16"/>
                          <w:lang w:val="pt-BR"/>
                        </w:rPr>
                        <w:t>Avaliação da Qualidade do Software</w:t>
                      </w:r>
                    </w:p>
                  </w:txbxContent>
                </v:textbox>
              </v:shape>
            </v:group>
            <v:group id="_x0000_s1138" style="position:absolute;left:2749;top:3602;width:2745;height:1308;mso-wrap-distance-left:0;mso-wrap-distance-right:0" coordorigin="2749,3602" coordsize="2745,1308">
              <o:lock v:ext="edit" text="t"/>
              <v:shape id="_x0000_s1139" type="#_x0000_t16" style="position:absolute;left:2750;top:3602;width:2744;height:1308;mso-wrap-style:none;v-text-anchor:middle" strokeweight=".26mm">
                <v:fill color2="black"/>
              </v:shape>
              <v:shape id="_x0000_s1140" type="#_x0000_t202" style="position:absolute;left:2749;top:3928;width:2417;height:982;v-text-anchor:middle" filled="f" stroked="f">
                <v:stroke joinstyle="round"/>
                <v:textbox style="mso-rotate-with-shape:t">
                  <w:txbxContent>
                    <w:p w:rsidR="006C2864" w:rsidRDefault="006C2864">
                      <w:pPr>
                        <w:rPr>
                          <w:b/>
                          <w:sz w:val="16"/>
                          <w:szCs w:val="16"/>
                          <w:lang w:val="pt-BR"/>
                        </w:rPr>
                      </w:pPr>
                      <w:r>
                        <w:rPr>
                          <w:b/>
                          <w:sz w:val="16"/>
                          <w:szCs w:val="16"/>
                          <w:lang w:val="pt-BR"/>
                        </w:rPr>
                        <w:t>3 – Integração</w:t>
                      </w:r>
                    </w:p>
                    <w:p w:rsidR="006C2864" w:rsidRDefault="006C2864">
                      <w:pPr>
                        <w:rPr>
                          <w:sz w:val="16"/>
                          <w:szCs w:val="16"/>
                          <w:lang w:val="pt-BR"/>
                        </w:rPr>
                      </w:pPr>
                      <w:r>
                        <w:rPr>
                          <w:sz w:val="16"/>
                          <w:szCs w:val="16"/>
                          <w:lang w:val="pt-BR"/>
                        </w:rPr>
                        <w:t>Organização dos Testes</w:t>
                      </w:r>
                    </w:p>
                    <w:p w:rsidR="006C2864" w:rsidRDefault="006C2864">
                      <w:pPr>
                        <w:rPr>
                          <w:sz w:val="16"/>
                          <w:szCs w:val="16"/>
                          <w:lang w:val="pt-BR"/>
                        </w:rPr>
                      </w:pPr>
                      <w:r>
                        <w:rPr>
                          <w:sz w:val="16"/>
                          <w:szCs w:val="16"/>
                          <w:lang w:val="pt-BR"/>
                        </w:rPr>
                        <w:t>Programa de Treinamento</w:t>
                      </w:r>
                    </w:p>
                    <w:p w:rsidR="006C2864" w:rsidRDefault="006C2864">
                      <w:pPr>
                        <w:rPr>
                          <w:sz w:val="16"/>
                          <w:szCs w:val="16"/>
                          <w:lang w:val="pt-BR"/>
                        </w:rPr>
                      </w:pPr>
                      <w:r>
                        <w:rPr>
                          <w:sz w:val="16"/>
                          <w:szCs w:val="16"/>
                          <w:lang w:val="pt-BR"/>
                        </w:rPr>
                        <w:t>Ciclo de Vida e Integração</w:t>
                      </w:r>
                    </w:p>
                    <w:p w:rsidR="006C2864" w:rsidRDefault="006C2864">
                      <w:pPr>
                        <w:rPr>
                          <w:sz w:val="16"/>
                          <w:szCs w:val="16"/>
                          <w:lang w:val="pt-BR"/>
                        </w:rPr>
                      </w:pPr>
                      <w:r>
                        <w:rPr>
                          <w:sz w:val="16"/>
                          <w:szCs w:val="16"/>
                          <w:lang w:val="pt-BR"/>
                        </w:rPr>
                        <w:t>Controle e Monitoração</w:t>
                      </w:r>
                    </w:p>
                  </w:txbxContent>
                </v:textbox>
              </v:shape>
            </v:group>
            <v:group id="_x0000_s1141" style="position:absolute;left:2224;top:5237;width:2545;height:1384;mso-wrap-distance-left:0;mso-wrap-distance-right:0" coordorigin="2224,5237" coordsize="2545,1384">
              <o:lock v:ext="edit" text="t"/>
              <v:shape id="_x0000_s1142" type="#_x0000_t16" style="position:absolute;left:2225;top:5237;width:2544;height:1383;mso-wrap-style:none;v-text-anchor:middle" strokeweight=".26mm">
                <v:fill color2="black"/>
              </v:shape>
              <v:shape id="_x0000_s1143" type="#_x0000_t202" style="position:absolute;left:2224;top:5583;width:2198;height:1038;v-text-anchor:middle" filled="f" stroked="f">
                <v:stroke joinstyle="round"/>
                <v:textbox style="mso-rotate-with-shape:t">
                  <w:txbxContent>
                    <w:p w:rsidR="006C2864" w:rsidRDefault="006C2864">
                      <w:pPr>
                        <w:rPr>
                          <w:b/>
                          <w:sz w:val="16"/>
                          <w:szCs w:val="16"/>
                          <w:lang w:val="pt-BR"/>
                        </w:rPr>
                      </w:pPr>
                      <w:r>
                        <w:rPr>
                          <w:b/>
                          <w:sz w:val="16"/>
                          <w:szCs w:val="16"/>
                          <w:lang w:val="pt-BR"/>
                        </w:rPr>
                        <w:t>2 – Definição</w:t>
                      </w:r>
                    </w:p>
                    <w:p w:rsidR="006C2864" w:rsidRDefault="006C2864">
                      <w:pPr>
                        <w:rPr>
                          <w:sz w:val="16"/>
                          <w:szCs w:val="16"/>
                          <w:lang w:val="pt-BR"/>
                        </w:rPr>
                      </w:pPr>
                      <w:r>
                        <w:rPr>
                          <w:sz w:val="16"/>
                          <w:szCs w:val="16"/>
                          <w:lang w:val="pt-BR"/>
                        </w:rPr>
                        <w:t>Políticas e Objetivos</w:t>
                      </w:r>
                    </w:p>
                    <w:p w:rsidR="006C2864" w:rsidRDefault="006C2864">
                      <w:pPr>
                        <w:rPr>
                          <w:sz w:val="16"/>
                          <w:szCs w:val="16"/>
                          <w:lang w:val="pt-BR"/>
                        </w:rPr>
                      </w:pPr>
                      <w:r>
                        <w:rPr>
                          <w:sz w:val="16"/>
                          <w:szCs w:val="16"/>
                          <w:lang w:val="pt-BR"/>
                        </w:rPr>
                        <w:t>Planejamento</w:t>
                      </w:r>
                    </w:p>
                    <w:p w:rsidR="006C2864" w:rsidRDefault="006C2864">
                      <w:pPr>
                        <w:rPr>
                          <w:sz w:val="16"/>
                          <w:szCs w:val="16"/>
                          <w:lang w:val="pt-BR"/>
                        </w:rPr>
                      </w:pPr>
                      <w:r>
                        <w:rPr>
                          <w:sz w:val="16"/>
                          <w:szCs w:val="16"/>
                          <w:lang w:val="pt-BR"/>
                        </w:rPr>
                        <w:t>Técnicas e Métodos</w:t>
                      </w:r>
                    </w:p>
                    <w:p w:rsidR="006C2864" w:rsidRDefault="006C2864">
                      <w:pPr>
                        <w:rPr>
                          <w:sz w:val="16"/>
                          <w:szCs w:val="16"/>
                          <w:lang w:val="pt-BR"/>
                        </w:rPr>
                      </w:pPr>
                      <w:r>
                        <w:rPr>
                          <w:sz w:val="16"/>
                          <w:szCs w:val="16"/>
                          <w:lang w:val="pt-BR"/>
                        </w:rPr>
                        <w:t>Ambiente de Testes</w:t>
                      </w:r>
                    </w:p>
                  </w:txbxContent>
                </v:textbox>
              </v:shape>
            </v:group>
            <v:group id="_x0000_s1144" style="position:absolute;left:1774;top:6872;width:1825;height:724;mso-wrap-distance-left:0;mso-wrap-distance-right:0" coordorigin="1774,6872" coordsize="1825,724">
              <o:lock v:ext="edit" text="t"/>
              <v:shape id="_x0000_s1145" type="#_x0000_t16" style="position:absolute;left:1775;top:6872;width:1824;height:723;mso-wrap-style:none;v-text-anchor:middle" strokeweight=".26mm">
                <v:fill color2="black"/>
              </v:shape>
              <v:shape id="_x0000_s1146" type="#_x0000_t202" style="position:absolute;left:1774;top:7053;width:1643;height:543;v-text-anchor:middle" filled="f" stroked="f">
                <v:stroke joinstyle="round"/>
                <v:textbox style="mso-rotate-with-shape:t">
                  <w:txbxContent>
                    <w:p w:rsidR="006C2864" w:rsidRDefault="006C2864">
                      <w:pPr>
                        <w:rPr>
                          <w:b/>
                          <w:sz w:val="16"/>
                          <w:szCs w:val="16"/>
                        </w:rPr>
                      </w:pPr>
                      <w:r>
                        <w:rPr>
                          <w:b/>
                          <w:sz w:val="16"/>
                          <w:szCs w:val="16"/>
                        </w:rPr>
                        <w:t xml:space="preserve">1 - </w:t>
                      </w:r>
                      <w:proofErr w:type="spellStart"/>
                      <w:r>
                        <w:rPr>
                          <w:b/>
                          <w:sz w:val="16"/>
                          <w:szCs w:val="16"/>
                        </w:rPr>
                        <w:t>Inicial</w:t>
                      </w:r>
                      <w:proofErr w:type="spellEnd"/>
                    </w:p>
                  </w:txbxContent>
                </v:textbox>
              </v:shape>
            </v:group>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47" type="#_x0000_t99" style="position:absolute;left:1440;top:6111;width:784;height:974;mso-wrap-style:none;v-text-anchor:middle" adj="6334558,-3721512,10800" strokeweight=".26mm">
              <v:fill color2="black"/>
            </v:shape>
            <v:shape id="_x0000_s1148" type="#_x0000_t99" style="position:absolute;left:1890;top:4446;width:784;height:974;mso-wrap-style:none;v-text-anchor:middle" adj="6334558,-3721512,10800" strokeweight=".26mm">
              <v:fill color2="black"/>
            </v:shape>
            <v:shape id="_x0000_s1149" type="#_x0000_t99" style="position:absolute;left:2580;top:2627;width:784;height:974;mso-wrap-style:none;v-text-anchor:middle" adj="6334558,-3721512,10800" strokeweight=".26mm">
              <v:fill color2="black"/>
            </v:shape>
            <v:shape id="_x0000_s1150" type="#_x0000_t99" style="position:absolute;left:3110;top:981;width:784;height:974;mso-wrap-style:none;v-text-anchor:middle" adj="6334558,-3721512,10800" strokeweight=".26mm">
              <v:fill color2="black"/>
            </v:shape>
          </v:group>
        </w:pict>
      </w:r>
    </w:p>
    <w:p w:rsidR="00434DC7" w:rsidRDefault="00434DC7">
      <w:pPr>
        <w:pStyle w:val="Fontedotexto"/>
        <w:jc w:val="center"/>
        <w:rPr>
          <w:rFonts w:ascii="Book Antiqua" w:hAnsi="Book Antiqua" w:cs="Arial"/>
        </w:rPr>
      </w:pPr>
    </w:p>
    <w:p w:rsidR="00434DC7" w:rsidRDefault="00434DC7">
      <w:pPr>
        <w:pStyle w:val="Fontedotexto"/>
        <w:jc w:val="center"/>
        <w:rPr>
          <w:rFonts w:ascii="Book Antiqua" w:hAnsi="Book Antiqua" w:cs="Arial"/>
        </w:rPr>
      </w:pPr>
    </w:p>
    <w:p w:rsidR="00434DC7" w:rsidRDefault="00434DC7">
      <w:pPr>
        <w:pStyle w:val="Fontedotexto"/>
        <w:jc w:val="center"/>
        <w:rPr>
          <w:rFonts w:ascii="Book Antiqua" w:hAnsi="Book Antiqua" w:cs="Arial"/>
        </w:rPr>
      </w:pPr>
    </w:p>
    <w:p w:rsidR="00434DC7" w:rsidRDefault="00434DC7">
      <w:pPr>
        <w:pStyle w:val="Fontedotexto"/>
        <w:jc w:val="center"/>
        <w:rPr>
          <w:rFonts w:ascii="Book Antiqua" w:hAnsi="Book Antiqua" w:cs="Arial"/>
        </w:rPr>
      </w:pPr>
    </w:p>
    <w:p w:rsidR="00434DC7" w:rsidRDefault="00434DC7">
      <w:pPr>
        <w:pStyle w:val="Fontedotexto"/>
        <w:jc w:val="center"/>
        <w:rPr>
          <w:rFonts w:ascii="Book Antiqua" w:hAnsi="Book Antiqua" w:cs="Arial"/>
        </w:rPr>
      </w:pPr>
    </w:p>
    <w:p w:rsidR="00434DC7" w:rsidRDefault="00434DC7">
      <w:pPr>
        <w:pStyle w:val="Fontedotexto"/>
        <w:jc w:val="center"/>
        <w:rPr>
          <w:rFonts w:ascii="Book Antiqua" w:hAnsi="Book Antiqua" w:cs="Arial"/>
        </w:rPr>
      </w:pPr>
    </w:p>
    <w:p w:rsidR="00434DC7" w:rsidRDefault="00434DC7">
      <w:pPr>
        <w:pStyle w:val="Fontedotexto"/>
        <w:jc w:val="center"/>
        <w:rPr>
          <w:rFonts w:ascii="Book Antiqua" w:hAnsi="Book Antiqua" w:cs="Arial"/>
        </w:rPr>
      </w:pPr>
    </w:p>
    <w:p w:rsidR="00434DC7" w:rsidRDefault="00434DC7">
      <w:pPr>
        <w:pStyle w:val="Fontedotexto"/>
        <w:jc w:val="center"/>
        <w:rPr>
          <w:rFonts w:ascii="Book Antiqua" w:hAnsi="Book Antiqua" w:cs="Arial"/>
        </w:rPr>
      </w:pPr>
    </w:p>
    <w:p w:rsidR="00434DC7" w:rsidRDefault="00434DC7">
      <w:pPr>
        <w:pStyle w:val="Fontedotexto"/>
        <w:jc w:val="center"/>
        <w:rPr>
          <w:rFonts w:ascii="Book Antiqua" w:hAnsi="Book Antiqua" w:cs="Arial"/>
        </w:rPr>
      </w:pPr>
    </w:p>
    <w:p w:rsidR="00434DC7" w:rsidRDefault="00434DC7">
      <w:pPr>
        <w:pStyle w:val="Fontedotexto"/>
        <w:jc w:val="center"/>
        <w:rPr>
          <w:rFonts w:ascii="Book Antiqua" w:hAnsi="Book Antiqua" w:cs="Arial"/>
        </w:rPr>
      </w:pPr>
    </w:p>
    <w:p w:rsidR="00434DC7" w:rsidRDefault="00434DC7">
      <w:pPr>
        <w:pStyle w:val="Fontedotexto"/>
        <w:jc w:val="center"/>
        <w:rPr>
          <w:rFonts w:ascii="Book Antiqua" w:hAnsi="Book Antiqua" w:cs="Arial"/>
        </w:rPr>
      </w:pPr>
    </w:p>
    <w:p w:rsidR="00434DC7" w:rsidRDefault="00434DC7">
      <w:pPr>
        <w:pStyle w:val="Fontedotexto"/>
        <w:jc w:val="center"/>
        <w:rPr>
          <w:rFonts w:ascii="Book Antiqua" w:hAnsi="Book Antiqua" w:cs="Arial"/>
        </w:rPr>
      </w:pPr>
    </w:p>
    <w:p w:rsidR="00434DC7" w:rsidRDefault="00434DC7">
      <w:pPr>
        <w:pStyle w:val="Legenda1"/>
        <w:jc w:val="center"/>
        <w:rPr>
          <w:rFonts w:ascii="Helvetica" w:hAnsi="Helvetica"/>
          <w:bCs w:val="0"/>
          <w:lang w:val="pt-BR"/>
        </w:rPr>
      </w:pPr>
    </w:p>
    <w:p w:rsidR="00434DC7" w:rsidRDefault="007F36CB">
      <w:pPr>
        <w:pStyle w:val="Legenda1"/>
        <w:jc w:val="center"/>
        <w:rPr>
          <w:rFonts w:ascii="Helvetica" w:hAnsi="Helvetica"/>
          <w:bCs w:val="0"/>
          <w:lang w:val="pt-BR"/>
        </w:rPr>
      </w:pPr>
      <w:r>
        <w:rPr>
          <w:rFonts w:ascii="Helvetica" w:hAnsi="Helvetica"/>
          <w:bCs w:val="0"/>
          <w:lang w:val="pt-BR"/>
        </w:rPr>
        <w:t>Figura 10.11. Estrutura do TMM</w:t>
      </w:r>
    </w:p>
    <w:p w:rsidR="00434DC7" w:rsidRDefault="007F36CB">
      <w:pPr>
        <w:pStyle w:val="SBC-heading1"/>
        <w:numPr>
          <w:ilvl w:val="3"/>
          <w:numId w:val="5"/>
        </w:numPr>
      </w:pPr>
      <w:proofErr w:type="spellStart"/>
      <w:r>
        <w:t>Níveis</w:t>
      </w:r>
      <w:proofErr w:type="spellEnd"/>
      <w:r>
        <w:t xml:space="preserve"> de </w:t>
      </w:r>
      <w:proofErr w:type="spellStart"/>
      <w:r>
        <w:t>Maturidade</w:t>
      </w:r>
      <w:proofErr w:type="spellEnd"/>
      <w:r>
        <w:t xml:space="preserve"> do TMM</w:t>
      </w:r>
    </w:p>
    <w:p w:rsidR="00434DC7" w:rsidRDefault="007F36CB">
      <w:pPr>
        <w:pStyle w:val="PargrafodaLista1"/>
        <w:spacing w:before="100" w:after="100" w:line="250" w:lineRule="atLeast"/>
        <w:ind w:left="0" w:right="100"/>
        <w:jc w:val="both"/>
        <w:rPr>
          <w:rFonts w:ascii="Times New Roman" w:eastAsia="Times New Roman" w:hAnsi="Times New Roman"/>
          <w:sz w:val="24"/>
          <w:szCs w:val="20"/>
        </w:rPr>
      </w:pPr>
      <w:r>
        <w:rPr>
          <w:rFonts w:ascii="Times New Roman" w:eastAsia="Times New Roman" w:hAnsi="Times New Roman"/>
          <w:sz w:val="24"/>
          <w:szCs w:val="20"/>
        </w:rPr>
        <w:t xml:space="preserve">Os cinco de níveis de maturidade do TMM mostram uma evolução de um processo caótico e indefinido para um processo de testes controlado e </w:t>
      </w:r>
      <w:proofErr w:type="gramStart"/>
      <w:r>
        <w:rPr>
          <w:rFonts w:ascii="Times New Roman" w:eastAsia="Times New Roman" w:hAnsi="Times New Roman"/>
          <w:sz w:val="24"/>
          <w:szCs w:val="20"/>
        </w:rPr>
        <w:t>otimizado</w:t>
      </w:r>
      <w:proofErr w:type="gramEnd"/>
      <w:r>
        <w:rPr>
          <w:rFonts w:ascii="Times New Roman" w:eastAsia="Times New Roman" w:hAnsi="Times New Roman"/>
          <w:sz w:val="24"/>
          <w:szCs w:val="20"/>
        </w:rPr>
        <w:t>.  Nesta seção, será visto o detalhamento de todos os níveis de maturidade do TMM.</w:t>
      </w:r>
    </w:p>
    <w:p w:rsidR="00434DC7" w:rsidRDefault="007F36CB">
      <w:pPr>
        <w:numPr>
          <w:ilvl w:val="0"/>
          <w:numId w:val="14"/>
        </w:numPr>
        <w:spacing w:before="120"/>
        <w:jc w:val="both"/>
        <w:rPr>
          <w:b/>
          <w:lang w:val="pt-BR"/>
        </w:rPr>
      </w:pPr>
      <w:r>
        <w:rPr>
          <w:b/>
          <w:lang w:val="pt-BR"/>
        </w:rPr>
        <w:t xml:space="preserve">Nível 1 – </w:t>
      </w:r>
      <w:proofErr w:type="spellStart"/>
      <w:r>
        <w:rPr>
          <w:b/>
          <w:i/>
          <w:lang w:val="pt-BR"/>
        </w:rPr>
        <w:t>Initial</w:t>
      </w:r>
      <w:proofErr w:type="spellEnd"/>
      <w:r>
        <w:rPr>
          <w:b/>
          <w:i/>
          <w:lang w:val="pt-BR"/>
        </w:rPr>
        <w:t xml:space="preserve"> </w:t>
      </w:r>
      <w:r>
        <w:rPr>
          <w:b/>
          <w:lang w:val="pt-BR"/>
        </w:rPr>
        <w:t>(Nível Inicial)</w:t>
      </w:r>
    </w:p>
    <w:p w:rsidR="00434DC7"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sz w:val="24"/>
          <w:szCs w:val="20"/>
        </w:rPr>
        <w:t>Os testes são caóticos, não existe processo definido. O objetivo dos testes é mostrar que o software funciona sem maiores falhas.</w:t>
      </w:r>
    </w:p>
    <w:p w:rsidR="00434DC7"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i/>
          <w:iCs/>
          <w:sz w:val="24"/>
          <w:szCs w:val="20"/>
        </w:rPr>
        <w:lastRenderedPageBreak/>
        <w:t>Áreas do processo:</w:t>
      </w:r>
      <w:r>
        <w:rPr>
          <w:rFonts w:ascii="Times New Roman" w:eastAsia="Times New Roman" w:hAnsi="Times New Roman"/>
          <w:sz w:val="24"/>
          <w:szCs w:val="20"/>
        </w:rPr>
        <w:t xml:space="preserve"> Nenhuma área do processo é identificada nesse nível;</w:t>
      </w:r>
    </w:p>
    <w:p w:rsidR="00434DC7" w:rsidRDefault="00434DC7">
      <w:pPr>
        <w:pStyle w:val="PargrafodaLista1"/>
        <w:spacing w:before="100" w:after="100" w:line="250" w:lineRule="atLeast"/>
        <w:ind w:right="100"/>
        <w:jc w:val="both"/>
        <w:rPr>
          <w:rFonts w:ascii="Times New Roman" w:eastAsia="Times New Roman" w:hAnsi="Times New Roman"/>
          <w:sz w:val="24"/>
          <w:szCs w:val="20"/>
        </w:rPr>
      </w:pPr>
    </w:p>
    <w:p w:rsidR="00434DC7" w:rsidRDefault="007F36CB">
      <w:pPr>
        <w:numPr>
          <w:ilvl w:val="0"/>
          <w:numId w:val="14"/>
        </w:numPr>
        <w:spacing w:before="120"/>
        <w:jc w:val="both"/>
        <w:rPr>
          <w:b/>
          <w:lang w:val="pt-BR"/>
        </w:rPr>
      </w:pPr>
      <w:r>
        <w:rPr>
          <w:b/>
          <w:lang w:val="pt-BR"/>
        </w:rPr>
        <w:t xml:space="preserve">Nível 2 – </w:t>
      </w:r>
      <w:proofErr w:type="spellStart"/>
      <w:r>
        <w:rPr>
          <w:b/>
          <w:i/>
          <w:lang w:val="pt-BR"/>
        </w:rPr>
        <w:t>Phase</w:t>
      </w:r>
      <w:proofErr w:type="spellEnd"/>
      <w:r>
        <w:rPr>
          <w:b/>
          <w:i/>
          <w:lang w:val="pt-BR"/>
        </w:rPr>
        <w:t xml:space="preserve"> </w:t>
      </w:r>
      <w:proofErr w:type="spellStart"/>
      <w:r>
        <w:rPr>
          <w:b/>
          <w:i/>
          <w:lang w:val="pt-BR"/>
        </w:rPr>
        <w:t>Definition</w:t>
      </w:r>
      <w:proofErr w:type="spellEnd"/>
      <w:r>
        <w:rPr>
          <w:b/>
          <w:i/>
          <w:lang w:val="pt-BR"/>
        </w:rPr>
        <w:t xml:space="preserve"> </w:t>
      </w:r>
      <w:r>
        <w:rPr>
          <w:b/>
          <w:lang w:val="pt-BR"/>
        </w:rPr>
        <w:t>(Nível Definido)</w:t>
      </w:r>
    </w:p>
    <w:p w:rsidR="00434DC7"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sz w:val="24"/>
          <w:szCs w:val="20"/>
        </w:rPr>
        <w:t xml:space="preserve">Ocorre a definição de um processo de teste. No contexto de estruturação do processo de testes, planos de teste são estabelecidos contendo estratégias de teste. Os testes ainda acontecem tardiamente dentro do ciclo de vida do desenvolvimento. </w:t>
      </w:r>
    </w:p>
    <w:p w:rsidR="00434DC7"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i/>
          <w:iCs/>
          <w:sz w:val="24"/>
          <w:szCs w:val="20"/>
        </w:rPr>
        <w:t>Áreas do processo:</w:t>
      </w:r>
      <w:r>
        <w:rPr>
          <w:rFonts w:ascii="Times New Roman" w:eastAsia="Times New Roman" w:hAnsi="Times New Roman"/>
          <w:sz w:val="24"/>
          <w:szCs w:val="20"/>
        </w:rPr>
        <w:t xml:space="preserve"> Políticas e objetivos, planejamentos dos testes, técnicas, métodos e ambiente de testes;</w:t>
      </w:r>
    </w:p>
    <w:p w:rsidR="00434DC7" w:rsidRDefault="00434DC7">
      <w:pPr>
        <w:pStyle w:val="PargrafodaLista1"/>
        <w:spacing w:before="100" w:after="100" w:line="250" w:lineRule="atLeast"/>
        <w:ind w:right="100"/>
        <w:jc w:val="both"/>
        <w:rPr>
          <w:rFonts w:ascii="Times New Roman" w:eastAsia="Times New Roman" w:hAnsi="Times New Roman"/>
          <w:b/>
          <w:bCs/>
          <w:sz w:val="24"/>
          <w:szCs w:val="20"/>
        </w:rPr>
      </w:pPr>
    </w:p>
    <w:p w:rsidR="00434DC7" w:rsidRDefault="007F36CB">
      <w:pPr>
        <w:numPr>
          <w:ilvl w:val="0"/>
          <w:numId w:val="14"/>
        </w:numPr>
        <w:spacing w:before="120"/>
        <w:jc w:val="both"/>
        <w:rPr>
          <w:b/>
          <w:lang w:val="pt-BR"/>
        </w:rPr>
      </w:pPr>
      <w:r>
        <w:rPr>
          <w:b/>
          <w:lang w:val="pt-BR"/>
        </w:rPr>
        <w:t xml:space="preserve">Nível 3 – </w:t>
      </w:r>
      <w:proofErr w:type="spellStart"/>
      <w:r>
        <w:rPr>
          <w:b/>
          <w:i/>
          <w:lang w:val="pt-BR"/>
        </w:rPr>
        <w:t>Integration</w:t>
      </w:r>
      <w:proofErr w:type="spellEnd"/>
      <w:r>
        <w:rPr>
          <w:b/>
          <w:lang w:val="pt-BR"/>
        </w:rPr>
        <w:t xml:space="preserve"> (Nível Integrado)</w:t>
      </w:r>
    </w:p>
    <w:p w:rsidR="00434DC7"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sz w:val="24"/>
          <w:szCs w:val="20"/>
        </w:rPr>
        <w:t>Os testes são completamente integrados ao ciclo de vida do software, sendo reconhecido em todos os níveis do processo de testes. O planejamento acontece no estágio inicial dos projetos, através de um plano de testes máster. A estratégia de testes é determinada através de técnicas de gerenciamento de riscos e baseada em requisitos. Programas de treinamento e revisões fazem parte do processo.</w:t>
      </w:r>
    </w:p>
    <w:p w:rsidR="00434DC7"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i/>
          <w:iCs/>
          <w:sz w:val="24"/>
          <w:szCs w:val="20"/>
        </w:rPr>
        <w:t>Áreas de processo:</w:t>
      </w:r>
      <w:r>
        <w:rPr>
          <w:rFonts w:ascii="Times New Roman" w:eastAsia="Times New Roman" w:hAnsi="Times New Roman"/>
          <w:sz w:val="24"/>
          <w:szCs w:val="20"/>
        </w:rPr>
        <w:t xml:space="preserve"> Organização dos testes, programa de treinamento, ciclo de vida,  integração, controle e monitoramento;</w:t>
      </w:r>
    </w:p>
    <w:p w:rsidR="00434DC7" w:rsidRDefault="00434DC7">
      <w:pPr>
        <w:pStyle w:val="PargrafodaLista1"/>
        <w:spacing w:before="100" w:after="100" w:line="250" w:lineRule="atLeast"/>
        <w:ind w:right="100"/>
        <w:jc w:val="both"/>
        <w:rPr>
          <w:rFonts w:ascii="Times New Roman" w:eastAsia="Times New Roman" w:hAnsi="Times New Roman"/>
          <w:b/>
          <w:bCs/>
          <w:sz w:val="24"/>
          <w:szCs w:val="20"/>
        </w:rPr>
      </w:pPr>
    </w:p>
    <w:p w:rsidR="00434DC7" w:rsidRDefault="007F36CB">
      <w:pPr>
        <w:numPr>
          <w:ilvl w:val="0"/>
          <w:numId w:val="14"/>
        </w:numPr>
        <w:spacing w:before="120"/>
        <w:jc w:val="both"/>
        <w:rPr>
          <w:b/>
          <w:lang w:val="pt-BR"/>
        </w:rPr>
      </w:pPr>
      <w:r>
        <w:rPr>
          <w:b/>
          <w:lang w:val="pt-BR"/>
        </w:rPr>
        <w:t xml:space="preserve">Nível 4 – </w:t>
      </w:r>
      <w:r>
        <w:rPr>
          <w:b/>
          <w:i/>
          <w:lang w:val="pt-BR"/>
        </w:rPr>
        <w:t xml:space="preserve">Management </w:t>
      </w:r>
      <w:proofErr w:type="spellStart"/>
      <w:r>
        <w:rPr>
          <w:b/>
          <w:i/>
          <w:lang w:val="pt-BR"/>
        </w:rPr>
        <w:t>and</w:t>
      </w:r>
      <w:proofErr w:type="spellEnd"/>
      <w:r>
        <w:rPr>
          <w:b/>
          <w:i/>
          <w:lang w:val="pt-BR"/>
        </w:rPr>
        <w:t xml:space="preserve"> </w:t>
      </w:r>
      <w:proofErr w:type="spellStart"/>
      <w:r>
        <w:rPr>
          <w:b/>
          <w:i/>
          <w:lang w:val="pt-BR"/>
        </w:rPr>
        <w:t>Measurement</w:t>
      </w:r>
      <w:proofErr w:type="spellEnd"/>
      <w:r>
        <w:rPr>
          <w:b/>
          <w:i/>
          <w:lang w:val="pt-BR"/>
        </w:rPr>
        <w:t xml:space="preserve"> </w:t>
      </w:r>
      <w:r>
        <w:rPr>
          <w:b/>
          <w:lang w:val="pt-BR"/>
        </w:rPr>
        <w:t>(Nível Gerenciado e Medido)</w:t>
      </w:r>
    </w:p>
    <w:p w:rsidR="00434DC7"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sz w:val="24"/>
          <w:szCs w:val="20"/>
        </w:rPr>
        <w:t xml:space="preserve">Os testes são completamente definidos, bem fundamentados e medidos. Revisões e inspeções são </w:t>
      </w:r>
      <w:proofErr w:type="gramStart"/>
      <w:r>
        <w:rPr>
          <w:rFonts w:ascii="Times New Roman" w:eastAsia="Times New Roman" w:hAnsi="Times New Roman"/>
          <w:sz w:val="24"/>
          <w:szCs w:val="20"/>
        </w:rPr>
        <w:t>incorporadas ao ciclo de vida do desenvolvimento e considerados</w:t>
      </w:r>
      <w:proofErr w:type="gramEnd"/>
      <w:r>
        <w:rPr>
          <w:rFonts w:ascii="Times New Roman" w:eastAsia="Times New Roman" w:hAnsi="Times New Roman"/>
          <w:sz w:val="24"/>
          <w:szCs w:val="20"/>
        </w:rPr>
        <w:t xml:space="preserve"> parte dos testes. Os produtos de software são avaliados a partir de critérios de qualidade por características de qualidade, como </w:t>
      </w:r>
      <w:proofErr w:type="spellStart"/>
      <w:r>
        <w:rPr>
          <w:rFonts w:ascii="Times New Roman" w:eastAsia="Times New Roman" w:hAnsi="Times New Roman"/>
          <w:sz w:val="24"/>
          <w:szCs w:val="20"/>
        </w:rPr>
        <w:t>reusabilidade</w:t>
      </w:r>
      <w:proofErr w:type="spellEnd"/>
      <w:r>
        <w:rPr>
          <w:rFonts w:ascii="Times New Roman" w:eastAsia="Times New Roman" w:hAnsi="Times New Roman"/>
          <w:sz w:val="24"/>
          <w:szCs w:val="20"/>
        </w:rPr>
        <w:t xml:space="preserve">, usabilidade e </w:t>
      </w:r>
      <w:proofErr w:type="spellStart"/>
      <w:r>
        <w:rPr>
          <w:rFonts w:ascii="Times New Roman" w:eastAsia="Times New Roman" w:hAnsi="Times New Roman"/>
          <w:sz w:val="24"/>
          <w:szCs w:val="20"/>
        </w:rPr>
        <w:t>mantenabilidade</w:t>
      </w:r>
      <w:proofErr w:type="spellEnd"/>
      <w:r>
        <w:rPr>
          <w:rFonts w:ascii="Times New Roman" w:eastAsia="Times New Roman" w:hAnsi="Times New Roman"/>
          <w:sz w:val="24"/>
          <w:szCs w:val="20"/>
        </w:rPr>
        <w:t>. Casos de testes são armazenados e gerenciados em uma base de dados central para reuso e testes de regressão.</w:t>
      </w:r>
    </w:p>
    <w:p w:rsidR="00434DC7"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i/>
          <w:iCs/>
          <w:sz w:val="24"/>
          <w:szCs w:val="20"/>
        </w:rPr>
        <w:t>Áreas de processo:</w:t>
      </w:r>
      <w:r>
        <w:rPr>
          <w:rFonts w:ascii="Times New Roman" w:eastAsia="Times New Roman" w:hAnsi="Times New Roman"/>
          <w:sz w:val="24"/>
          <w:szCs w:val="20"/>
        </w:rPr>
        <w:t xml:space="preserve"> Revisões, medição dos testes e avaliação da qualidade dos testes;</w:t>
      </w:r>
    </w:p>
    <w:p w:rsidR="00434DC7" w:rsidRDefault="00434DC7">
      <w:pPr>
        <w:pStyle w:val="PargrafodaLista1"/>
        <w:spacing w:before="100" w:after="100" w:line="250" w:lineRule="atLeast"/>
        <w:ind w:right="100"/>
        <w:jc w:val="both"/>
        <w:rPr>
          <w:rFonts w:ascii="Times New Roman" w:eastAsia="Times New Roman" w:hAnsi="Times New Roman"/>
          <w:b/>
          <w:bCs/>
          <w:sz w:val="24"/>
          <w:szCs w:val="20"/>
        </w:rPr>
      </w:pPr>
    </w:p>
    <w:p w:rsidR="00434DC7" w:rsidRDefault="007F36CB">
      <w:pPr>
        <w:numPr>
          <w:ilvl w:val="0"/>
          <w:numId w:val="14"/>
        </w:numPr>
        <w:spacing w:before="120"/>
        <w:jc w:val="both"/>
        <w:rPr>
          <w:b/>
          <w:lang w:val="pt-BR"/>
        </w:rPr>
      </w:pPr>
      <w:r>
        <w:rPr>
          <w:b/>
          <w:lang w:val="pt-BR"/>
        </w:rPr>
        <w:t xml:space="preserve">Nível 5 – </w:t>
      </w:r>
      <w:proofErr w:type="spellStart"/>
      <w:r>
        <w:rPr>
          <w:b/>
          <w:i/>
          <w:lang w:val="pt-BR"/>
        </w:rPr>
        <w:t>Optimization</w:t>
      </w:r>
      <w:proofErr w:type="spellEnd"/>
      <w:r>
        <w:rPr>
          <w:b/>
          <w:i/>
          <w:lang w:val="pt-BR"/>
        </w:rPr>
        <w:t xml:space="preserve"> </w:t>
      </w:r>
      <w:r>
        <w:rPr>
          <w:b/>
          <w:lang w:val="pt-BR"/>
        </w:rPr>
        <w:t xml:space="preserve">(Nível </w:t>
      </w:r>
      <w:proofErr w:type="gramStart"/>
      <w:r>
        <w:rPr>
          <w:b/>
          <w:lang w:val="pt-BR"/>
        </w:rPr>
        <w:t>Otimizado</w:t>
      </w:r>
      <w:proofErr w:type="gramEnd"/>
      <w:r>
        <w:rPr>
          <w:b/>
          <w:lang w:val="pt-BR"/>
        </w:rPr>
        <w:t>)</w:t>
      </w:r>
    </w:p>
    <w:p w:rsidR="00434DC7"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sz w:val="24"/>
          <w:szCs w:val="20"/>
        </w:rPr>
        <w:t xml:space="preserve">Resultados são arquivados com o objetivo de melhoramentos em estágios anteriores, a área de testes é completamente definida através de seu processo e capaz de controlar seus custos, sendo efetivos. No nível 5 métodos e técnicas são </w:t>
      </w:r>
      <w:proofErr w:type="gramStart"/>
      <w:r>
        <w:rPr>
          <w:rFonts w:ascii="Times New Roman" w:eastAsia="Times New Roman" w:hAnsi="Times New Roman"/>
          <w:sz w:val="24"/>
          <w:szCs w:val="20"/>
        </w:rPr>
        <w:t>otimizados</w:t>
      </w:r>
      <w:proofErr w:type="gramEnd"/>
      <w:r>
        <w:rPr>
          <w:rFonts w:ascii="Times New Roman" w:eastAsia="Times New Roman" w:hAnsi="Times New Roman"/>
          <w:sz w:val="24"/>
          <w:szCs w:val="20"/>
        </w:rPr>
        <w:t xml:space="preserve"> e estão em melhoramento contínuo. A prevenção de defeitos e o controle de qualidade são introduzidos em outras áreas do processo. Há procedimentos para escolha e avaliação de ferramentas de testes. Testar é um processo com o objetivo de prevenir defeitos. </w:t>
      </w:r>
    </w:p>
    <w:p w:rsidR="00434DC7" w:rsidRDefault="007F36CB">
      <w:pPr>
        <w:pStyle w:val="PargrafodaLista1"/>
        <w:spacing w:before="100" w:after="100" w:line="250" w:lineRule="atLeast"/>
        <w:ind w:right="100"/>
        <w:jc w:val="both"/>
        <w:rPr>
          <w:rFonts w:ascii="Times New Roman" w:eastAsia="Times New Roman" w:hAnsi="Times New Roman"/>
          <w:sz w:val="24"/>
          <w:szCs w:val="20"/>
        </w:rPr>
      </w:pPr>
      <w:r>
        <w:rPr>
          <w:rFonts w:ascii="Times New Roman" w:eastAsia="Times New Roman" w:hAnsi="Times New Roman"/>
          <w:i/>
          <w:iCs/>
          <w:sz w:val="24"/>
          <w:szCs w:val="20"/>
        </w:rPr>
        <w:t>Áreas do processo:</w:t>
      </w:r>
      <w:r>
        <w:rPr>
          <w:rFonts w:ascii="Times New Roman" w:eastAsia="Times New Roman" w:hAnsi="Times New Roman"/>
          <w:sz w:val="24"/>
          <w:szCs w:val="20"/>
        </w:rPr>
        <w:t xml:space="preserve"> Prevenção de defeitos, controle de qualidade e </w:t>
      </w:r>
      <w:proofErr w:type="gramStart"/>
      <w:r>
        <w:rPr>
          <w:rFonts w:ascii="Times New Roman" w:eastAsia="Times New Roman" w:hAnsi="Times New Roman"/>
          <w:sz w:val="24"/>
          <w:szCs w:val="20"/>
        </w:rPr>
        <w:t>otimização</w:t>
      </w:r>
      <w:proofErr w:type="gramEnd"/>
      <w:r>
        <w:rPr>
          <w:rFonts w:ascii="Times New Roman" w:eastAsia="Times New Roman" w:hAnsi="Times New Roman"/>
          <w:sz w:val="24"/>
          <w:szCs w:val="20"/>
        </w:rPr>
        <w:t xml:space="preserve"> do processo de teste.</w:t>
      </w:r>
    </w:p>
    <w:p w:rsidR="00434DC7" w:rsidRDefault="00434DC7">
      <w:pPr>
        <w:pStyle w:val="PargrafodaLista1"/>
        <w:spacing w:before="100" w:after="100" w:line="250" w:lineRule="atLeast"/>
        <w:ind w:right="100"/>
        <w:jc w:val="both"/>
        <w:rPr>
          <w:rFonts w:ascii="Times New Roman" w:eastAsia="Times New Roman" w:hAnsi="Times New Roman"/>
          <w:sz w:val="24"/>
          <w:szCs w:val="20"/>
        </w:rPr>
      </w:pPr>
    </w:p>
    <w:p w:rsidR="00434DC7" w:rsidRDefault="007F36CB">
      <w:pPr>
        <w:pStyle w:val="PargrafodaLista1"/>
        <w:spacing w:before="100" w:after="100" w:line="250" w:lineRule="atLeast"/>
        <w:ind w:left="0" w:right="100" w:firstLine="720"/>
        <w:jc w:val="both"/>
        <w:rPr>
          <w:rFonts w:ascii="Times New Roman" w:eastAsia="Times New Roman" w:hAnsi="Times New Roman"/>
          <w:sz w:val="24"/>
          <w:szCs w:val="20"/>
        </w:rPr>
      </w:pPr>
      <w:r>
        <w:rPr>
          <w:rFonts w:ascii="Times New Roman" w:eastAsia="Times New Roman" w:hAnsi="Times New Roman"/>
          <w:sz w:val="24"/>
          <w:szCs w:val="20"/>
        </w:rPr>
        <w:t xml:space="preserve">Os cinco de níveis de maturidade mostram uma evolução de um caótico e indefinido para um controlado e </w:t>
      </w:r>
      <w:proofErr w:type="gramStart"/>
      <w:r>
        <w:rPr>
          <w:rFonts w:ascii="Times New Roman" w:eastAsia="Times New Roman" w:hAnsi="Times New Roman"/>
          <w:sz w:val="24"/>
          <w:szCs w:val="20"/>
        </w:rPr>
        <w:t>otimizado</w:t>
      </w:r>
      <w:proofErr w:type="gramEnd"/>
      <w:r>
        <w:rPr>
          <w:rFonts w:ascii="Times New Roman" w:eastAsia="Times New Roman" w:hAnsi="Times New Roman"/>
          <w:sz w:val="24"/>
          <w:szCs w:val="20"/>
        </w:rPr>
        <w:t xml:space="preserve"> processo de testes.</w:t>
      </w:r>
    </w:p>
    <w:p w:rsidR="00434DC7" w:rsidRDefault="00434DC7">
      <w:pPr>
        <w:rPr>
          <w:lang w:val="pt-BR"/>
        </w:rPr>
      </w:pPr>
    </w:p>
    <w:p w:rsidR="00434DC7" w:rsidRDefault="007F36CB">
      <w:pPr>
        <w:pStyle w:val="SBC-heading1"/>
        <w:numPr>
          <w:ilvl w:val="2"/>
          <w:numId w:val="5"/>
        </w:numPr>
        <w:rPr>
          <w:bCs/>
          <w:sz w:val="24"/>
          <w:szCs w:val="24"/>
          <w:lang w:val="pt-BR"/>
        </w:rPr>
      </w:pPr>
      <w:proofErr w:type="spellStart"/>
      <w:r>
        <w:rPr>
          <w:bCs/>
          <w:i/>
          <w:sz w:val="24"/>
          <w:szCs w:val="24"/>
          <w:lang w:val="pt-BR"/>
        </w:rPr>
        <w:t>Test</w:t>
      </w:r>
      <w:proofErr w:type="spellEnd"/>
      <w:r>
        <w:rPr>
          <w:bCs/>
          <w:i/>
          <w:sz w:val="24"/>
          <w:szCs w:val="24"/>
          <w:lang w:val="pt-BR"/>
        </w:rPr>
        <w:t xml:space="preserve"> </w:t>
      </w:r>
      <w:proofErr w:type="spellStart"/>
      <w:r>
        <w:rPr>
          <w:bCs/>
          <w:i/>
          <w:sz w:val="24"/>
          <w:szCs w:val="24"/>
          <w:lang w:val="pt-BR"/>
        </w:rPr>
        <w:t>Improvement</w:t>
      </w:r>
      <w:proofErr w:type="spellEnd"/>
      <w:r>
        <w:rPr>
          <w:bCs/>
          <w:i/>
          <w:sz w:val="24"/>
          <w:szCs w:val="24"/>
          <w:lang w:val="pt-BR"/>
        </w:rPr>
        <w:t xml:space="preserve"> </w:t>
      </w:r>
      <w:proofErr w:type="spellStart"/>
      <w:r>
        <w:rPr>
          <w:bCs/>
          <w:i/>
          <w:sz w:val="24"/>
          <w:szCs w:val="24"/>
          <w:lang w:val="pt-BR"/>
        </w:rPr>
        <w:t>Model</w:t>
      </w:r>
      <w:proofErr w:type="spellEnd"/>
      <w:r>
        <w:rPr>
          <w:bCs/>
          <w:sz w:val="24"/>
          <w:szCs w:val="24"/>
          <w:lang w:val="pt-BR"/>
        </w:rPr>
        <w:t xml:space="preserve"> - TIM</w:t>
      </w:r>
    </w:p>
    <w:p w:rsidR="00434DC7" w:rsidRDefault="007F36CB">
      <w:pPr>
        <w:pStyle w:val="Fontedotexto"/>
        <w:spacing w:after="0" w:line="240" w:lineRule="auto"/>
        <w:ind w:firstLine="0"/>
      </w:pPr>
      <w:r>
        <w:t xml:space="preserve">Desenvolvido pela </w:t>
      </w:r>
      <w:proofErr w:type="spellStart"/>
      <w:r>
        <w:t>Ericson</w:t>
      </w:r>
      <w:proofErr w:type="spellEnd"/>
      <w:r>
        <w:t xml:space="preserve">, </w:t>
      </w:r>
      <w:proofErr w:type="spellStart"/>
      <w:r>
        <w:t>Subotic</w:t>
      </w:r>
      <w:proofErr w:type="spellEnd"/>
      <w:r>
        <w:t xml:space="preserve"> e </w:t>
      </w:r>
      <w:proofErr w:type="spellStart"/>
      <w:r>
        <w:t>Ursing</w:t>
      </w:r>
      <w:proofErr w:type="spellEnd"/>
      <w:r>
        <w:t xml:space="preserve"> o TIM </w:t>
      </w:r>
      <w:bookmarkStart w:id="12" w:name="DDE_LINK2"/>
      <w:r>
        <w:t>[</w:t>
      </w:r>
      <w:proofErr w:type="spellStart"/>
      <w:r>
        <w:t>Koomen</w:t>
      </w:r>
      <w:proofErr w:type="spellEnd"/>
      <w:r>
        <w:t xml:space="preserve"> &amp; </w:t>
      </w:r>
      <w:proofErr w:type="spellStart"/>
      <w:r>
        <w:t>Pol</w:t>
      </w:r>
      <w:proofErr w:type="spellEnd"/>
      <w:r>
        <w:t xml:space="preserve"> 1999]</w:t>
      </w:r>
      <w:bookmarkEnd w:id="12"/>
      <w:r>
        <w:t xml:space="preserve"> foi concebido pelos desenvolvedores que sentiam a necessidade de melhorar o processo de testes. </w:t>
      </w:r>
      <w:proofErr w:type="gramStart"/>
      <w:r>
        <w:t>O TIM</w:t>
      </w:r>
      <w:proofErr w:type="gramEnd"/>
      <w:r>
        <w:t xml:space="preserve"> se propõe a identificar o estado atual das práticas das áreas chaves e serve como um guia na implementação dos pontos fortes e na remoção dos pontos fracos.</w:t>
      </w:r>
    </w:p>
    <w:p w:rsidR="00434DC7" w:rsidRDefault="007F36CB">
      <w:pPr>
        <w:pStyle w:val="Fontedotexto"/>
        <w:spacing w:after="0" w:line="240" w:lineRule="auto"/>
        <w:ind w:firstLine="720"/>
      </w:pPr>
      <w:proofErr w:type="gramStart"/>
      <w:r>
        <w:t>O TIM</w:t>
      </w:r>
      <w:proofErr w:type="gramEnd"/>
      <w:r>
        <w:t xml:space="preserve"> é composto de um Modelo de Maturidade e um Processo de Avaliação.</w:t>
      </w:r>
    </w:p>
    <w:p w:rsidR="00434DC7" w:rsidRDefault="007F36CB">
      <w:pPr>
        <w:pStyle w:val="SBC-heading1"/>
        <w:numPr>
          <w:ilvl w:val="3"/>
          <w:numId w:val="5"/>
        </w:numPr>
        <w:rPr>
          <w:sz w:val="24"/>
          <w:szCs w:val="24"/>
          <w:lang w:val="pt-BR"/>
        </w:rPr>
      </w:pPr>
      <w:r>
        <w:rPr>
          <w:bCs/>
          <w:sz w:val="24"/>
          <w:szCs w:val="24"/>
          <w:lang w:val="pt-BR"/>
        </w:rPr>
        <w:t>Mo</w:t>
      </w:r>
      <w:r>
        <w:rPr>
          <w:sz w:val="24"/>
          <w:szCs w:val="24"/>
          <w:lang w:val="pt-BR"/>
        </w:rPr>
        <w:t>delo de Maturidade</w:t>
      </w:r>
    </w:p>
    <w:p w:rsidR="00434DC7" w:rsidRDefault="007F36CB">
      <w:pPr>
        <w:pStyle w:val="Fontedotexto"/>
        <w:spacing w:after="0" w:line="240" w:lineRule="auto"/>
        <w:ind w:firstLine="0"/>
      </w:pPr>
      <w:r>
        <w:t xml:space="preserve">Consiste em quatro níveis, o primeiro foi denominado de nível 0, considerado um nível de não conformidades, no entanto os outros níveis, de 1 a 4, possuem nomes os quais representam seus objetivos gerais e também </w:t>
      </w:r>
      <w:proofErr w:type="gramStart"/>
      <w:r>
        <w:t>sub-objetivos</w:t>
      </w:r>
      <w:proofErr w:type="gramEnd"/>
      <w:r>
        <w:t xml:space="preserve">. Um objetivo só poderá ser atendido se seus </w:t>
      </w:r>
      <w:proofErr w:type="gramStart"/>
      <w:r>
        <w:t>sub-objetivos</w:t>
      </w:r>
      <w:proofErr w:type="gramEnd"/>
      <w:r>
        <w:t xml:space="preserve"> forem atendidos também. Outro componente do TIM são as áreas chaves. Existem cinco ao todo e cada uma delas cobre partes importantes da disciplina de teste. Outro fator importante é que as Áreas Chaves possuem os mesmos nomes dos Níveis.</w:t>
      </w:r>
    </w:p>
    <w:p w:rsidR="00434DC7" w:rsidRDefault="007F36CB">
      <w:pPr>
        <w:pStyle w:val="Fontedotexto"/>
      </w:pPr>
      <w:r>
        <w:t xml:space="preserve">Os Níveis e seus </w:t>
      </w:r>
      <w:proofErr w:type="gramStart"/>
      <w:r>
        <w:t>sub-objetivos</w:t>
      </w:r>
      <w:proofErr w:type="gramEnd"/>
      <w:r>
        <w:t xml:space="preserve"> estão listados abaixo[</w:t>
      </w:r>
      <w:proofErr w:type="spellStart"/>
      <w:r>
        <w:t>Koomen</w:t>
      </w:r>
      <w:proofErr w:type="spellEnd"/>
      <w:r>
        <w:t xml:space="preserve"> &amp; </w:t>
      </w:r>
      <w:proofErr w:type="spellStart"/>
      <w:r>
        <w:t>Pol</w:t>
      </w:r>
      <w:proofErr w:type="spellEnd"/>
      <w:r>
        <w:t xml:space="preserve"> 1999]:</w:t>
      </w:r>
    </w:p>
    <w:p w:rsidR="00434DC7" w:rsidRDefault="007F36CB">
      <w:pPr>
        <w:numPr>
          <w:ilvl w:val="0"/>
          <w:numId w:val="14"/>
        </w:numPr>
        <w:spacing w:before="120"/>
        <w:jc w:val="both"/>
        <w:rPr>
          <w:b/>
          <w:lang w:val="pt-BR"/>
        </w:rPr>
      </w:pPr>
      <w:r>
        <w:rPr>
          <w:b/>
          <w:lang w:val="pt-BR"/>
        </w:rPr>
        <w:t xml:space="preserve">Nível 1 – </w:t>
      </w:r>
      <w:proofErr w:type="spellStart"/>
      <w:r>
        <w:rPr>
          <w:b/>
          <w:i/>
          <w:lang w:val="pt-BR"/>
        </w:rPr>
        <w:t>Baselining</w:t>
      </w:r>
      <w:proofErr w:type="spellEnd"/>
      <w:r>
        <w:rPr>
          <w:b/>
          <w:i/>
          <w:lang w:val="pt-BR"/>
        </w:rPr>
        <w:t xml:space="preserve"> </w:t>
      </w:r>
      <w:r>
        <w:rPr>
          <w:b/>
          <w:lang w:val="pt-BR"/>
        </w:rPr>
        <w:t>(Base)</w:t>
      </w:r>
    </w:p>
    <w:p w:rsidR="00434DC7" w:rsidRDefault="007F36CB">
      <w:pPr>
        <w:spacing w:before="120"/>
        <w:ind w:left="720" w:right="100"/>
        <w:jc w:val="both"/>
        <w:rPr>
          <w:szCs w:val="20"/>
          <w:lang w:val="pt-BR"/>
        </w:rPr>
      </w:pPr>
      <w:r>
        <w:rPr>
          <w:bCs/>
          <w:i/>
          <w:szCs w:val="20"/>
          <w:lang w:val="pt-BR"/>
        </w:rPr>
        <w:t xml:space="preserve">- </w:t>
      </w:r>
      <w:r>
        <w:rPr>
          <w:szCs w:val="20"/>
          <w:lang w:val="pt-BR"/>
        </w:rPr>
        <w:t>Padronização dos documentos, métodos e políticas.</w:t>
      </w:r>
      <w:r>
        <w:rPr>
          <w:szCs w:val="20"/>
          <w:lang w:val="pt-BR"/>
        </w:rPr>
        <w:tab/>
      </w:r>
    </w:p>
    <w:p w:rsidR="00434DC7" w:rsidRDefault="007F36CB">
      <w:pPr>
        <w:autoSpaceDE w:val="0"/>
        <w:spacing w:before="120"/>
        <w:ind w:firstLine="708"/>
        <w:jc w:val="both"/>
        <w:rPr>
          <w:szCs w:val="20"/>
          <w:lang w:val="pt-BR"/>
        </w:rPr>
      </w:pPr>
      <w:r>
        <w:rPr>
          <w:szCs w:val="20"/>
          <w:lang w:val="pt-BR"/>
        </w:rPr>
        <w:t>- Análise e classificação dos problemas.</w:t>
      </w:r>
    </w:p>
    <w:p w:rsidR="00434DC7" w:rsidRDefault="007F36CB">
      <w:pPr>
        <w:numPr>
          <w:ilvl w:val="0"/>
          <w:numId w:val="14"/>
        </w:numPr>
        <w:spacing w:before="120"/>
        <w:jc w:val="both"/>
        <w:rPr>
          <w:b/>
          <w:lang w:val="pt-BR"/>
        </w:rPr>
      </w:pPr>
      <w:r>
        <w:rPr>
          <w:b/>
          <w:lang w:val="pt-BR"/>
        </w:rPr>
        <w:t xml:space="preserve">Nível 2 – </w:t>
      </w:r>
      <w:proofErr w:type="spellStart"/>
      <w:r>
        <w:rPr>
          <w:b/>
          <w:i/>
          <w:lang w:val="pt-BR"/>
        </w:rPr>
        <w:t>Cost-efectiveness</w:t>
      </w:r>
      <w:proofErr w:type="spellEnd"/>
      <w:r>
        <w:rPr>
          <w:b/>
          <w:i/>
          <w:lang w:val="pt-BR"/>
        </w:rPr>
        <w:t xml:space="preserve"> </w:t>
      </w:r>
      <w:r>
        <w:rPr>
          <w:b/>
          <w:lang w:val="pt-BR"/>
        </w:rPr>
        <w:t>(Efetividade de Custo)</w:t>
      </w:r>
    </w:p>
    <w:p w:rsidR="00434DC7" w:rsidRDefault="007F36CB">
      <w:pPr>
        <w:autoSpaceDE w:val="0"/>
        <w:spacing w:before="120"/>
        <w:ind w:firstLine="708"/>
        <w:jc w:val="both"/>
        <w:rPr>
          <w:szCs w:val="20"/>
          <w:lang w:val="pt-BR"/>
        </w:rPr>
      </w:pPr>
      <w:r>
        <w:rPr>
          <w:szCs w:val="20"/>
          <w:lang w:val="pt-BR"/>
        </w:rPr>
        <w:t xml:space="preserve">- Detecção de </w:t>
      </w:r>
      <w:proofErr w:type="spellStart"/>
      <w:r>
        <w:rPr>
          <w:szCs w:val="20"/>
          <w:lang w:val="pt-BR"/>
        </w:rPr>
        <w:t>bugs</w:t>
      </w:r>
      <w:proofErr w:type="spellEnd"/>
      <w:r>
        <w:rPr>
          <w:szCs w:val="20"/>
          <w:lang w:val="pt-BR"/>
        </w:rPr>
        <w:t xml:space="preserve"> desde o início do projeto</w:t>
      </w:r>
    </w:p>
    <w:p w:rsidR="00434DC7" w:rsidRDefault="007F36CB">
      <w:pPr>
        <w:autoSpaceDE w:val="0"/>
        <w:spacing w:before="120"/>
        <w:ind w:firstLine="708"/>
        <w:jc w:val="both"/>
        <w:rPr>
          <w:szCs w:val="20"/>
          <w:lang w:val="pt-BR"/>
        </w:rPr>
      </w:pPr>
      <w:r>
        <w:rPr>
          <w:szCs w:val="20"/>
          <w:lang w:val="pt-BR"/>
        </w:rPr>
        <w:t>- Automação de tarefas de teste</w:t>
      </w:r>
    </w:p>
    <w:p w:rsidR="00434DC7" w:rsidRDefault="007F36CB">
      <w:pPr>
        <w:autoSpaceDE w:val="0"/>
        <w:spacing w:before="120"/>
        <w:ind w:firstLine="708"/>
        <w:jc w:val="both"/>
        <w:rPr>
          <w:szCs w:val="20"/>
          <w:lang w:val="pt-BR"/>
        </w:rPr>
      </w:pPr>
      <w:r>
        <w:rPr>
          <w:rFonts w:ascii="Helvetica" w:hAnsi="Helvetica" w:cs="Helvetica"/>
          <w:lang w:val="pt-BR"/>
        </w:rPr>
        <w:t xml:space="preserve">- </w:t>
      </w:r>
      <w:r>
        <w:rPr>
          <w:szCs w:val="20"/>
          <w:lang w:val="pt-BR"/>
        </w:rPr>
        <w:t>Treinamento</w:t>
      </w:r>
    </w:p>
    <w:p w:rsidR="00434DC7" w:rsidRDefault="007F36CB">
      <w:pPr>
        <w:autoSpaceDE w:val="0"/>
        <w:spacing w:before="120"/>
        <w:ind w:firstLine="708"/>
        <w:jc w:val="both"/>
        <w:rPr>
          <w:szCs w:val="20"/>
          <w:lang w:val="pt-BR"/>
        </w:rPr>
      </w:pPr>
      <w:r>
        <w:rPr>
          <w:szCs w:val="20"/>
          <w:lang w:val="pt-BR"/>
        </w:rPr>
        <w:t>- Reuso</w:t>
      </w:r>
    </w:p>
    <w:p w:rsidR="00434DC7" w:rsidRDefault="007F36CB">
      <w:pPr>
        <w:numPr>
          <w:ilvl w:val="0"/>
          <w:numId w:val="14"/>
        </w:numPr>
        <w:spacing w:before="120"/>
        <w:jc w:val="both"/>
        <w:rPr>
          <w:b/>
          <w:lang w:val="pt-BR"/>
        </w:rPr>
      </w:pPr>
      <w:proofErr w:type="spellStart"/>
      <w:r>
        <w:rPr>
          <w:b/>
          <w:lang w:val="pt-BR"/>
        </w:rPr>
        <w:t>Nivel</w:t>
      </w:r>
      <w:proofErr w:type="spellEnd"/>
      <w:r>
        <w:rPr>
          <w:b/>
          <w:lang w:val="pt-BR"/>
        </w:rPr>
        <w:t xml:space="preserve"> 3 </w:t>
      </w:r>
      <w:r>
        <w:rPr>
          <w:b/>
          <w:i/>
          <w:lang w:val="pt-BR"/>
        </w:rPr>
        <w:t xml:space="preserve">– </w:t>
      </w:r>
      <w:proofErr w:type="spellStart"/>
      <w:r>
        <w:rPr>
          <w:b/>
          <w:i/>
          <w:lang w:val="pt-BR"/>
        </w:rPr>
        <w:t>Risk-lowering</w:t>
      </w:r>
      <w:proofErr w:type="spellEnd"/>
      <w:r>
        <w:rPr>
          <w:b/>
          <w:lang w:val="pt-BR"/>
        </w:rPr>
        <w:t xml:space="preserve"> (Redução de Custo)</w:t>
      </w:r>
    </w:p>
    <w:p w:rsidR="00434DC7" w:rsidRDefault="007F36CB">
      <w:pPr>
        <w:autoSpaceDE w:val="0"/>
        <w:spacing w:before="120"/>
        <w:ind w:firstLine="708"/>
        <w:jc w:val="both"/>
        <w:rPr>
          <w:szCs w:val="20"/>
          <w:lang w:val="pt-BR"/>
        </w:rPr>
      </w:pPr>
      <w:r>
        <w:rPr>
          <w:szCs w:val="20"/>
          <w:lang w:val="pt-BR"/>
        </w:rPr>
        <w:t>- Envolvimento desde o início do projeto</w:t>
      </w:r>
    </w:p>
    <w:p w:rsidR="00434DC7" w:rsidRDefault="007F36CB">
      <w:pPr>
        <w:autoSpaceDE w:val="0"/>
        <w:spacing w:before="120"/>
        <w:ind w:firstLine="708"/>
        <w:jc w:val="both"/>
        <w:rPr>
          <w:szCs w:val="20"/>
          <w:lang w:val="pt-BR"/>
        </w:rPr>
      </w:pPr>
      <w:r>
        <w:rPr>
          <w:szCs w:val="20"/>
          <w:lang w:val="pt-BR"/>
        </w:rPr>
        <w:t>- Análise de custo x benefício para justificar os gastos</w:t>
      </w:r>
    </w:p>
    <w:p w:rsidR="00434DC7" w:rsidRDefault="007F36CB">
      <w:pPr>
        <w:autoSpaceDE w:val="0"/>
        <w:spacing w:before="120"/>
        <w:ind w:firstLine="708"/>
        <w:jc w:val="both"/>
        <w:rPr>
          <w:szCs w:val="20"/>
          <w:lang w:val="pt-BR"/>
        </w:rPr>
      </w:pPr>
      <w:r>
        <w:rPr>
          <w:szCs w:val="20"/>
          <w:lang w:val="pt-BR"/>
        </w:rPr>
        <w:t>- Análise de problemas nos produtos e processos</w:t>
      </w:r>
    </w:p>
    <w:p w:rsidR="00434DC7" w:rsidRDefault="007F36CB">
      <w:pPr>
        <w:autoSpaceDE w:val="0"/>
        <w:spacing w:before="120"/>
        <w:ind w:firstLine="708"/>
        <w:jc w:val="both"/>
        <w:rPr>
          <w:szCs w:val="20"/>
          <w:lang w:val="pt-BR"/>
        </w:rPr>
      </w:pPr>
      <w:r>
        <w:rPr>
          <w:szCs w:val="20"/>
          <w:lang w:val="pt-BR"/>
        </w:rPr>
        <w:t>- Métricas de produtos, processos e recursos</w:t>
      </w:r>
    </w:p>
    <w:p w:rsidR="00434DC7" w:rsidRDefault="007F36CB">
      <w:pPr>
        <w:autoSpaceDE w:val="0"/>
        <w:spacing w:before="120"/>
        <w:ind w:firstLine="708"/>
        <w:jc w:val="both"/>
        <w:rPr>
          <w:szCs w:val="20"/>
          <w:lang w:val="pt-BR"/>
        </w:rPr>
      </w:pPr>
      <w:r>
        <w:rPr>
          <w:szCs w:val="20"/>
          <w:lang w:val="pt-BR"/>
        </w:rPr>
        <w:t>- Análise e gerenciamento de riscos</w:t>
      </w:r>
    </w:p>
    <w:p w:rsidR="00434DC7" w:rsidRDefault="007F36CB">
      <w:pPr>
        <w:autoSpaceDE w:val="0"/>
        <w:spacing w:before="120"/>
        <w:ind w:firstLine="708"/>
        <w:jc w:val="both"/>
        <w:rPr>
          <w:szCs w:val="20"/>
          <w:lang w:val="pt-BR"/>
        </w:rPr>
      </w:pPr>
      <w:r>
        <w:rPr>
          <w:szCs w:val="20"/>
          <w:lang w:val="pt-BR"/>
        </w:rPr>
        <w:t>- Comunicação com todas as partes envolvidas nos projetos</w:t>
      </w:r>
    </w:p>
    <w:p w:rsidR="00434DC7" w:rsidRDefault="007F36CB">
      <w:pPr>
        <w:numPr>
          <w:ilvl w:val="0"/>
          <w:numId w:val="14"/>
        </w:numPr>
        <w:spacing w:before="120"/>
        <w:jc w:val="both"/>
        <w:rPr>
          <w:b/>
          <w:lang w:val="pt-BR"/>
        </w:rPr>
      </w:pPr>
      <w:proofErr w:type="spellStart"/>
      <w:r>
        <w:rPr>
          <w:b/>
          <w:lang w:val="pt-BR"/>
        </w:rPr>
        <w:t>Nivel</w:t>
      </w:r>
      <w:proofErr w:type="spellEnd"/>
      <w:r>
        <w:rPr>
          <w:b/>
          <w:lang w:val="pt-BR"/>
        </w:rPr>
        <w:t xml:space="preserve"> 4 – </w:t>
      </w:r>
      <w:proofErr w:type="spellStart"/>
      <w:r>
        <w:rPr>
          <w:b/>
          <w:i/>
          <w:lang w:val="pt-BR"/>
        </w:rPr>
        <w:t>Optimizing</w:t>
      </w:r>
      <w:proofErr w:type="spellEnd"/>
      <w:r>
        <w:rPr>
          <w:b/>
          <w:lang w:val="pt-BR"/>
        </w:rPr>
        <w:t xml:space="preserve"> (</w:t>
      </w:r>
      <w:proofErr w:type="gramStart"/>
      <w:r>
        <w:rPr>
          <w:b/>
          <w:lang w:val="pt-BR"/>
        </w:rPr>
        <w:t>Otimizado</w:t>
      </w:r>
      <w:proofErr w:type="gramEnd"/>
      <w:r>
        <w:rPr>
          <w:b/>
          <w:lang w:val="pt-BR"/>
        </w:rPr>
        <w:t>)</w:t>
      </w:r>
    </w:p>
    <w:p w:rsidR="00434DC7" w:rsidRDefault="007F36CB">
      <w:pPr>
        <w:autoSpaceDE w:val="0"/>
        <w:spacing w:before="120"/>
        <w:ind w:firstLine="708"/>
        <w:jc w:val="both"/>
        <w:rPr>
          <w:szCs w:val="20"/>
          <w:lang w:val="pt-BR"/>
        </w:rPr>
      </w:pPr>
      <w:r>
        <w:rPr>
          <w:szCs w:val="20"/>
          <w:lang w:val="pt-BR"/>
        </w:rPr>
        <w:t>- Conhecimento e entendimento através de experimentação e modelagem</w:t>
      </w:r>
    </w:p>
    <w:p w:rsidR="00434DC7" w:rsidRDefault="007F36CB">
      <w:pPr>
        <w:autoSpaceDE w:val="0"/>
        <w:spacing w:before="120"/>
        <w:ind w:left="708"/>
        <w:jc w:val="both"/>
        <w:rPr>
          <w:szCs w:val="20"/>
          <w:lang w:val="pt-BR"/>
        </w:rPr>
      </w:pPr>
      <w:r>
        <w:rPr>
          <w:szCs w:val="20"/>
          <w:lang w:val="pt-BR"/>
        </w:rPr>
        <w:t>- Cooperação com todas as partes envolvidas nos projetos em todas as fases do desenvolvimento</w:t>
      </w:r>
    </w:p>
    <w:p w:rsidR="00434DC7" w:rsidRDefault="007F36CB">
      <w:pPr>
        <w:autoSpaceDE w:val="0"/>
        <w:spacing w:before="120"/>
        <w:ind w:left="708"/>
        <w:jc w:val="both"/>
        <w:rPr>
          <w:szCs w:val="20"/>
          <w:lang w:val="pt-BR"/>
        </w:rPr>
      </w:pPr>
      <w:r>
        <w:rPr>
          <w:szCs w:val="20"/>
          <w:lang w:val="pt-BR"/>
        </w:rPr>
        <w:t>- Análise das causas raízes para os principais problemas</w:t>
      </w:r>
    </w:p>
    <w:p w:rsidR="00434DC7" w:rsidRDefault="007F36CB">
      <w:pPr>
        <w:autoSpaceDE w:val="0"/>
        <w:spacing w:before="120"/>
        <w:ind w:left="708"/>
        <w:jc w:val="both"/>
        <w:rPr>
          <w:szCs w:val="20"/>
          <w:lang w:val="pt-BR"/>
        </w:rPr>
      </w:pPr>
      <w:r>
        <w:rPr>
          <w:szCs w:val="20"/>
          <w:lang w:val="pt-BR"/>
        </w:rPr>
        <w:lastRenderedPageBreak/>
        <w:t>- Melhoria contínua</w:t>
      </w:r>
    </w:p>
    <w:p w:rsidR="00434DC7" w:rsidRDefault="007F36CB">
      <w:pPr>
        <w:pStyle w:val="SBC-heading1"/>
        <w:rPr>
          <w:bCs/>
          <w:sz w:val="24"/>
          <w:szCs w:val="24"/>
          <w:lang w:val="pt-BR"/>
        </w:rPr>
      </w:pPr>
      <w:r>
        <w:rPr>
          <w:bCs/>
          <w:sz w:val="24"/>
          <w:szCs w:val="24"/>
          <w:lang w:val="pt-BR"/>
        </w:rPr>
        <w:t>Áreas Chave</w:t>
      </w:r>
    </w:p>
    <w:p w:rsidR="00434DC7" w:rsidRDefault="007F36CB">
      <w:pPr>
        <w:pStyle w:val="Fontedotexto"/>
        <w:spacing w:after="0" w:line="240" w:lineRule="auto"/>
        <w:ind w:firstLine="0"/>
      </w:pPr>
      <w:r>
        <w:t>As Áreas Chaves do TIM [</w:t>
      </w:r>
      <w:proofErr w:type="spellStart"/>
      <w:r>
        <w:t>Koomen</w:t>
      </w:r>
      <w:proofErr w:type="spellEnd"/>
      <w:r>
        <w:t xml:space="preserve"> &amp; </w:t>
      </w:r>
      <w:proofErr w:type="spellStart"/>
      <w:r>
        <w:t>Pol</w:t>
      </w:r>
      <w:proofErr w:type="spellEnd"/>
      <w:r>
        <w:t>,</w:t>
      </w:r>
      <w:r>
        <w:rPr>
          <w:b/>
          <w:i/>
        </w:rPr>
        <w:t xml:space="preserve"> </w:t>
      </w:r>
      <w:r>
        <w:t>1999] estão listadas abaixo e para cada nível de maturidade são apresentados os principais aspectos da disciplina de teste, são eles:</w:t>
      </w:r>
    </w:p>
    <w:p w:rsidR="00434DC7" w:rsidRDefault="007F36CB">
      <w:pPr>
        <w:pStyle w:val="Fontedotexto"/>
        <w:numPr>
          <w:ilvl w:val="0"/>
          <w:numId w:val="4"/>
        </w:numPr>
        <w:rPr>
          <w:b/>
        </w:rPr>
      </w:pPr>
      <w:r>
        <w:rPr>
          <w:b/>
        </w:rPr>
        <w:t>Aspecto: Organização</w:t>
      </w:r>
    </w:p>
    <w:p w:rsidR="00434DC7" w:rsidRDefault="007F36CB">
      <w:pPr>
        <w:pStyle w:val="Fontedotexto"/>
        <w:numPr>
          <w:ilvl w:val="1"/>
          <w:numId w:val="3"/>
        </w:numPr>
        <w:spacing w:after="0" w:line="240" w:lineRule="auto"/>
        <w:ind w:left="2171" w:hanging="357"/>
      </w:pPr>
      <w:r>
        <w:t xml:space="preserve">No nível </w:t>
      </w:r>
      <w:proofErr w:type="spellStart"/>
      <w:r>
        <w:rPr>
          <w:i/>
        </w:rPr>
        <w:t>Baselining</w:t>
      </w:r>
      <w:proofErr w:type="spellEnd"/>
      <w:r>
        <w:t xml:space="preserve"> deve-se organizar um conjunto mínimo de papéis para executar as atividades básicas de teste. </w:t>
      </w:r>
    </w:p>
    <w:p w:rsidR="00434DC7" w:rsidRDefault="007F36CB">
      <w:pPr>
        <w:pStyle w:val="Fontedotexto"/>
        <w:numPr>
          <w:ilvl w:val="1"/>
          <w:numId w:val="3"/>
        </w:numPr>
        <w:spacing w:after="0" w:line="240" w:lineRule="auto"/>
        <w:ind w:left="2171" w:hanging="357"/>
      </w:pPr>
      <w:r>
        <w:t xml:space="preserve">No nível </w:t>
      </w:r>
      <w:proofErr w:type="spellStart"/>
      <w:r>
        <w:rPr>
          <w:i/>
        </w:rPr>
        <w:t>Cost-efectiveness</w:t>
      </w:r>
      <w:proofErr w:type="spellEnd"/>
      <w:r>
        <w:rPr>
          <w:i/>
        </w:rPr>
        <w:t xml:space="preserve"> </w:t>
      </w:r>
      <w:r>
        <w:t xml:space="preserve">a principal mudança em relação ao modelo organizacional é a independência da equipe de teste. </w:t>
      </w:r>
    </w:p>
    <w:p w:rsidR="00434DC7" w:rsidRDefault="007F36CB">
      <w:pPr>
        <w:pStyle w:val="Fontedotexto"/>
        <w:numPr>
          <w:ilvl w:val="1"/>
          <w:numId w:val="3"/>
        </w:numPr>
        <w:spacing w:after="0" w:line="240" w:lineRule="auto"/>
        <w:ind w:left="2171" w:hanging="357"/>
      </w:pPr>
      <w:r>
        <w:t xml:space="preserve">No nível </w:t>
      </w:r>
      <w:proofErr w:type="spellStart"/>
      <w:r>
        <w:rPr>
          <w:i/>
        </w:rPr>
        <w:t>Risk-lowering</w:t>
      </w:r>
      <w:proofErr w:type="spellEnd"/>
      <w:r>
        <w:rPr>
          <w:i/>
        </w:rPr>
        <w:t xml:space="preserve"> </w:t>
      </w:r>
      <w:r>
        <w:t>aumenta a interação entre as equipes de desenvolvimento e a equipe de teste. A equipe de teste necessita conhecer mais sobre o desenvolvimento do produto, de forma a aumentar a qualidade do produto e o conhecimento das regras de negócio.</w:t>
      </w:r>
    </w:p>
    <w:p w:rsidR="00434DC7" w:rsidRDefault="007F36CB">
      <w:pPr>
        <w:pStyle w:val="Fontedotexto"/>
        <w:numPr>
          <w:ilvl w:val="1"/>
          <w:numId w:val="3"/>
        </w:numPr>
        <w:spacing w:after="0" w:line="240" w:lineRule="auto"/>
        <w:ind w:left="2171" w:hanging="357"/>
      </w:pPr>
      <w:r>
        <w:t xml:space="preserve">No nível </w:t>
      </w:r>
      <w:proofErr w:type="spellStart"/>
      <w:r>
        <w:rPr>
          <w:i/>
        </w:rPr>
        <w:t>Optmizing</w:t>
      </w:r>
      <w:proofErr w:type="spellEnd"/>
      <w:r>
        <w:t xml:space="preserve"> os testadores fazem parte do time de desenvolvimento e possuem conhecimento em várias disciplinas. São estabelecidos grupos com o objetivo de avaliar continuamente o processo.</w:t>
      </w:r>
    </w:p>
    <w:p w:rsidR="00434DC7" w:rsidRDefault="007F36CB">
      <w:pPr>
        <w:pStyle w:val="Fontedotexto"/>
        <w:numPr>
          <w:ilvl w:val="0"/>
          <w:numId w:val="4"/>
        </w:numPr>
        <w:rPr>
          <w:b/>
        </w:rPr>
      </w:pPr>
      <w:r>
        <w:rPr>
          <w:b/>
        </w:rPr>
        <w:t xml:space="preserve">Aspecto: Planejamento e </w:t>
      </w:r>
      <w:proofErr w:type="spellStart"/>
      <w:r>
        <w:rPr>
          <w:b/>
        </w:rPr>
        <w:t>Rastreabilidade</w:t>
      </w:r>
      <w:proofErr w:type="spellEnd"/>
    </w:p>
    <w:p w:rsidR="00434DC7" w:rsidRDefault="007F36CB">
      <w:pPr>
        <w:pStyle w:val="Fontedotexto"/>
        <w:numPr>
          <w:ilvl w:val="1"/>
          <w:numId w:val="3"/>
        </w:numPr>
        <w:spacing w:after="0" w:line="240" w:lineRule="auto"/>
        <w:ind w:left="2171" w:hanging="357"/>
      </w:pPr>
      <w:r>
        <w:t xml:space="preserve">No nível </w:t>
      </w:r>
      <w:proofErr w:type="spellStart"/>
      <w:r>
        <w:rPr>
          <w:i/>
        </w:rPr>
        <w:t>Baselining</w:t>
      </w:r>
      <w:proofErr w:type="spellEnd"/>
      <w:r>
        <w:t xml:space="preserve"> o projeto de teste possui um planejamento básico, nele são estabelecidos critérios de entrada e saída, os resultados dos testes são documentados, processados e distribuídos.</w:t>
      </w:r>
    </w:p>
    <w:p w:rsidR="00434DC7" w:rsidRDefault="007F36CB">
      <w:pPr>
        <w:pStyle w:val="Fontedotexto"/>
        <w:numPr>
          <w:ilvl w:val="1"/>
          <w:numId w:val="3"/>
        </w:numPr>
        <w:spacing w:after="0" w:line="240" w:lineRule="auto"/>
        <w:ind w:left="2171" w:hanging="357"/>
      </w:pPr>
      <w:r>
        <w:t xml:space="preserve">No nível </w:t>
      </w:r>
      <w:proofErr w:type="spellStart"/>
      <w:r>
        <w:rPr>
          <w:i/>
        </w:rPr>
        <w:t>Cost-efectiveness</w:t>
      </w:r>
      <w:proofErr w:type="spellEnd"/>
      <w:r>
        <w:rPr>
          <w:i/>
        </w:rPr>
        <w:t xml:space="preserve">, </w:t>
      </w:r>
      <w:r>
        <w:t xml:space="preserve">o planejamento e a </w:t>
      </w:r>
      <w:proofErr w:type="spellStart"/>
      <w:r>
        <w:t>rastreabilidade</w:t>
      </w:r>
      <w:proofErr w:type="spellEnd"/>
      <w:r>
        <w:t xml:space="preserve"> são auxiliados por ferramentas, alguns planos genéricos são utilizados. A escolha dos estágios e métodos de testes é alinhada de acordo com os objetos e os objetivos dos testes. </w:t>
      </w:r>
    </w:p>
    <w:p w:rsidR="00434DC7" w:rsidRDefault="007F36CB">
      <w:pPr>
        <w:pStyle w:val="Fontedotexto"/>
        <w:numPr>
          <w:ilvl w:val="1"/>
          <w:numId w:val="3"/>
        </w:numPr>
        <w:spacing w:after="0" w:line="240" w:lineRule="auto"/>
        <w:ind w:left="2171" w:hanging="357"/>
      </w:pPr>
      <w:r>
        <w:t xml:space="preserve">No nível </w:t>
      </w:r>
      <w:proofErr w:type="spellStart"/>
      <w:r>
        <w:rPr>
          <w:i/>
        </w:rPr>
        <w:t>Risk</w:t>
      </w:r>
      <w:proofErr w:type="spellEnd"/>
      <w:r>
        <w:rPr>
          <w:i/>
        </w:rPr>
        <w:t xml:space="preserve"> </w:t>
      </w:r>
      <w:proofErr w:type="spellStart"/>
      <w:proofErr w:type="gramStart"/>
      <w:r>
        <w:rPr>
          <w:i/>
        </w:rPr>
        <w:t>lowerin</w:t>
      </w:r>
      <w:proofErr w:type="spellEnd"/>
      <w:r>
        <w:rPr>
          <w:i/>
        </w:rPr>
        <w:t>,</w:t>
      </w:r>
      <w:proofErr w:type="gramEnd"/>
      <w:r>
        <w:rPr>
          <w:i/>
        </w:rPr>
        <w:t>g</w:t>
      </w:r>
      <w:r>
        <w:t xml:space="preserve"> a análise dos riscos é realizada e sua influência é bastante elevada no planejamento, além de afetar partes do plano, mais precisamente o os objetivos dos testes. </w:t>
      </w:r>
    </w:p>
    <w:p w:rsidR="00434DC7" w:rsidRDefault="007F36CB">
      <w:pPr>
        <w:pStyle w:val="Fontedotexto"/>
        <w:numPr>
          <w:ilvl w:val="1"/>
          <w:numId w:val="3"/>
        </w:numPr>
        <w:spacing w:after="0" w:line="240" w:lineRule="auto"/>
        <w:ind w:left="2171" w:hanging="357"/>
      </w:pPr>
      <w:r>
        <w:t xml:space="preserve">No nível </w:t>
      </w:r>
      <w:proofErr w:type="spellStart"/>
      <w:r>
        <w:rPr>
          <w:i/>
        </w:rPr>
        <w:t>Optimizing</w:t>
      </w:r>
      <w:proofErr w:type="spellEnd"/>
      <w:r>
        <w:rPr>
          <w:i/>
        </w:rPr>
        <w:t xml:space="preserve">, </w:t>
      </w:r>
      <w:r>
        <w:t xml:space="preserve">atividades de planejamento e a </w:t>
      </w:r>
      <w:proofErr w:type="spellStart"/>
      <w:r>
        <w:t>rastreabilidade</w:t>
      </w:r>
      <w:proofErr w:type="spellEnd"/>
      <w:r>
        <w:t xml:space="preserve"> é continuamente melhorada baseada na análise de métricas. Reuniões de </w:t>
      </w:r>
      <w:r>
        <w:rPr>
          <w:i/>
        </w:rPr>
        <w:t>post-mortem</w:t>
      </w:r>
      <w:r>
        <w:rPr>
          <w:rStyle w:val="Caracteresdenotaderodap"/>
          <w:i/>
        </w:rPr>
        <w:footnoteReference w:id="4"/>
      </w:r>
      <w:r>
        <w:rPr>
          <w:i/>
        </w:rPr>
        <w:t xml:space="preserve"> </w:t>
      </w:r>
      <w:r>
        <w:t>são realizadas e os resultados armazenados e distribuídos.</w:t>
      </w:r>
    </w:p>
    <w:p w:rsidR="00434DC7" w:rsidRDefault="007F36CB">
      <w:pPr>
        <w:pStyle w:val="Fontedotexto"/>
        <w:numPr>
          <w:ilvl w:val="0"/>
          <w:numId w:val="7"/>
        </w:numPr>
        <w:rPr>
          <w:b/>
          <w:i/>
        </w:rPr>
      </w:pPr>
      <w:r>
        <w:rPr>
          <w:b/>
        </w:rPr>
        <w:t>Aspecto: Casos de Teste</w:t>
      </w:r>
      <w:r>
        <w:rPr>
          <w:b/>
          <w:i/>
        </w:rPr>
        <w:t xml:space="preserve"> </w:t>
      </w:r>
    </w:p>
    <w:p w:rsidR="00434DC7" w:rsidRDefault="007F36CB">
      <w:pPr>
        <w:pStyle w:val="Fontedotexto"/>
        <w:numPr>
          <w:ilvl w:val="1"/>
          <w:numId w:val="3"/>
        </w:numPr>
        <w:spacing w:after="0" w:line="240" w:lineRule="auto"/>
        <w:ind w:left="2171" w:hanging="357"/>
      </w:pPr>
      <w:r>
        <w:t xml:space="preserve">No nível </w:t>
      </w:r>
      <w:proofErr w:type="spellStart"/>
      <w:r>
        <w:rPr>
          <w:i/>
        </w:rPr>
        <w:t>Baseling</w:t>
      </w:r>
      <w:proofErr w:type="spellEnd"/>
      <w:r>
        <w:rPr>
          <w:i/>
        </w:rPr>
        <w:t xml:space="preserve"> </w:t>
      </w:r>
      <w:r>
        <w:t>os casos de testes são elaborados baseados nos requisitos de sistemas e segundo as instruções das políticas.</w:t>
      </w:r>
    </w:p>
    <w:p w:rsidR="00434DC7" w:rsidRDefault="007F36CB">
      <w:pPr>
        <w:pStyle w:val="Fontedotexto"/>
        <w:numPr>
          <w:ilvl w:val="1"/>
          <w:numId w:val="3"/>
        </w:numPr>
        <w:spacing w:after="0" w:line="240" w:lineRule="auto"/>
        <w:ind w:left="2171" w:hanging="357"/>
      </w:pPr>
      <w:r>
        <w:lastRenderedPageBreak/>
        <w:t xml:space="preserve">No nível </w:t>
      </w:r>
      <w:proofErr w:type="spellStart"/>
      <w:r>
        <w:rPr>
          <w:i/>
        </w:rPr>
        <w:t>Cost-efectiveness</w:t>
      </w:r>
      <w:proofErr w:type="spellEnd"/>
      <w:r>
        <w:rPr>
          <w:i/>
        </w:rPr>
        <w:t xml:space="preserve">, </w:t>
      </w:r>
      <w:r>
        <w:t xml:space="preserve">os casos de testes são projetados de acordo com técnicas documentadas. Com armazenamento dos casos de testes a </w:t>
      </w:r>
      <w:proofErr w:type="spellStart"/>
      <w:r>
        <w:t>reusabilidade</w:t>
      </w:r>
      <w:proofErr w:type="spellEnd"/>
      <w:r>
        <w:t xml:space="preserve"> se torna possível.</w:t>
      </w:r>
    </w:p>
    <w:p w:rsidR="00434DC7" w:rsidRDefault="007F36CB">
      <w:pPr>
        <w:pStyle w:val="Fontedotexto"/>
        <w:numPr>
          <w:ilvl w:val="1"/>
          <w:numId w:val="3"/>
        </w:numPr>
        <w:spacing w:after="0" w:line="240" w:lineRule="auto"/>
        <w:ind w:left="2171" w:hanging="357"/>
        <w:rPr>
          <w:i/>
        </w:rPr>
      </w:pPr>
      <w:r>
        <w:t xml:space="preserve">No nível </w:t>
      </w:r>
      <w:proofErr w:type="spellStart"/>
      <w:r>
        <w:rPr>
          <w:i/>
        </w:rPr>
        <w:t>Risk-lowering</w:t>
      </w:r>
      <w:proofErr w:type="spellEnd"/>
      <w:r>
        <w:rPr>
          <w:i/>
        </w:rPr>
        <w:t>,</w:t>
      </w:r>
      <w:r>
        <w:t xml:space="preserve"> com o armazenamento dos casos de testes no nível anterior é possível selecioná-los de acordo com a </w:t>
      </w:r>
      <w:proofErr w:type="spellStart"/>
      <w:r>
        <w:t>criticidade</w:t>
      </w:r>
      <w:proofErr w:type="spellEnd"/>
      <w:r>
        <w:rPr>
          <w:i/>
        </w:rPr>
        <w:t>.</w:t>
      </w:r>
    </w:p>
    <w:p w:rsidR="00434DC7" w:rsidRDefault="007F36CB">
      <w:pPr>
        <w:pStyle w:val="Fontedotexto"/>
        <w:numPr>
          <w:ilvl w:val="1"/>
          <w:numId w:val="3"/>
        </w:numPr>
        <w:spacing w:after="0" w:line="240" w:lineRule="auto"/>
        <w:ind w:left="2171" w:hanging="357"/>
      </w:pPr>
      <w:r>
        <w:t xml:space="preserve">No nível </w:t>
      </w:r>
      <w:proofErr w:type="spellStart"/>
      <w:r>
        <w:rPr>
          <w:i/>
        </w:rPr>
        <w:t>Optmizing</w:t>
      </w:r>
      <w:proofErr w:type="spellEnd"/>
      <w:r>
        <w:t>, medições, revisões e melhorias são realizadas sobre os casos de testes.</w:t>
      </w:r>
    </w:p>
    <w:p w:rsidR="00434DC7" w:rsidRDefault="007F36CB">
      <w:pPr>
        <w:pStyle w:val="Fontedotexto"/>
        <w:numPr>
          <w:ilvl w:val="0"/>
          <w:numId w:val="7"/>
        </w:numPr>
        <w:rPr>
          <w:b/>
        </w:rPr>
      </w:pPr>
      <w:r>
        <w:rPr>
          <w:b/>
        </w:rPr>
        <w:t xml:space="preserve">Aspecto: </w:t>
      </w:r>
      <w:proofErr w:type="spellStart"/>
      <w:r>
        <w:rPr>
          <w:b/>
          <w:i/>
        </w:rPr>
        <w:t>Testware</w:t>
      </w:r>
      <w:proofErr w:type="spellEnd"/>
      <w:r>
        <w:rPr>
          <w:b/>
          <w:i/>
        </w:rPr>
        <w:t xml:space="preserve"> </w:t>
      </w:r>
      <w:r>
        <w:rPr>
          <w:b/>
        </w:rPr>
        <w:t>(artefatos de teste)</w:t>
      </w:r>
    </w:p>
    <w:p w:rsidR="00434DC7" w:rsidRDefault="007F36CB">
      <w:pPr>
        <w:pStyle w:val="Fontedotexto"/>
        <w:numPr>
          <w:ilvl w:val="1"/>
          <w:numId w:val="3"/>
        </w:numPr>
        <w:spacing w:after="0" w:line="240" w:lineRule="auto"/>
        <w:ind w:left="2171" w:hanging="357"/>
      </w:pPr>
      <w:r>
        <w:t xml:space="preserve">No nível </w:t>
      </w:r>
      <w:proofErr w:type="spellStart"/>
      <w:r>
        <w:rPr>
          <w:i/>
        </w:rPr>
        <w:t>Baselining</w:t>
      </w:r>
      <w:proofErr w:type="spellEnd"/>
      <w:r>
        <w:rPr>
          <w:i/>
        </w:rPr>
        <w:t xml:space="preserve"> </w:t>
      </w:r>
      <w:r>
        <w:t>os problemas são reportados e computados.</w:t>
      </w:r>
    </w:p>
    <w:p w:rsidR="00434DC7" w:rsidRDefault="007F36CB">
      <w:pPr>
        <w:pStyle w:val="Fontedotexto"/>
        <w:numPr>
          <w:ilvl w:val="1"/>
          <w:numId w:val="3"/>
        </w:numPr>
        <w:spacing w:after="0" w:line="240" w:lineRule="auto"/>
        <w:ind w:left="2171" w:hanging="357"/>
        <w:rPr>
          <w:i/>
        </w:rPr>
      </w:pPr>
      <w:r>
        <w:t xml:space="preserve">O nível </w:t>
      </w:r>
      <w:proofErr w:type="spellStart"/>
      <w:r>
        <w:rPr>
          <w:i/>
        </w:rPr>
        <w:t>Cost-efectiveness</w:t>
      </w:r>
      <w:proofErr w:type="spellEnd"/>
      <w:r>
        <w:rPr>
          <w:i/>
        </w:rPr>
        <w:t xml:space="preserve"> </w:t>
      </w:r>
      <w:r>
        <w:t xml:space="preserve">se caracteriza pelo uso de ferramentas de cobertura, banco de dados para gerenciar o </w:t>
      </w:r>
      <w:proofErr w:type="spellStart"/>
      <w:r>
        <w:rPr>
          <w:i/>
        </w:rPr>
        <w:t>testware</w:t>
      </w:r>
      <w:proofErr w:type="spellEnd"/>
      <w:r>
        <w:rPr>
          <w:i/>
        </w:rPr>
        <w:t xml:space="preserve">. </w:t>
      </w:r>
    </w:p>
    <w:p w:rsidR="00434DC7" w:rsidRDefault="007F36CB">
      <w:pPr>
        <w:pStyle w:val="Fontedotexto"/>
        <w:numPr>
          <w:ilvl w:val="1"/>
          <w:numId w:val="3"/>
        </w:numPr>
        <w:spacing w:after="0" w:line="240" w:lineRule="auto"/>
        <w:ind w:left="2171" w:hanging="357"/>
      </w:pPr>
      <w:r>
        <w:t>No nível</w:t>
      </w:r>
      <w:r>
        <w:rPr>
          <w:i/>
        </w:rPr>
        <w:t xml:space="preserve"> </w:t>
      </w:r>
      <w:proofErr w:type="spellStart"/>
      <w:r>
        <w:rPr>
          <w:i/>
        </w:rPr>
        <w:t>Risk-lowering</w:t>
      </w:r>
      <w:proofErr w:type="spellEnd"/>
      <w:r>
        <w:rPr>
          <w:i/>
        </w:rPr>
        <w:t xml:space="preserve">, </w:t>
      </w:r>
      <w:r>
        <w:t>são realizados testes de regressão quando o código sofre alteração. A análise de risco é realizada com uso de ferramentas.</w:t>
      </w:r>
    </w:p>
    <w:p w:rsidR="00434DC7" w:rsidRDefault="007F36CB">
      <w:pPr>
        <w:pStyle w:val="Fontedotexto"/>
        <w:numPr>
          <w:ilvl w:val="1"/>
          <w:numId w:val="3"/>
        </w:numPr>
        <w:spacing w:after="0" w:line="240" w:lineRule="auto"/>
        <w:ind w:left="2171" w:hanging="357"/>
        <w:rPr>
          <w:i/>
        </w:rPr>
      </w:pPr>
      <w:r>
        <w:t xml:space="preserve">No nível </w:t>
      </w:r>
      <w:proofErr w:type="spellStart"/>
      <w:r>
        <w:rPr>
          <w:i/>
        </w:rPr>
        <w:t>Optimizing</w:t>
      </w:r>
      <w:proofErr w:type="spellEnd"/>
      <w:r>
        <w:t xml:space="preserve"> Ambiente de Teste é Integrado</w:t>
      </w:r>
      <w:r>
        <w:rPr>
          <w:i/>
        </w:rPr>
        <w:t>.</w:t>
      </w:r>
    </w:p>
    <w:p w:rsidR="00434DC7" w:rsidRDefault="007F36CB">
      <w:pPr>
        <w:pStyle w:val="Fontedotexto"/>
        <w:numPr>
          <w:ilvl w:val="0"/>
          <w:numId w:val="7"/>
        </w:numPr>
        <w:rPr>
          <w:b/>
        </w:rPr>
      </w:pPr>
      <w:r>
        <w:rPr>
          <w:b/>
        </w:rPr>
        <w:t>Aspecto: Revisões</w:t>
      </w:r>
    </w:p>
    <w:p w:rsidR="00434DC7" w:rsidRDefault="007F36CB">
      <w:pPr>
        <w:pStyle w:val="Fontedotexto"/>
        <w:numPr>
          <w:ilvl w:val="1"/>
          <w:numId w:val="3"/>
        </w:numPr>
        <w:spacing w:after="0" w:line="240" w:lineRule="auto"/>
        <w:ind w:left="2171" w:hanging="357"/>
      </w:pPr>
      <w:r>
        <w:t xml:space="preserve">No nível </w:t>
      </w:r>
      <w:proofErr w:type="spellStart"/>
      <w:r>
        <w:rPr>
          <w:i/>
        </w:rPr>
        <w:t>Baselining</w:t>
      </w:r>
      <w:proofErr w:type="spellEnd"/>
      <w:r>
        <w:rPr>
          <w:i/>
        </w:rPr>
        <w:t xml:space="preserve">, </w:t>
      </w:r>
      <w:r>
        <w:t>Padrões de revisões de documentos são utilizados.</w:t>
      </w:r>
    </w:p>
    <w:p w:rsidR="00434DC7" w:rsidRDefault="007F36CB">
      <w:pPr>
        <w:pStyle w:val="Fontedotexto"/>
        <w:numPr>
          <w:ilvl w:val="1"/>
          <w:numId w:val="3"/>
        </w:numPr>
        <w:spacing w:after="0" w:line="240" w:lineRule="auto"/>
        <w:ind w:left="2171" w:hanging="357"/>
      </w:pPr>
      <w:r>
        <w:t>No nível</w:t>
      </w:r>
      <w:r>
        <w:rPr>
          <w:i/>
        </w:rPr>
        <w:t xml:space="preserve"> </w:t>
      </w:r>
      <w:proofErr w:type="spellStart"/>
      <w:r>
        <w:rPr>
          <w:i/>
        </w:rPr>
        <w:t>Cost-efectiveness</w:t>
      </w:r>
      <w:proofErr w:type="spellEnd"/>
      <w:r>
        <w:rPr>
          <w:i/>
        </w:rPr>
        <w:t xml:space="preserve">, </w:t>
      </w:r>
      <w:r>
        <w:t>os projetos e códigos são documentados e revisados através de técnicas de revisão escolhidas pela organização.</w:t>
      </w:r>
    </w:p>
    <w:p w:rsidR="00434DC7" w:rsidRDefault="007F36CB">
      <w:pPr>
        <w:pStyle w:val="Fontedotexto"/>
        <w:numPr>
          <w:ilvl w:val="1"/>
          <w:numId w:val="3"/>
        </w:numPr>
        <w:spacing w:after="0" w:line="240" w:lineRule="auto"/>
        <w:ind w:left="2171" w:hanging="357"/>
        <w:rPr>
          <w:i/>
        </w:rPr>
      </w:pPr>
      <w:r>
        <w:t xml:space="preserve">Técnicas de revisão e inspeção são constantemente evoluídas. Todo o </w:t>
      </w:r>
      <w:proofErr w:type="spellStart"/>
      <w:r>
        <w:rPr>
          <w:i/>
        </w:rPr>
        <w:t>testware</w:t>
      </w:r>
      <w:proofErr w:type="spellEnd"/>
      <w:r>
        <w:t xml:space="preserve">, o processo e produto são revisados e medidos no nível de </w:t>
      </w:r>
      <w:proofErr w:type="spellStart"/>
      <w:r>
        <w:rPr>
          <w:i/>
        </w:rPr>
        <w:t>Risk</w:t>
      </w:r>
      <w:proofErr w:type="spellEnd"/>
      <w:r>
        <w:rPr>
          <w:i/>
        </w:rPr>
        <w:t xml:space="preserve"> </w:t>
      </w:r>
      <w:proofErr w:type="spellStart"/>
      <w:r>
        <w:rPr>
          <w:i/>
        </w:rPr>
        <w:t>lowering</w:t>
      </w:r>
      <w:proofErr w:type="spellEnd"/>
      <w:r>
        <w:rPr>
          <w:i/>
        </w:rPr>
        <w:t>.</w:t>
      </w:r>
    </w:p>
    <w:p w:rsidR="00434DC7" w:rsidRDefault="007F36CB">
      <w:pPr>
        <w:pStyle w:val="Fontedotexto"/>
        <w:numPr>
          <w:ilvl w:val="1"/>
          <w:numId w:val="3"/>
        </w:numPr>
        <w:spacing w:after="0" w:line="240" w:lineRule="auto"/>
        <w:ind w:left="2171" w:hanging="357"/>
      </w:pPr>
      <w:r>
        <w:t xml:space="preserve">No nível </w:t>
      </w:r>
      <w:proofErr w:type="spellStart"/>
      <w:r>
        <w:rPr>
          <w:i/>
        </w:rPr>
        <w:t>Optmizing</w:t>
      </w:r>
      <w:proofErr w:type="spellEnd"/>
      <w:r>
        <w:rPr>
          <w:i/>
        </w:rPr>
        <w:t xml:space="preserve">, </w:t>
      </w:r>
      <w:r>
        <w:t>técnicas e time são selecionados baseados em fatos.</w:t>
      </w:r>
    </w:p>
    <w:p w:rsidR="00434DC7" w:rsidRDefault="007F36CB">
      <w:pPr>
        <w:pStyle w:val="Fontedotexto"/>
      </w:pPr>
      <w:r>
        <w:t xml:space="preserve">Através dos níveis de maturidade e áreas chaves do TIM é possível avaliar um processo de </w:t>
      </w:r>
      <w:commentRangeStart w:id="13"/>
      <w:r>
        <w:t>teste</w:t>
      </w:r>
      <w:commentRangeEnd w:id="13"/>
      <w:r w:rsidR="00B17443">
        <w:rPr>
          <w:rStyle w:val="Refdecomentrio"/>
          <w:lang w:val="en-GB"/>
        </w:rPr>
        <w:commentReference w:id="13"/>
      </w:r>
      <w:r>
        <w:t>.</w:t>
      </w:r>
    </w:p>
    <w:p w:rsidR="00B17443" w:rsidRDefault="00B17443">
      <w:pPr>
        <w:pStyle w:val="Fontedotexto"/>
      </w:pPr>
    </w:p>
    <w:p w:rsidR="00B17443" w:rsidRDefault="00B17443">
      <w:pPr>
        <w:pStyle w:val="Fontedotexto"/>
      </w:pPr>
    </w:p>
    <w:p w:rsidR="00434DC7" w:rsidRDefault="007F36CB">
      <w:pPr>
        <w:pStyle w:val="SBC-heading1"/>
        <w:pageBreakBefore/>
        <w:numPr>
          <w:ilvl w:val="1"/>
          <w:numId w:val="5"/>
        </w:numPr>
        <w:rPr>
          <w:lang w:val="pt-BR"/>
        </w:rPr>
      </w:pPr>
      <w:r>
        <w:rPr>
          <w:lang w:val="pt-BR"/>
        </w:rPr>
        <w:lastRenderedPageBreak/>
        <w:t xml:space="preserve"> Considerações Finais</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O desenvolvimento de software engloba um mercado de extrema competitividade. Tendo em vista que os sistemas que apresentam melhor qualidade garantem seu espaço no mercado, as empresas que os desenvolvem têm investido bastante para assegurar a qualidade de seus produtos e garantir a satisfação dos clientes. A qualidade de um produto pode ser definida como sua capacidade de cumprir os requisitos inicialmente estipulados pelos clientes, e sendo assim, está diretamente relacionada à qualidade do processo de desenvolvimento. Por este motivo, tem surgido uma grande demanda ao incentivo de pesquisas que levem em consideração a procura por formas de melhoria da qualidade dos produtos.</w:t>
      </w:r>
    </w:p>
    <w:p w:rsidR="00434DC7" w:rsidRDefault="007F36CB">
      <w:pPr>
        <w:pStyle w:val="SBC-heading1"/>
        <w:spacing w:before="120"/>
        <w:ind w:firstLine="720"/>
        <w:jc w:val="both"/>
        <w:rPr>
          <w:rFonts w:ascii="Times New Roman" w:hAnsi="Times New Roman"/>
          <w:b w:val="0"/>
          <w:sz w:val="24"/>
          <w:szCs w:val="24"/>
          <w:lang w:val="pt-BR"/>
        </w:rPr>
      </w:pPr>
      <w:r>
        <w:rPr>
          <w:rFonts w:ascii="Times New Roman" w:hAnsi="Times New Roman"/>
          <w:b w:val="0"/>
          <w:sz w:val="24"/>
          <w:szCs w:val="24"/>
          <w:lang w:val="pt-BR"/>
        </w:rPr>
        <w:t>Este capítulo procurou introduzir ao leitor boas práticas no que diz respeito à qualidade dos produtos, apresentando um conjunto de normas que representam a padronização mundial para avaliação da qualidade de produtos de software. As atividades de teste e inspeção também foram destacadas como forma de encontrar defeitos no software e corrigi-los, antes de entregar o produto a seus clientes, e analisar se o sistema faz o que é suposto fazer. Finalmente, modelos de maturidade de testes foram apresentados como mais uma tentativa de alcançar melhorias na qualidade do processo de teste de software, que afeta diretamente a qualidade do produto.</w:t>
      </w:r>
    </w:p>
    <w:p w:rsidR="00434DC7" w:rsidRDefault="00434DC7">
      <w:pPr>
        <w:pStyle w:val="SBC-heading1"/>
        <w:spacing w:before="120"/>
        <w:jc w:val="both"/>
        <w:rPr>
          <w:lang w:val="pt-BR"/>
        </w:rPr>
      </w:pPr>
    </w:p>
    <w:p w:rsidR="00434DC7" w:rsidRDefault="007F36CB">
      <w:pPr>
        <w:pStyle w:val="SBC-heading1"/>
        <w:pageBreakBefore/>
        <w:numPr>
          <w:ilvl w:val="1"/>
          <w:numId w:val="5"/>
        </w:numPr>
        <w:rPr>
          <w:lang w:val="pt-BR"/>
        </w:rPr>
      </w:pPr>
      <w:r>
        <w:rPr>
          <w:lang w:val="pt-BR"/>
        </w:rPr>
        <w:lastRenderedPageBreak/>
        <w:t xml:space="preserve"> Tópicos de Pesquisa</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Existem vários estudos atualmente na academia no que diz respeito à seleção de testes de regressão, uma vez que executar todos os casos de teste novamente sempre que uma nova versão do sistema for liberada é uma prática inviável. Dessa forma, várias pesquisas e propostas de soluções e técnicas para realizar uma quantidade suficiente de testes que atinja a cobertura necessária para garantir a </w:t>
      </w:r>
      <w:proofErr w:type="spellStart"/>
      <w:r>
        <w:rPr>
          <w:rFonts w:ascii="Times New Roman" w:hAnsi="Times New Roman"/>
          <w:b w:val="0"/>
          <w:sz w:val="24"/>
          <w:szCs w:val="24"/>
          <w:lang w:val="pt-BR"/>
        </w:rPr>
        <w:t>corretude</w:t>
      </w:r>
      <w:proofErr w:type="spellEnd"/>
      <w:r>
        <w:rPr>
          <w:rFonts w:ascii="Times New Roman" w:hAnsi="Times New Roman"/>
          <w:b w:val="0"/>
          <w:sz w:val="24"/>
          <w:szCs w:val="24"/>
          <w:lang w:val="pt-BR"/>
        </w:rPr>
        <w:t xml:space="preserve"> do software podem ser encontradas na literatura, como por exemplo, o artigo </w:t>
      </w:r>
      <w:proofErr w:type="spellStart"/>
      <w:r>
        <w:rPr>
          <w:rFonts w:ascii="Times New Roman" w:hAnsi="Times New Roman"/>
          <w:b w:val="0"/>
          <w:i/>
          <w:sz w:val="24"/>
          <w:szCs w:val="24"/>
          <w:lang w:val="pt-BR"/>
        </w:rPr>
        <w:t>Analyzing</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Regression</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Test</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Selection</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Techniques</w:t>
      </w:r>
      <w:proofErr w:type="spellEnd"/>
      <w:r>
        <w:rPr>
          <w:rFonts w:ascii="Times New Roman" w:hAnsi="Times New Roman"/>
          <w:b w:val="0"/>
          <w:sz w:val="24"/>
          <w:szCs w:val="24"/>
          <w:lang w:val="pt-BR"/>
        </w:rPr>
        <w:t>,</w:t>
      </w:r>
      <w:r>
        <w:rPr>
          <w:rFonts w:ascii="Times New Roman" w:hAnsi="Times New Roman"/>
          <w:b w:val="0"/>
          <w:i/>
          <w:sz w:val="24"/>
          <w:szCs w:val="24"/>
          <w:lang w:val="pt-BR"/>
        </w:rPr>
        <w:t xml:space="preserve"> </w:t>
      </w:r>
      <w:r>
        <w:rPr>
          <w:rFonts w:ascii="Times New Roman" w:hAnsi="Times New Roman"/>
          <w:b w:val="0"/>
          <w:sz w:val="24"/>
          <w:szCs w:val="24"/>
          <w:lang w:val="pt-BR"/>
        </w:rPr>
        <w:t xml:space="preserve">de </w:t>
      </w:r>
      <w:proofErr w:type="spellStart"/>
      <w:r>
        <w:rPr>
          <w:rFonts w:ascii="Times New Roman" w:hAnsi="Times New Roman"/>
          <w:b w:val="0"/>
          <w:i/>
          <w:sz w:val="24"/>
          <w:szCs w:val="24"/>
          <w:lang w:val="pt-BR"/>
        </w:rPr>
        <w:t>Gregg</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Rotherme</w:t>
      </w:r>
      <w:r>
        <w:rPr>
          <w:rFonts w:ascii="Times New Roman" w:hAnsi="Times New Roman"/>
          <w:b w:val="0"/>
          <w:sz w:val="24"/>
          <w:szCs w:val="24"/>
          <w:lang w:val="pt-BR"/>
        </w:rPr>
        <w:t>l</w:t>
      </w:r>
      <w:proofErr w:type="spellEnd"/>
      <w:r>
        <w:rPr>
          <w:rFonts w:ascii="Times New Roman" w:hAnsi="Times New Roman"/>
          <w:b w:val="0"/>
          <w:sz w:val="24"/>
          <w:szCs w:val="24"/>
          <w:lang w:val="pt-BR"/>
        </w:rPr>
        <w:t xml:space="preserve"> e </w:t>
      </w:r>
      <w:r>
        <w:rPr>
          <w:rFonts w:ascii="Times New Roman" w:hAnsi="Times New Roman"/>
          <w:b w:val="0"/>
          <w:i/>
          <w:sz w:val="24"/>
          <w:szCs w:val="24"/>
          <w:lang w:val="pt-BR"/>
        </w:rPr>
        <w:t xml:space="preserve">Mary Jean </w:t>
      </w:r>
      <w:proofErr w:type="spellStart"/>
      <w:r>
        <w:rPr>
          <w:rFonts w:ascii="Times New Roman" w:hAnsi="Times New Roman"/>
          <w:b w:val="0"/>
          <w:i/>
          <w:sz w:val="24"/>
          <w:szCs w:val="24"/>
          <w:lang w:val="pt-BR"/>
        </w:rPr>
        <w:t>Harrold</w:t>
      </w:r>
      <w:proofErr w:type="spellEnd"/>
      <w:r>
        <w:rPr>
          <w:rFonts w:ascii="Times New Roman" w:hAnsi="Times New Roman"/>
          <w:b w:val="0"/>
          <w:sz w:val="24"/>
          <w:szCs w:val="24"/>
          <w:lang w:val="pt-BR"/>
        </w:rPr>
        <w:t xml:space="preserve">, </w:t>
      </w:r>
      <w:proofErr w:type="gramStart"/>
      <w:r>
        <w:rPr>
          <w:rFonts w:ascii="Times New Roman" w:hAnsi="Times New Roman"/>
          <w:b w:val="0"/>
          <w:sz w:val="24"/>
          <w:szCs w:val="24"/>
          <w:lang w:val="pt-BR"/>
        </w:rPr>
        <w:t xml:space="preserve">publicado em </w:t>
      </w:r>
      <w:r>
        <w:rPr>
          <w:rFonts w:ascii="Times New Roman" w:hAnsi="Times New Roman"/>
          <w:b w:val="0"/>
          <w:i/>
          <w:sz w:val="24"/>
          <w:szCs w:val="24"/>
          <w:lang w:val="pt-BR"/>
        </w:rPr>
        <w:t xml:space="preserve">IEEE </w:t>
      </w:r>
      <w:proofErr w:type="spellStart"/>
      <w:r>
        <w:rPr>
          <w:rFonts w:ascii="Times New Roman" w:hAnsi="Times New Roman"/>
          <w:b w:val="0"/>
          <w:i/>
          <w:sz w:val="24"/>
          <w:szCs w:val="24"/>
          <w:lang w:val="pt-BR"/>
        </w:rPr>
        <w:t>Transactions</w:t>
      </w:r>
      <w:proofErr w:type="spellEnd"/>
      <w:proofErr w:type="gram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on</w:t>
      </w:r>
      <w:proofErr w:type="spellEnd"/>
      <w:r>
        <w:rPr>
          <w:rFonts w:ascii="Times New Roman" w:hAnsi="Times New Roman"/>
          <w:b w:val="0"/>
          <w:i/>
          <w:sz w:val="24"/>
          <w:szCs w:val="24"/>
          <w:lang w:val="pt-BR"/>
        </w:rPr>
        <w:t xml:space="preserve"> Software </w:t>
      </w:r>
      <w:proofErr w:type="spellStart"/>
      <w:r>
        <w:rPr>
          <w:rFonts w:ascii="Times New Roman" w:hAnsi="Times New Roman"/>
          <w:b w:val="0"/>
          <w:i/>
          <w:sz w:val="24"/>
          <w:szCs w:val="24"/>
          <w:lang w:val="pt-BR"/>
        </w:rPr>
        <w:t>Engineering</w:t>
      </w:r>
      <w:proofErr w:type="spellEnd"/>
      <w:r>
        <w:rPr>
          <w:rFonts w:ascii="Times New Roman" w:hAnsi="Times New Roman"/>
          <w:b w:val="0"/>
          <w:i/>
          <w:sz w:val="24"/>
          <w:szCs w:val="24"/>
          <w:lang w:val="pt-BR"/>
        </w:rPr>
        <w:t xml:space="preserve"> </w:t>
      </w:r>
      <w:r>
        <w:rPr>
          <w:rFonts w:ascii="Times New Roman" w:hAnsi="Times New Roman"/>
          <w:b w:val="0"/>
          <w:sz w:val="24"/>
          <w:szCs w:val="24"/>
          <w:lang w:val="pt-BR"/>
        </w:rPr>
        <w:t>[</w:t>
      </w:r>
      <w:proofErr w:type="spellStart"/>
      <w:r>
        <w:rPr>
          <w:rFonts w:ascii="Times New Roman" w:hAnsi="Times New Roman"/>
          <w:b w:val="0"/>
          <w:sz w:val="24"/>
          <w:szCs w:val="24"/>
          <w:lang w:val="pt-BR"/>
        </w:rPr>
        <w:t>Rothermel</w:t>
      </w:r>
      <w:proofErr w:type="spellEnd"/>
      <w:r>
        <w:rPr>
          <w:rFonts w:ascii="Times New Roman" w:hAnsi="Times New Roman"/>
          <w:b w:val="0"/>
          <w:sz w:val="24"/>
          <w:szCs w:val="24"/>
          <w:lang w:val="pt-BR"/>
        </w:rPr>
        <w:t xml:space="preserve"> &amp; </w:t>
      </w:r>
      <w:proofErr w:type="spellStart"/>
      <w:r>
        <w:rPr>
          <w:rFonts w:ascii="Times New Roman" w:hAnsi="Times New Roman"/>
          <w:b w:val="0"/>
          <w:sz w:val="24"/>
          <w:szCs w:val="24"/>
          <w:lang w:val="pt-BR"/>
        </w:rPr>
        <w:t>Harrold</w:t>
      </w:r>
      <w:proofErr w:type="spellEnd"/>
      <w:r>
        <w:rPr>
          <w:rFonts w:ascii="Times New Roman" w:hAnsi="Times New Roman"/>
          <w:b w:val="0"/>
          <w:sz w:val="24"/>
          <w:szCs w:val="24"/>
          <w:lang w:val="pt-BR"/>
        </w:rPr>
        <w:t xml:space="preserve"> 1996].</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Outra área de pesquisa bastante desafiadora na área de teste de software é a geração automática de casos de teste, considerando que </w:t>
      </w:r>
      <w:proofErr w:type="gramStart"/>
      <w:r>
        <w:rPr>
          <w:rFonts w:ascii="Times New Roman" w:hAnsi="Times New Roman"/>
          <w:b w:val="0"/>
          <w:sz w:val="24"/>
          <w:szCs w:val="24"/>
          <w:lang w:val="pt-BR"/>
        </w:rPr>
        <w:t>a elaboração de casos testes</w:t>
      </w:r>
      <w:proofErr w:type="gramEnd"/>
      <w:r>
        <w:rPr>
          <w:rFonts w:ascii="Times New Roman" w:hAnsi="Times New Roman"/>
          <w:b w:val="0"/>
          <w:sz w:val="24"/>
          <w:szCs w:val="24"/>
          <w:lang w:val="pt-BR"/>
        </w:rPr>
        <w:t xml:space="preserve"> manualmente é um processo que consome muito tempo e esforço. Sendo assim, diversas propostas são elaboradas dia após dia com o objetivo de tornar o processo de teste mais ágil, menos susceptível a erros e dependente da interação humana. Um exemplo de pesquisa nesta área é o projeto </w:t>
      </w:r>
      <w:proofErr w:type="spellStart"/>
      <w:r>
        <w:rPr>
          <w:rFonts w:ascii="Times New Roman" w:hAnsi="Times New Roman"/>
          <w:b w:val="0"/>
          <w:i/>
          <w:sz w:val="24"/>
          <w:szCs w:val="24"/>
          <w:lang w:val="pt-BR"/>
        </w:rPr>
        <w:t>Mulsaw</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Automated</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Checking</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of</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Code</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Conformance</w:t>
      </w:r>
      <w:proofErr w:type="spellEnd"/>
      <w:r>
        <w:rPr>
          <w:rFonts w:ascii="Times New Roman" w:hAnsi="Times New Roman"/>
          <w:b w:val="0"/>
          <w:sz w:val="24"/>
          <w:szCs w:val="24"/>
          <w:lang w:val="pt-BR"/>
        </w:rPr>
        <w:t>, que pode ser visualizado em http://projects.csail.mit.edu/mulsaw/.</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Na área de inspeção de software, grandes desafios podem ser observados com o objetivo de encontrar estratégias para diminuir a quantidade de defeitos de um software. Na literatura, podem ser encontradas diversas pesquisas e artigos com estudos focados neste objetivo, como por exemplo, o artigo </w:t>
      </w:r>
      <w:r>
        <w:rPr>
          <w:rFonts w:ascii="Times New Roman" w:hAnsi="Times New Roman"/>
          <w:b w:val="0"/>
          <w:i/>
          <w:sz w:val="24"/>
          <w:szCs w:val="24"/>
          <w:lang w:val="pt-BR"/>
        </w:rPr>
        <w:t xml:space="preserve">Software </w:t>
      </w:r>
      <w:proofErr w:type="spellStart"/>
      <w:r>
        <w:rPr>
          <w:rFonts w:ascii="Times New Roman" w:hAnsi="Times New Roman"/>
          <w:b w:val="0"/>
          <w:i/>
          <w:sz w:val="24"/>
          <w:szCs w:val="24"/>
          <w:lang w:val="pt-BR"/>
        </w:rPr>
        <w:t>Inspection</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Eliminating</w:t>
      </w:r>
      <w:proofErr w:type="spellEnd"/>
      <w:r>
        <w:rPr>
          <w:rFonts w:ascii="Times New Roman" w:hAnsi="Times New Roman"/>
          <w:b w:val="0"/>
          <w:i/>
          <w:sz w:val="24"/>
          <w:szCs w:val="24"/>
          <w:lang w:val="pt-BR"/>
        </w:rPr>
        <w:t xml:space="preserve"> Software </w:t>
      </w:r>
      <w:proofErr w:type="spellStart"/>
      <w:r>
        <w:rPr>
          <w:rFonts w:ascii="Times New Roman" w:hAnsi="Times New Roman"/>
          <w:b w:val="0"/>
          <w:i/>
          <w:sz w:val="24"/>
          <w:szCs w:val="24"/>
          <w:lang w:val="pt-BR"/>
        </w:rPr>
        <w:t>Defects</w:t>
      </w:r>
      <w:proofErr w:type="spellEnd"/>
      <w:r>
        <w:rPr>
          <w:rFonts w:ascii="Times New Roman" w:hAnsi="Times New Roman"/>
          <w:b w:val="0"/>
          <w:sz w:val="24"/>
          <w:szCs w:val="24"/>
          <w:lang w:val="pt-BR"/>
        </w:rPr>
        <w:t xml:space="preserve">, de </w:t>
      </w:r>
      <w:r>
        <w:rPr>
          <w:rFonts w:ascii="Times New Roman" w:hAnsi="Times New Roman"/>
          <w:b w:val="0"/>
          <w:i/>
          <w:sz w:val="24"/>
          <w:szCs w:val="24"/>
          <w:lang w:val="pt-BR"/>
        </w:rPr>
        <w:t xml:space="preserve">Bill </w:t>
      </w:r>
      <w:proofErr w:type="spellStart"/>
      <w:r>
        <w:rPr>
          <w:rFonts w:ascii="Times New Roman" w:hAnsi="Times New Roman"/>
          <w:b w:val="0"/>
          <w:i/>
          <w:sz w:val="24"/>
          <w:szCs w:val="24"/>
          <w:lang w:val="pt-BR"/>
        </w:rPr>
        <w:t>Brykczynski</w:t>
      </w:r>
      <w:proofErr w:type="spellEnd"/>
      <w:r>
        <w:rPr>
          <w:rFonts w:ascii="Times New Roman" w:hAnsi="Times New Roman"/>
          <w:b w:val="0"/>
          <w:sz w:val="24"/>
          <w:szCs w:val="24"/>
          <w:lang w:val="pt-BR"/>
        </w:rPr>
        <w:t xml:space="preserve"> </w:t>
      </w:r>
      <w:proofErr w:type="spellStart"/>
      <w:proofErr w:type="gramStart"/>
      <w:r>
        <w:rPr>
          <w:rFonts w:ascii="Times New Roman" w:hAnsi="Times New Roman"/>
          <w:b w:val="0"/>
          <w:sz w:val="24"/>
          <w:szCs w:val="24"/>
          <w:lang w:val="pt-BR"/>
        </w:rPr>
        <w:t>et</w:t>
      </w:r>
      <w:proofErr w:type="spellEnd"/>
      <w:proofErr w:type="gramEnd"/>
      <w:r>
        <w:rPr>
          <w:rFonts w:ascii="Times New Roman" w:hAnsi="Times New Roman"/>
          <w:b w:val="0"/>
          <w:sz w:val="24"/>
          <w:szCs w:val="24"/>
          <w:lang w:val="pt-BR"/>
        </w:rPr>
        <w:t xml:space="preserve"> al., </w:t>
      </w:r>
      <w:proofErr w:type="spellStart"/>
      <w:r>
        <w:rPr>
          <w:rFonts w:ascii="Times New Roman" w:hAnsi="Times New Roman"/>
          <w:b w:val="0"/>
          <w:sz w:val="24"/>
          <w:szCs w:val="24"/>
          <w:lang w:val="pt-BR"/>
        </w:rPr>
        <w:t>puclicado</w:t>
      </w:r>
      <w:proofErr w:type="spellEnd"/>
      <w:r>
        <w:rPr>
          <w:rFonts w:ascii="Times New Roman" w:hAnsi="Times New Roman"/>
          <w:b w:val="0"/>
          <w:sz w:val="24"/>
          <w:szCs w:val="24"/>
          <w:lang w:val="pt-BR"/>
        </w:rPr>
        <w:t xml:space="preserve"> em </w:t>
      </w:r>
      <w:proofErr w:type="spellStart"/>
      <w:r>
        <w:rPr>
          <w:rFonts w:ascii="Times New Roman" w:hAnsi="Times New Roman"/>
          <w:b w:val="0"/>
          <w:i/>
          <w:sz w:val="24"/>
          <w:szCs w:val="24"/>
          <w:lang w:val="pt-BR"/>
        </w:rPr>
        <w:t>Proceedings</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of</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the</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Sixth</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Annual</w:t>
      </w:r>
      <w:proofErr w:type="spellEnd"/>
      <w:r>
        <w:rPr>
          <w:rFonts w:ascii="Times New Roman" w:hAnsi="Times New Roman"/>
          <w:b w:val="0"/>
          <w:i/>
          <w:sz w:val="24"/>
          <w:szCs w:val="24"/>
          <w:lang w:val="pt-BR"/>
        </w:rPr>
        <w:t xml:space="preserve"> Software </w:t>
      </w:r>
      <w:proofErr w:type="spellStart"/>
      <w:r>
        <w:rPr>
          <w:rFonts w:ascii="Times New Roman" w:hAnsi="Times New Roman"/>
          <w:b w:val="0"/>
          <w:i/>
          <w:sz w:val="24"/>
          <w:szCs w:val="24"/>
          <w:lang w:val="pt-BR"/>
        </w:rPr>
        <w:t>Technology</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Conference</w:t>
      </w:r>
      <w:proofErr w:type="spellEnd"/>
      <w:r>
        <w:rPr>
          <w:rFonts w:ascii="Times New Roman" w:hAnsi="Times New Roman"/>
          <w:b w:val="0"/>
          <w:i/>
          <w:sz w:val="24"/>
          <w:szCs w:val="24"/>
          <w:lang w:val="pt-BR"/>
        </w:rPr>
        <w:t xml:space="preserve"> </w:t>
      </w:r>
      <w:r>
        <w:rPr>
          <w:rFonts w:ascii="Times New Roman" w:hAnsi="Times New Roman"/>
          <w:b w:val="0"/>
          <w:sz w:val="24"/>
          <w:szCs w:val="24"/>
          <w:lang w:val="pt-BR"/>
        </w:rPr>
        <w:t>[</w:t>
      </w:r>
      <w:proofErr w:type="spellStart"/>
      <w:r>
        <w:rPr>
          <w:rFonts w:ascii="Times New Roman" w:hAnsi="Times New Roman"/>
          <w:b w:val="0"/>
          <w:sz w:val="24"/>
          <w:szCs w:val="24"/>
          <w:lang w:val="pt-BR"/>
        </w:rPr>
        <w:t>Brykczynski</w:t>
      </w:r>
      <w:proofErr w:type="spellEnd"/>
      <w:r>
        <w:rPr>
          <w:rFonts w:ascii="Times New Roman" w:hAnsi="Times New Roman"/>
          <w:b w:val="0"/>
          <w:sz w:val="24"/>
          <w:szCs w:val="24"/>
          <w:lang w:val="pt-BR"/>
        </w:rPr>
        <w:t xml:space="preserve"> 1994].</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Na área de modelo de maturidade de testes, há uma organização, chamada </w:t>
      </w:r>
      <w:proofErr w:type="spellStart"/>
      <w:proofErr w:type="gramStart"/>
      <w:r>
        <w:rPr>
          <w:rFonts w:ascii="Times New Roman" w:hAnsi="Times New Roman"/>
          <w:b w:val="0"/>
          <w:i/>
          <w:sz w:val="24"/>
          <w:szCs w:val="24"/>
          <w:lang w:val="pt-BR"/>
        </w:rPr>
        <w:t>TMMi</w:t>
      </w:r>
      <w:proofErr w:type="spellEnd"/>
      <w:proofErr w:type="gram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Foundation</w:t>
      </w:r>
      <w:proofErr w:type="spellEnd"/>
      <w:r>
        <w:rPr>
          <w:rFonts w:ascii="Times New Roman" w:hAnsi="Times New Roman"/>
          <w:b w:val="0"/>
          <w:i/>
          <w:sz w:val="24"/>
          <w:szCs w:val="24"/>
          <w:lang w:val="pt-BR"/>
        </w:rPr>
        <w:t xml:space="preserve"> </w:t>
      </w:r>
      <w:r>
        <w:rPr>
          <w:rFonts w:ascii="Times New Roman" w:hAnsi="Times New Roman"/>
          <w:b w:val="0"/>
          <w:sz w:val="24"/>
          <w:szCs w:val="24"/>
          <w:lang w:val="pt-BR"/>
        </w:rPr>
        <w:t>(www.tmmifoundation.org)</w:t>
      </w:r>
      <w:r>
        <w:rPr>
          <w:rFonts w:ascii="Times New Roman" w:hAnsi="Times New Roman"/>
          <w:b w:val="0"/>
          <w:i/>
          <w:sz w:val="24"/>
          <w:szCs w:val="24"/>
          <w:lang w:val="pt-BR"/>
        </w:rPr>
        <w:t>,</w:t>
      </w:r>
      <w:r>
        <w:rPr>
          <w:rFonts w:ascii="Times New Roman" w:hAnsi="Times New Roman"/>
          <w:b w:val="0"/>
          <w:sz w:val="24"/>
          <w:szCs w:val="24"/>
          <w:lang w:val="pt-BR"/>
        </w:rPr>
        <w:t xml:space="preserve"> sem fins lucrativos,  em Dublin – Irlanda, que foi fundada para tentar transformar o modelo TMM em uma norma e, </w:t>
      </w:r>
      <w:proofErr w:type="spellStart"/>
      <w:r>
        <w:rPr>
          <w:rFonts w:ascii="Times New Roman" w:hAnsi="Times New Roman"/>
          <w:b w:val="0"/>
          <w:sz w:val="24"/>
          <w:szCs w:val="24"/>
          <w:lang w:val="pt-BR"/>
        </w:rPr>
        <w:t>consequentemente</w:t>
      </w:r>
      <w:proofErr w:type="spellEnd"/>
      <w:r>
        <w:rPr>
          <w:rFonts w:ascii="Times New Roman" w:hAnsi="Times New Roman"/>
          <w:b w:val="0"/>
          <w:sz w:val="24"/>
          <w:szCs w:val="24"/>
          <w:lang w:val="pt-BR"/>
        </w:rPr>
        <w:t xml:space="preserve">, promover a sua aceitação como um padrão da indústria internacional de avaliação e de organizações de teste de software. A Fundação </w:t>
      </w:r>
      <w:proofErr w:type="spellStart"/>
      <w:proofErr w:type="gramStart"/>
      <w:r>
        <w:rPr>
          <w:rFonts w:ascii="Times New Roman" w:hAnsi="Times New Roman"/>
          <w:b w:val="0"/>
          <w:sz w:val="24"/>
          <w:szCs w:val="24"/>
          <w:lang w:val="pt-BR"/>
        </w:rPr>
        <w:t>TMMi</w:t>
      </w:r>
      <w:proofErr w:type="spellEnd"/>
      <w:proofErr w:type="gramEnd"/>
      <w:r>
        <w:rPr>
          <w:rFonts w:ascii="Times New Roman" w:hAnsi="Times New Roman"/>
          <w:b w:val="0"/>
          <w:sz w:val="24"/>
          <w:szCs w:val="24"/>
          <w:lang w:val="pt-BR"/>
        </w:rPr>
        <w:t xml:space="preserve"> tem como objetivo: a criação e gestão de uma organização independente, imparcial com repositório central de dados e prestação de serviços, métodos de avaliação com base no modelo padrão, definição e manutenção de avaliadores independentes e prestação de um fórum público das partes interessadas para facilitar a livre troca de informação, educação, idéias e uso da norma pública.</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Em relação ao TPI, há pesquisas na academia que objetivam melhorar a produtividade do time de testes, utilizando as práticas definidas pela melhoria gradual do processo de testes. Na Europa, há uma empresa especializada na melhoria do processo de testes que provê consultorias na área. A página </w:t>
      </w:r>
      <w:r>
        <w:rPr>
          <w:rFonts w:ascii="Times New Roman" w:hAnsi="Times New Roman"/>
          <w:b w:val="0"/>
          <w:i/>
          <w:iCs/>
          <w:sz w:val="24"/>
          <w:szCs w:val="24"/>
          <w:lang w:val="pt-BR"/>
        </w:rPr>
        <w:t>web</w:t>
      </w:r>
      <w:r>
        <w:rPr>
          <w:rFonts w:ascii="Times New Roman" w:hAnsi="Times New Roman"/>
          <w:b w:val="0"/>
          <w:sz w:val="24"/>
          <w:szCs w:val="24"/>
          <w:lang w:val="pt-BR"/>
        </w:rPr>
        <w:t xml:space="preserve"> da empresa é </w:t>
      </w:r>
      <w:hyperlink r:id="rId17" w:history="1">
        <w:r>
          <w:rPr>
            <w:rStyle w:val="Hyperlink"/>
            <w:rFonts w:ascii="Times New Roman" w:hAnsi="Times New Roman"/>
          </w:rPr>
          <w:t>www.sogeti.com</w:t>
        </w:r>
      </w:hyperlink>
      <w:r>
        <w:rPr>
          <w:rFonts w:ascii="Times New Roman" w:hAnsi="Times New Roman"/>
          <w:b w:val="0"/>
          <w:sz w:val="24"/>
          <w:szCs w:val="24"/>
          <w:lang w:val="pt-BR"/>
        </w:rPr>
        <w:t>.</w:t>
      </w:r>
    </w:p>
    <w:p w:rsidR="00434DC7" w:rsidRDefault="00434DC7">
      <w:pPr>
        <w:pStyle w:val="SBC-heading1"/>
        <w:spacing w:before="120"/>
        <w:jc w:val="both"/>
        <w:rPr>
          <w:rFonts w:ascii="Times New Roman" w:hAnsi="Times New Roman"/>
          <w:b w:val="0"/>
          <w:sz w:val="24"/>
          <w:szCs w:val="24"/>
          <w:lang w:val="pt-BR"/>
        </w:rPr>
      </w:pPr>
    </w:p>
    <w:p w:rsidR="00434DC7" w:rsidRDefault="007F36CB">
      <w:pPr>
        <w:pStyle w:val="SBC-heading1"/>
        <w:pageBreakBefore/>
        <w:numPr>
          <w:ilvl w:val="1"/>
          <w:numId w:val="5"/>
        </w:numPr>
        <w:rPr>
          <w:lang w:val="pt-BR"/>
        </w:rPr>
      </w:pPr>
      <w:r>
        <w:rPr>
          <w:lang w:val="pt-BR"/>
        </w:rPr>
        <w:lastRenderedPageBreak/>
        <w:t xml:space="preserve"> Sugestões de Leitura</w:t>
      </w:r>
    </w:p>
    <w:p w:rsidR="00434DC7" w:rsidRDefault="007F36CB">
      <w:pPr>
        <w:pStyle w:val="SBC-heading1"/>
        <w:jc w:val="both"/>
        <w:rPr>
          <w:rFonts w:ascii="Times New Roman" w:hAnsi="Times New Roman"/>
          <w:b w:val="0"/>
          <w:sz w:val="24"/>
          <w:szCs w:val="24"/>
          <w:lang w:val="pt-BR"/>
        </w:rPr>
      </w:pPr>
      <w:r>
        <w:rPr>
          <w:rFonts w:ascii="Times New Roman" w:hAnsi="Times New Roman"/>
          <w:b w:val="0"/>
          <w:sz w:val="24"/>
          <w:szCs w:val="24"/>
          <w:lang w:val="pt-BR"/>
        </w:rPr>
        <w:t>Para conhecer mais sobre normas de qualidade de produto de software, é recomendada a leitura do livro Tecnologia da Informação: Qualidade de Produto de Software [Guerra &amp; Colombo 2009].</w:t>
      </w:r>
    </w:p>
    <w:p w:rsidR="00434DC7" w:rsidRDefault="007F36CB">
      <w:pPr>
        <w:pStyle w:val="SBC-heading1"/>
        <w:jc w:val="both"/>
        <w:rPr>
          <w:rFonts w:ascii="Times New Roman" w:hAnsi="Times New Roman"/>
          <w:b w:val="0"/>
          <w:iCs/>
          <w:sz w:val="24"/>
          <w:szCs w:val="24"/>
          <w:lang w:val="pt-BR"/>
        </w:rPr>
      </w:pPr>
      <w:r>
        <w:rPr>
          <w:rFonts w:ascii="Times New Roman" w:hAnsi="Times New Roman"/>
          <w:b w:val="0"/>
          <w:sz w:val="24"/>
          <w:szCs w:val="24"/>
          <w:lang w:val="pt-BR"/>
        </w:rPr>
        <w:t xml:space="preserve">Para ampliar o entendimento sobre o assunto de teste de software é recomendada a leitura do livro </w:t>
      </w:r>
      <w:proofErr w:type="spellStart"/>
      <w:r>
        <w:rPr>
          <w:rFonts w:ascii="Times New Roman" w:hAnsi="Times New Roman"/>
          <w:b w:val="0"/>
          <w:i/>
          <w:sz w:val="24"/>
          <w:szCs w:val="24"/>
          <w:lang w:val="pt-BR"/>
        </w:rPr>
        <w:t>Foundations</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of</w:t>
      </w:r>
      <w:proofErr w:type="spellEnd"/>
      <w:r>
        <w:rPr>
          <w:rFonts w:ascii="Times New Roman" w:hAnsi="Times New Roman"/>
          <w:b w:val="0"/>
          <w:i/>
          <w:sz w:val="24"/>
          <w:szCs w:val="24"/>
          <w:lang w:val="pt-BR"/>
        </w:rPr>
        <w:t xml:space="preserve"> software </w:t>
      </w:r>
      <w:proofErr w:type="spellStart"/>
      <w:r>
        <w:rPr>
          <w:rFonts w:ascii="Times New Roman" w:hAnsi="Times New Roman"/>
          <w:b w:val="0"/>
          <w:i/>
          <w:sz w:val="24"/>
          <w:szCs w:val="24"/>
          <w:lang w:val="pt-BR"/>
        </w:rPr>
        <w:t>testing</w:t>
      </w:r>
      <w:proofErr w:type="spellEnd"/>
      <w:r>
        <w:rPr>
          <w:rFonts w:ascii="Times New Roman" w:hAnsi="Times New Roman"/>
          <w:b w:val="0"/>
          <w:sz w:val="24"/>
          <w:szCs w:val="24"/>
          <w:lang w:val="pt-BR"/>
        </w:rPr>
        <w:t xml:space="preserve">, Graham, </w:t>
      </w:r>
      <w:proofErr w:type="gramStart"/>
      <w:r>
        <w:rPr>
          <w:rFonts w:ascii="Times New Roman" w:hAnsi="Times New Roman"/>
          <w:b w:val="0"/>
          <w:sz w:val="24"/>
          <w:szCs w:val="24"/>
          <w:lang w:val="pt-BR"/>
        </w:rPr>
        <w:t>D.</w:t>
      </w:r>
      <w:proofErr w:type="gramEnd"/>
      <w:r>
        <w:rPr>
          <w:rFonts w:ascii="Times New Roman" w:hAnsi="Times New Roman"/>
          <w:b w:val="0"/>
          <w:sz w:val="24"/>
          <w:szCs w:val="24"/>
          <w:lang w:val="pt-BR"/>
        </w:rPr>
        <w:t xml:space="preserve">, </w:t>
      </w:r>
      <w:proofErr w:type="spellStart"/>
      <w:r>
        <w:rPr>
          <w:rFonts w:ascii="Times New Roman" w:hAnsi="Times New Roman"/>
          <w:b w:val="0"/>
          <w:sz w:val="24"/>
          <w:szCs w:val="24"/>
          <w:lang w:val="pt-BR"/>
        </w:rPr>
        <w:t>Veenendaal</w:t>
      </w:r>
      <w:proofErr w:type="spellEnd"/>
      <w:r>
        <w:rPr>
          <w:rFonts w:ascii="Times New Roman" w:hAnsi="Times New Roman"/>
          <w:b w:val="0"/>
          <w:sz w:val="24"/>
          <w:szCs w:val="24"/>
          <w:lang w:val="pt-BR"/>
        </w:rPr>
        <w:t xml:space="preserve">, E. </w:t>
      </w:r>
      <w:proofErr w:type="gramStart"/>
      <w:r>
        <w:rPr>
          <w:rFonts w:ascii="Times New Roman" w:hAnsi="Times New Roman"/>
          <w:b w:val="0"/>
          <w:sz w:val="24"/>
          <w:szCs w:val="24"/>
          <w:lang w:val="pt-BR"/>
        </w:rPr>
        <w:t>v.</w:t>
      </w:r>
      <w:proofErr w:type="gramEnd"/>
      <w:r>
        <w:rPr>
          <w:rFonts w:ascii="Times New Roman" w:hAnsi="Times New Roman"/>
          <w:b w:val="0"/>
          <w:sz w:val="24"/>
          <w:szCs w:val="24"/>
          <w:lang w:val="pt-BR"/>
        </w:rPr>
        <w:t xml:space="preserve">, Evans, I. </w:t>
      </w:r>
      <w:proofErr w:type="spellStart"/>
      <w:proofErr w:type="gramStart"/>
      <w:r>
        <w:rPr>
          <w:rFonts w:ascii="Times New Roman" w:hAnsi="Times New Roman"/>
          <w:b w:val="0"/>
          <w:sz w:val="24"/>
          <w:szCs w:val="24"/>
          <w:lang w:val="pt-BR"/>
        </w:rPr>
        <w:t>and</w:t>
      </w:r>
      <w:proofErr w:type="spellEnd"/>
      <w:proofErr w:type="gramEnd"/>
      <w:r>
        <w:rPr>
          <w:rFonts w:ascii="Times New Roman" w:hAnsi="Times New Roman"/>
          <w:b w:val="0"/>
          <w:sz w:val="24"/>
          <w:szCs w:val="24"/>
          <w:lang w:val="pt-BR"/>
        </w:rPr>
        <w:t xml:space="preserve"> Black, R.,  2007 [Graham et. </w:t>
      </w:r>
      <w:proofErr w:type="spellStart"/>
      <w:r>
        <w:rPr>
          <w:rFonts w:ascii="Times New Roman" w:hAnsi="Times New Roman"/>
          <w:b w:val="0"/>
          <w:sz w:val="24"/>
          <w:szCs w:val="24"/>
          <w:lang w:val="pt-BR"/>
        </w:rPr>
        <w:t>al</w:t>
      </w:r>
      <w:proofErr w:type="spellEnd"/>
      <w:r>
        <w:rPr>
          <w:rFonts w:ascii="Times New Roman" w:hAnsi="Times New Roman"/>
          <w:b w:val="0"/>
          <w:sz w:val="24"/>
          <w:szCs w:val="24"/>
          <w:lang w:val="pt-BR"/>
        </w:rPr>
        <w:t xml:space="preserve"> 2007]. Este livro é utilizado por pessoas que desejam tirar o certificado ISTQB (</w:t>
      </w:r>
      <w:proofErr w:type="spellStart"/>
      <w:r>
        <w:rPr>
          <w:rFonts w:ascii="Times New Roman" w:hAnsi="Times New Roman"/>
          <w:b w:val="0"/>
          <w:i/>
          <w:iCs/>
          <w:sz w:val="24"/>
          <w:szCs w:val="24"/>
          <w:lang w:val="pt-BR"/>
        </w:rPr>
        <w:t>International</w:t>
      </w:r>
      <w:proofErr w:type="spellEnd"/>
      <w:r>
        <w:rPr>
          <w:rFonts w:ascii="Times New Roman" w:hAnsi="Times New Roman"/>
          <w:b w:val="0"/>
          <w:i/>
          <w:iCs/>
          <w:sz w:val="24"/>
          <w:szCs w:val="24"/>
          <w:lang w:val="pt-BR"/>
        </w:rPr>
        <w:t xml:space="preserve"> Software </w:t>
      </w:r>
      <w:proofErr w:type="spellStart"/>
      <w:r>
        <w:rPr>
          <w:rFonts w:ascii="Times New Roman" w:hAnsi="Times New Roman"/>
          <w:b w:val="0"/>
          <w:i/>
          <w:iCs/>
          <w:sz w:val="24"/>
          <w:szCs w:val="24"/>
          <w:lang w:val="pt-BR"/>
        </w:rPr>
        <w:t>Testing</w:t>
      </w:r>
      <w:proofErr w:type="spellEnd"/>
      <w:r>
        <w:rPr>
          <w:rFonts w:ascii="Times New Roman" w:hAnsi="Times New Roman"/>
          <w:b w:val="0"/>
          <w:i/>
          <w:iCs/>
          <w:sz w:val="24"/>
          <w:szCs w:val="24"/>
          <w:lang w:val="pt-BR"/>
        </w:rPr>
        <w:t xml:space="preserve"> </w:t>
      </w:r>
      <w:proofErr w:type="spellStart"/>
      <w:r>
        <w:rPr>
          <w:rFonts w:ascii="Times New Roman" w:hAnsi="Times New Roman"/>
          <w:b w:val="0"/>
          <w:i/>
          <w:iCs/>
          <w:sz w:val="24"/>
          <w:szCs w:val="24"/>
          <w:lang w:val="pt-BR"/>
        </w:rPr>
        <w:t>Qualifications</w:t>
      </w:r>
      <w:proofErr w:type="spellEnd"/>
      <w:r>
        <w:rPr>
          <w:rFonts w:ascii="Times New Roman" w:hAnsi="Times New Roman"/>
          <w:b w:val="0"/>
          <w:i/>
          <w:iCs/>
          <w:sz w:val="24"/>
          <w:szCs w:val="24"/>
          <w:lang w:val="pt-BR"/>
        </w:rPr>
        <w:t xml:space="preserve"> </w:t>
      </w:r>
      <w:proofErr w:type="spellStart"/>
      <w:r>
        <w:rPr>
          <w:rFonts w:ascii="Times New Roman" w:hAnsi="Times New Roman"/>
          <w:b w:val="0"/>
          <w:i/>
          <w:iCs/>
          <w:sz w:val="24"/>
          <w:szCs w:val="24"/>
          <w:lang w:val="pt-BR"/>
        </w:rPr>
        <w:t>Board</w:t>
      </w:r>
      <w:proofErr w:type="spellEnd"/>
      <w:r>
        <w:rPr>
          <w:rFonts w:ascii="Times New Roman" w:hAnsi="Times New Roman"/>
          <w:b w:val="0"/>
          <w:i/>
          <w:iCs/>
          <w:sz w:val="24"/>
          <w:szCs w:val="24"/>
          <w:lang w:val="pt-BR"/>
        </w:rPr>
        <w:t>)</w:t>
      </w:r>
      <w:r>
        <w:rPr>
          <w:rFonts w:ascii="Times New Roman" w:hAnsi="Times New Roman"/>
          <w:b w:val="0"/>
          <w:iCs/>
          <w:sz w:val="24"/>
          <w:szCs w:val="24"/>
          <w:lang w:val="pt-BR"/>
        </w:rPr>
        <w:t>, portanto, é muito interessante para adquirir melhores conhecimentos sobre este conteúdo.</w:t>
      </w:r>
    </w:p>
    <w:p w:rsidR="00434DC7" w:rsidRDefault="007F36CB">
      <w:pPr>
        <w:pStyle w:val="SBC-heading1"/>
        <w:jc w:val="both"/>
        <w:rPr>
          <w:rFonts w:ascii="Times New Roman" w:hAnsi="Times New Roman"/>
          <w:b w:val="0"/>
          <w:sz w:val="24"/>
          <w:szCs w:val="24"/>
          <w:lang w:val="pt-BR"/>
        </w:rPr>
      </w:pPr>
      <w:r>
        <w:rPr>
          <w:rFonts w:ascii="Times New Roman" w:hAnsi="Times New Roman"/>
          <w:b w:val="0"/>
          <w:sz w:val="24"/>
          <w:szCs w:val="24"/>
          <w:lang w:val="pt-BR"/>
        </w:rPr>
        <w:t xml:space="preserve">Para um melhor conhecimento sobre os conceitos e o processo de inspeção de software é sugerida a leitura de </w:t>
      </w:r>
      <w:r>
        <w:rPr>
          <w:rFonts w:ascii="Times New Roman" w:hAnsi="Times New Roman"/>
          <w:b w:val="0"/>
          <w:i/>
          <w:sz w:val="24"/>
          <w:szCs w:val="24"/>
          <w:lang w:val="pt-BR"/>
        </w:rPr>
        <w:t xml:space="preserve">Design </w:t>
      </w:r>
      <w:proofErr w:type="spellStart"/>
      <w:r>
        <w:rPr>
          <w:rFonts w:ascii="Times New Roman" w:hAnsi="Times New Roman"/>
          <w:b w:val="0"/>
          <w:i/>
          <w:sz w:val="24"/>
          <w:szCs w:val="24"/>
          <w:lang w:val="pt-BR"/>
        </w:rPr>
        <w:t>and</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Code</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Inspection</w:t>
      </w:r>
      <w:proofErr w:type="spellEnd"/>
      <w:r>
        <w:rPr>
          <w:rFonts w:ascii="Times New Roman" w:hAnsi="Times New Roman"/>
          <w:b w:val="0"/>
          <w:i/>
          <w:sz w:val="24"/>
          <w:szCs w:val="24"/>
          <w:lang w:val="pt-BR"/>
        </w:rPr>
        <w:t xml:space="preserve"> to </w:t>
      </w:r>
      <w:proofErr w:type="spellStart"/>
      <w:r>
        <w:rPr>
          <w:rFonts w:ascii="Times New Roman" w:hAnsi="Times New Roman"/>
          <w:b w:val="0"/>
          <w:i/>
          <w:sz w:val="24"/>
          <w:szCs w:val="24"/>
          <w:lang w:val="pt-BR"/>
        </w:rPr>
        <w:t>Reduce</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Errors</w:t>
      </w:r>
      <w:proofErr w:type="spellEnd"/>
      <w:r>
        <w:rPr>
          <w:rFonts w:ascii="Times New Roman" w:hAnsi="Times New Roman"/>
          <w:b w:val="0"/>
          <w:i/>
          <w:sz w:val="24"/>
          <w:szCs w:val="24"/>
          <w:lang w:val="pt-BR"/>
        </w:rPr>
        <w:t xml:space="preserve"> in </w:t>
      </w:r>
      <w:proofErr w:type="spellStart"/>
      <w:r>
        <w:rPr>
          <w:rFonts w:ascii="Times New Roman" w:hAnsi="Times New Roman"/>
          <w:b w:val="0"/>
          <w:i/>
          <w:sz w:val="24"/>
          <w:szCs w:val="24"/>
          <w:lang w:val="pt-BR"/>
        </w:rPr>
        <w:t>Program</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Development</w:t>
      </w:r>
      <w:proofErr w:type="spellEnd"/>
      <w:r>
        <w:rPr>
          <w:rFonts w:ascii="Times New Roman" w:hAnsi="Times New Roman"/>
          <w:b w:val="0"/>
          <w:sz w:val="24"/>
          <w:szCs w:val="24"/>
          <w:lang w:val="pt-BR"/>
        </w:rPr>
        <w:t xml:space="preserve">, </w:t>
      </w:r>
      <w:proofErr w:type="spellStart"/>
      <w:r>
        <w:rPr>
          <w:rFonts w:ascii="Times New Roman" w:hAnsi="Times New Roman"/>
          <w:b w:val="0"/>
          <w:sz w:val="24"/>
          <w:szCs w:val="24"/>
          <w:lang w:val="pt-BR"/>
        </w:rPr>
        <w:t>Fagan</w:t>
      </w:r>
      <w:proofErr w:type="spellEnd"/>
      <w:r>
        <w:rPr>
          <w:rFonts w:ascii="Times New Roman" w:hAnsi="Times New Roman"/>
          <w:b w:val="0"/>
          <w:sz w:val="24"/>
          <w:szCs w:val="24"/>
          <w:lang w:val="pt-BR"/>
        </w:rPr>
        <w:t xml:space="preserve">, </w:t>
      </w:r>
      <w:proofErr w:type="spellStart"/>
      <w:proofErr w:type="gramStart"/>
      <w:r>
        <w:rPr>
          <w:rFonts w:ascii="Times New Roman" w:hAnsi="Times New Roman"/>
          <w:b w:val="0"/>
          <w:sz w:val="24"/>
          <w:szCs w:val="24"/>
          <w:lang w:val="pt-BR"/>
        </w:rPr>
        <w:t>M.E.</w:t>
      </w:r>
      <w:proofErr w:type="spellEnd"/>
      <w:r>
        <w:rPr>
          <w:rFonts w:ascii="Times New Roman" w:hAnsi="Times New Roman"/>
          <w:b w:val="0"/>
          <w:sz w:val="24"/>
          <w:szCs w:val="24"/>
          <w:lang w:val="pt-BR"/>
        </w:rPr>
        <w:t>,</w:t>
      </w:r>
      <w:proofErr w:type="gramEnd"/>
      <w:r>
        <w:rPr>
          <w:rFonts w:ascii="Times New Roman" w:hAnsi="Times New Roman"/>
          <w:b w:val="0"/>
          <w:sz w:val="24"/>
          <w:szCs w:val="24"/>
          <w:lang w:val="pt-BR"/>
        </w:rPr>
        <w:t>1986 [</w:t>
      </w:r>
      <w:proofErr w:type="spellStart"/>
      <w:r>
        <w:rPr>
          <w:rFonts w:ascii="Times New Roman" w:hAnsi="Times New Roman"/>
          <w:b w:val="0"/>
          <w:sz w:val="24"/>
          <w:szCs w:val="24"/>
          <w:lang w:val="pt-BR"/>
        </w:rPr>
        <w:t>Fagan</w:t>
      </w:r>
      <w:proofErr w:type="spellEnd"/>
      <w:r>
        <w:rPr>
          <w:rFonts w:ascii="Times New Roman" w:hAnsi="Times New Roman"/>
          <w:b w:val="0"/>
          <w:sz w:val="24"/>
          <w:szCs w:val="24"/>
          <w:lang w:val="pt-BR"/>
        </w:rPr>
        <w:t xml:space="preserve"> 1986].</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 xml:space="preserve">Para se aprofundar mais sobre as ferramentas de inspeção de software é recomendada a leitura de </w:t>
      </w:r>
      <w:proofErr w:type="spellStart"/>
      <w:r>
        <w:rPr>
          <w:rFonts w:ascii="Times New Roman" w:hAnsi="Times New Roman"/>
          <w:b w:val="0"/>
          <w:i/>
          <w:sz w:val="24"/>
          <w:szCs w:val="24"/>
          <w:lang w:val="pt-BR"/>
        </w:rPr>
        <w:t>Modern</w:t>
      </w:r>
      <w:proofErr w:type="spellEnd"/>
      <w:r>
        <w:rPr>
          <w:rFonts w:ascii="Times New Roman" w:hAnsi="Times New Roman"/>
          <w:b w:val="0"/>
          <w:i/>
          <w:sz w:val="24"/>
          <w:szCs w:val="24"/>
          <w:lang w:val="pt-BR"/>
        </w:rPr>
        <w:t xml:space="preserve"> Software </w:t>
      </w:r>
      <w:proofErr w:type="spellStart"/>
      <w:r>
        <w:rPr>
          <w:rFonts w:ascii="Times New Roman" w:hAnsi="Times New Roman"/>
          <w:b w:val="0"/>
          <w:i/>
          <w:sz w:val="24"/>
          <w:szCs w:val="24"/>
          <w:lang w:val="pt-BR"/>
        </w:rPr>
        <w:t>Review</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Techniques</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and</w:t>
      </w:r>
      <w:proofErr w:type="spellEnd"/>
      <w:r>
        <w:rPr>
          <w:rFonts w:ascii="Times New Roman" w:hAnsi="Times New Roman"/>
          <w:b w:val="0"/>
          <w:i/>
          <w:sz w:val="24"/>
          <w:szCs w:val="24"/>
          <w:lang w:val="pt-BR"/>
        </w:rPr>
        <w:t xml:space="preserve"> Technologies</w:t>
      </w:r>
      <w:r>
        <w:rPr>
          <w:rFonts w:ascii="Times New Roman" w:hAnsi="Times New Roman"/>
          <w:b w:val="0"/>
          <w:sz w:val="24"/>
          <w:szCs w:val="24"/>
          <w:lang w:val="pt-BR"/>
        </w:rPr>
        <w:t xml:space="preserve">,  </w:t>
      </w:r>
      <w:proofErr w:type="spellStart"/>
      <w:r>
        <w:rPr>
          <w:rFonts w:ascii="Times New Roman" w:hAnsi="Times New Roman"/>
          <w:b w:val="0"/>
          <w:sz w:val="24"/>
          <w:szCs w:val="24"/>
          <w:lang w:val="pt-BR"/>
        </w:rPr>
        <w:t>Wong</w:t>
      </w:r>
      <w:proofErr w:type="spellEnd"/>
      <w:r>
        <w:rPr>
          <w:rFonts w:ascii="Times New Roman" w:hAnsi="Times New Roman"/>
          <w:b w:val="0"/>
          <w:sz w:val="24"/>
          <w:szCs w:val="24"/>
          <w:lang w:val="pt-BR"/>
        </w:rPr>
        <w:t>, Y. K</w:t>
      </w:r>
      <w:proofErr w:type="gramStart"/>
      <w:r>
        <w:rPr>
          <w:rFonts w:ascii="Times New Roman" w:hAnsi="Times New Roman"/>
          <w:b w:val="0"/>
          <w:sz w:val="24"/>
          <w:szCs w:val="24"/>
          <w:lang w:val="pt-BR"/>
        </w:rPr>
        <w:t>.,</w:t>
      </w:r>
      <w:proofErr w:type="gramEnd"/>
      <w:r>
        <w:rPr>
          <w:rFonts w:ascii="Times New Roman" w:hAnsi="Times New Roman"/>
          <w:b w:val="0"/>
          <w:sz w:val="24"/>
          <w:szCs w:val="24"/>
          <w:lang w:val="pt-BR"/>
        </w:rPr>
        <w:t xml:space="preserve"> 2006 [</w:t>
      </w:r>
      <w:proofErr w:type="spellStart"/>
      <w:r>
        <w:rPr>
          <w:rFonts w:ascii="Times New Roman" w:hAnsi="Times New Roman"/>
          <w:b w:val="0"/>
          <w:sz w:val="24"/>
          <w:szCs w:val="24"/>
          <w:lang w:val="pt-BR"/>
        </w:rPr>
        <w:t>Wong</w:t>
      </w:r>
      <w:proofErr w:type="spellEnd"/>
      <w:r>
        <w:rPr>
          <w:rFonts w:ascii="Times New Roman" w:hAnsi="Times New Roman"/>
          <w:b w:val="0"/>
          <w:sz w:val="24"/>
          <w:szCs w:val="24"/>
          <w:lang w:val="pt-BR"/>
        </w:rPr>
        <w:t xml:space="preserve"> 2006].</w:t>
      </w:r>
    </w:p>
    <w:p w:rsidR="00434DC7" w:rsidRDefault="007F36CB">
      <w:pPr>
        <w:pStyle w:val="SBC-heading1"/>
        <w:spacing w:before="120"/>
        <w:jc w:val="both"/>
        <w:rPr>
          <w:rFonts w:ascii="Times New Roman" w:hAnsi="Times New Roman"/>
          <w:b w:val="0"/>
          <w:sz w:val="24"/>
          <w:szCs w:val="24"/>
          <w:lang w:val="pt-BR"/>
        </w:rPr>
      </w:pPr>
      <w:r>
        <w:rPr>
          <w:rFonts w:ascii="Times New Roman" w:hAnsi="Times New Roman"/>
          <w:b w:val="0"/>
          <w:sz w:val="24"/>
          <w:szCs w:val="24"/>
          <w:lang w:val="pt-BR"/>
        </w:rPr>
        <w:t>Para melhor conhecimento sobre o TPI (</w:t>
      </w:r>
      <w:proofErr w:type="spellStart"/>
      <w:r>
        <w:rPr>
          <w:rFonts w:ascii="Times New Roman" w:hAnsi="Times New Roman"/>
          <w:b w:val="0"/>
          <w:i/>
          <w:sz w:val="24"/>
          <w:szCs w:val="24"/>
          <w:lang w:val="pt-BR"/>
        </w:rPr>
        <w:t>Test</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Process</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Improvement</w:t>
      </w:r>
      <w:proofErr w:type="spellEnd"/>
      <w:r>
        <w:rPr>
          <w:rFonts w:ascii="Times New Roman" w:hAnsi="Times New Roman"/>
          <w:b w:val="0"/>
          <w:sz w:val="24"/>
          <w:szCs w:val="24"/>
          <w:lang w:val="pt-BR"/>
        </w:rPr>
        <w:t xml:space="preserve">) é recomendada a leitura do livro </w:t>
      </w:r>
      <w:proofErr w:type="spellStart"/>
      <w:r>
        <w:rPr>
          <w:rFonts w:ascii="Times New Roman" w:hAnsi="Times New Roman"/>
          <w:b w:val="0"/>
          <w:i/>
          <w:sz w:val="24"/>
          <w:szCs w:val="24"/>
          <w:lang w:val="pt-BR"/>
        </w:rPr>
        <w:t>Test</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Process</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Improvement</w:t>
      </w:r>
      <w:proofErr w:type="spellEnd"/>
      <w:r>
        <w:rPr>
          <w:rFonts w:ascii="Times New Roman" w:hAnsi="Times New Roman"/>
          <w:b w:val="0"/>
          <w:i/>
          <w:sz w:val="24"/>
          <w:szCs w:val="24"/>
          <w:lang w:val="pt-BR"/>
        </w:rPr>
        <w:t xml:space="preserve"> A </w:t>
      </w:r>
      <w:proofErr w:type="spellStart"/>
      <w:r>
        <w:rPr>
          <w:rFonts w:ascii="Times New Roman" w:hAnsi="Times New Roman"/>
          <w:b w:val="0"/>
          <w:i/>
          <w:sz w:val="24"/>
          <w:szCs w:val="24"/>
          <w:lang w:val="pt-BR"/>
        </w:rPr>
        <w:t>practical</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step-by-step</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guide</w:t>
      </w:r>
      <w:proofErr w:type="spellEnd"/>
      <w:r>
        <w:rPr>
          <w:rFonts w:ascii="Times New Roman" w:hAnsi="Times New Roman"/>
          <w:b w:val="0"/>
          <w:i/>
          <w:sz w:val="24"/>
          <w:szCs w:val="24"/>
          <w:lang w:val="pt-BR"/>
        </w:rPr>
        <w:t xml:space="preserve"> to </w:t>
      </w:r>
      <w:proofErr w:type="spellStart"/>
      <w:r>
        <w:rPr>
          <w:rFonts w:ascii="Times New Roman" w:hAnsi="Times New Roman"/>
          <w:b w:val="0"/>
          <w:i/>
          <w:sz w:val="24"/>
          <w:szCs w:val="24"/>
          <w:lang w:val="pt-BR"/>
        </w:rPr>
        <w:t>structured</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testing</w:t>
      </w:r>
      <w:proofErr w:type="spellEnd"/>
      <w:r>
        <w:rPr>
          <w:rFonts w:ascii="Times New Roman" w:hAnsi="Times New Roman"/>
          <w:b w:val="0"/>
          <w:sz w:val="24"/>
          <w:szCs w:val="24"/>
          <w:lang w:val="pt-BR"/>
        </w:rPr>
        <w:t xml:space="preserve">, </w:t>
      </w:r>
      <w:proofErr w:type="spellStart"/>
      <w:r>
        <w:rPr>
          <w:rFonts w:ascii="Times New Roman" w:hAnsi="Times New Roman"/>
          <w:b w:val="0"/>
          <w:sz w:val="24"/>
          <w:szCs w:val="24"/>
          <w:lang w:val="pt-BR"/>
        </w:rPr>
        <w:t>Koomen</w:t>
      </w:r>
      <w:proofErr w:type="spellEnd"/>
      <w:r>
        <w:rPr>
          <w:rFonts w:ascii="Times New Roman" w:hAnsi="Times New Roman"/>
          <w:b w:val="0"/>
          <w:sz w:val="24"/>
          <w:szCs w:val="24"/>
          <w:lang w:val="pt-BR"/>
        </w:rPr>
        <w:t xml:space="preserve"> &amp; </w:t>
      </w:r>
      <w:proofErr w:type="spellStart"/>
      <w:r>
        <w:rPr>
          <w:rFonts w:ascii="Times New Roman" w:hAnsi="Times New Roman"/>
          <w:b w:val="0"/>
          <w:sz w:val="24"/>
          <w:szCs w:val="24"/>
          <w:lang w:val="pt-BR"/>
        </w:rPr>
        <w:t>Pol</w:t>
      </w:r>
      <w:proofErr w:type="spellEnd"/>
      <w:r>
        <w:rPr>
          <w:rFonts w:ascii="Times New Roman" w:hAnsi="Times New Roman"/>
          <w:b w:val="0"/>
          <w:sz w:val="24"/>
          <w:szCs w:val="24"/>
          <w:lang w:val="pt-BR"/>
        </w:rPr>
        <w:t>, 1999 [</w:t>
      </w:r>
      <w:proofErr w:type="spellStart"/>
      <w:r>
        <w:rPr>
          <w:rFonts w:ascii="Times New Roman" w:hAnsi="Times New Roman"/>
          <w:b w:val="0"/>
          <w:sz w:val="24"/>
          <w:szCs w:val="24"/>
          <w:lang w:val="pt-BR"/>
        </w:rPr>
        <w:t>Koomen</w:t>
      </w:r>
      <w:proofErr w:type="spellEnd"/>
      <w:r>
        <w:rPr>
          <w:rFonts w:ascii="Times New Roman" w:hAnsi="Times New Roman"/>
          <w:b w:val="0"/>
          <w:sz w:val="24"/>
          <w:szCs w:val="24"/>
          <w:lang w:val="pt-BR"/>
        </w:rPr>
        <w:t xml:space="preserve"> &amp; </w:t>
      </w:r>
      <w:proofErr w:type="spellStart"/>
      <w:r>
        <w:rPr>
          <w:rFonts w:ascii="Times New Roman" w:hAnsi="Times New Roman"/>
          <w:b w:val="0"/>
          <w:sz w:val="24"/>
          <w:szCs w:val="24"/>
          <w:lang w:val="pt-BR"/>
        </w:rPr>
        <w:t>Pol</w:t>
      </w:r>
      <w:proofErr w:type="spellEnd"/>
      <w:r>
        <w:rPr>
          <w:rFonts w:ascii="Times New Roman" w:hAnsi="Times New Roman"/>
          <w:b w:val="0"/>
          <w:sz w:val="24"/>
          <w:szCs w:val="24"/>
          <w:lang w:val="pt-BR"/>
        </w:rPr>
        <w:t xml:space="preserve"> 1999]. </w:t>
      </w:r>
    </w:p>
    <w:p w:rsidR="00434DC7" w:rsidRDefault="007F36CB">
      <w:pPr>
        <w:pStyle w:val="SBC-heading1"/>
        <w:rPr>
          <w:rFonts w:ascii="Times New Roman" w:hAnsi="Times New Roman"/>
          <w:b w:val="0"/>
          <w:sz w:val="24"/>
          <w:szCs w:val="24"/>
          <w:lang w:val="pt-BR"/>
        </w:rPr>
      </w:pPr>
      <w:r>
        <w:rPr>
          <w:rFonts w:ascii="Times New Roman" w:hAnsi="Times New Roman"/>
          <w:b w:val="0"/>
          <w:sz w:val="24"/>
          <w:szCs w:val="24"/>
          <w:lang w:val="pt-BR"/>
        </w:rPr>
        <w:t>Para aprofundar a leitura sobre TMM (</w:t>
      </w:r>
      <w:proofErr w:type="spellStart"/>
      <w:r>
        <w:rPr>
          <w:rFonts w:ascii="Times New Roman" w:hAnsi="Times New Roman"/>
          <w:b w:val="0"/>
          <w:i/>
          <w:sz w:val="24"/>
          <w:szCs w:val="24"/>
          <w:lang w:val="pt-BR"/>
        </w:rPr>
        <w:t>Test</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Maturity</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Model</w:t>
      </w:r>
      <w:proofErr w:type="spellEnd"/>
      <w:r>
        <w:rPr>
          <w:rFonts w:ascii="Times New Roman" w:hAnsi="Times New Roman"/>
          <w:b w:val="0"/>
          <w:sz w:val="24"/>
          <w:szCs w:val="24"/>
          <w:lang w:val="pt-BR"/>
        </w:rPr>
        <w:t xml:space="preserve">), é sugerida a leitura do livro </w:t>
      </w:r>
      <w:r>
        <w:rPr>
          <w:rFonts w:ascii="Times New Roman" w:hAnsi="Times New Roman"/>
          <w:b w:val="0"/>
          <w:i/>
          <w:sz w:val="24"/>
          <w:szCs w:val="24"/>
          <w:lang w:val="pt-BR"/>
        </w:rPr>
        <w:t xml:space="preserve">A </w:t>
      </w:r>
      <w:proofErr w:type="spellStart"/>
      <w:r>
        <w:rPr>
          <w:rFonts w:ascii="Times New Roman" w:hAnsi="Times New Roman"/>
          <w:b w:val="0"/>
          <w:i/>
          <w:sz w:val="24"/>
          <w:szCs w:val="24"/>
          <w:lang w:val="pt-BR"/>
        </w:rPr>
        <w:t>Model</w:t>
      </w:r>
      <w:proofErr w:type="spellEnd"/>
      <w:r>
        <w:rPr>
          <w:rFonts w:ascii="Times New Roman" w:hAnsi="Times New Roman"/>
          <w:b w:val="0"/>
          <w:i/>
          <w:sz w:val="24"/>
          <w:szCs w:val="24"/>
          <w:lang w:val="pt-BR"/>
        </w:rPr>
        <w:t xml:space="preserve"> to </w:t>
      </w:r>
      <w:proofErr w:type="spellStart"/>
      <w:r>
        <w:rPr>
          <w:rFonts w:ascii="Times New Roman" w:hAnsi="Times New Roman"/>
          <w:b w:val="0"/>
          <w:i/>
          <w:sz w:val="24"/>
          <w:szCs w:val="24"/>
          <w:lang w:val="pt-BR"/>
        </w:rPr>
        <w:t>Assess</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Testing</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Process</w:t>
      </w:r>
      <w:proofErr w:type="spellEnd"/>
      <w:r>
        <w:rPr>
          <w:rFonts w:ascii="Times New Roman" w:hAnsi="Times New Roman"/>
          <w:b w:val="0"/>
          <w:i/>
          <w:sz w:val="24"/>
          <w:szCs w:val="24"/>
          <w:lang w:val="pt-BR"/>
        </w:rPr>
        <w:t xml:space="preserve"> </w:t>
      </w:r>
      <w:proofErr w:type="spellStart"/>
      <w:r>
        <w:rPr>
          <w:rFonts w:ascii="Times New Roman" w:hAnsi="Times New Roman"/>
          <w:b w:val="0"/>
          <w:i/>
          <w:sz w:val="24"/>
          <w:szCs w:val="24"/>
          <w:lang w:val="pt-BR"/>
        </w:rPr>
        <w:t>Maturity</w:t>
      </w:r>
      <w:proofErr w:type="spellEnd"/>
      <w:r>
        <w:rPr>
          <w:rFonts w:ascii="Times New Roman" w:hAnsi="Times New Roman"/>
          <w:b w:val="0"/>
          <w:sz w:val="24"/>
          <w:szCs w:val="24"/>
          <w:lang w:val="pt-BR"/>
        </w:rPr>
        <w:t xml:space="preserve">, </w:t>
      </w:r>
      <w:proofErr w:type="spellStart"/>
      <w:r>
        <w:rPr>
          <w:rFonts w:ascii="Times New Roman" w:hAnsi="Times New Roman"/>
          <w:b w:val="0"/>
          <w:sz w:val="24"/>
          <w:szCs w:val="24"/>
          <w:lang w:val="pt-BR"/>
        </w:rPr>
        <w:t>Burnstein</w:t>
      </w:r>
      <w:proofErr w:type="spellEnd"/>
      <w:r>
        <w:rPr>
          <w:rFonts w:ascii="Times New Roman" w:hAnsi="Times New Roman"/>
          <w:b w:val="0"/>
          <w:sz w:val="24"/>
          <w:szCs w:val="24"/>
          <w:lang w:val="pt-BR"/>
        </w:rPr>
        <w:t xml:space="preserve"> &amp; </w:t>
      </w:r>
      <w:proofErr w:type="spellStart"/>
      <w:r>
        <w:rPr>
          <w:rFonts w:ascii="Times New Roman" w:hAnsi="Times New Roman"/>
          <w:b w:val="0"/>
          <w:sz w:val="24"/>
          <w:szCs w:val="24"/>
          <w:lang w:val="pt-BR"/>
        </w:rPr>
        <w:t>Grom</w:t>
      </w:r>
      <w:proofErr w:type="spellEnd"/>
      <w:r>
        <w:rPr>
          <w:rFonts w:ascii="Times New Roman" w:hAnsi="Times New Roman"/>
          <w:b w:val="0"/>
          <w:sz w:val="24"/>
          <w:szCs w:val="24"/>
          <w:lang w:val="pt-BR"/>
        </w:rPr>
        <w:t>, 1998 [</w:t>
      </w:r>
      <w:proofErr w:type="spellStart"/>
      <w:r>
        <w:rPr>
          <w:rFonts w:ascii="Times New Roman" w:hAnsi="Times New Roman"/>
          <w:b w:val="0"/>
          <w:sz w:val="24"/>
          <w:szCs w:val="24"/>
          <w:lang w:val="pt-BR"/>
        </w:rPr>
        <w:t>Burnstein</w:t>
      </w:r>
      <w:proofErr w:type="spellEnd"/>
      <w:r>
        <w:rPr>
          <w:rFonts w:ascii="Times New Roman" w:hAnsi="Times New Roman"/>
          <w:b w:val="0"/>
          <w:sz w:val="24"/>
          <w:szCs w:val="24"/>
          <w:lang w:val="pt-BR"/>
        </w:rPr>
        <w:t xml:space="preserve">, </w:t>
      </w:r>
      <w:proofErr w:type="spellStart"/>
      <w:proofErr w:type="gramStart"/>
      <w:r>
        <w:rPr>
          <w:rFonts w:ascii="Times New Roman" w:hAnsi="Times New Roman"/>
          <w:b w:val="0"/>
          <w:sz w:val="24"/>
          <w:szCs w:val="24"/>
          <w:lang w:val="pt-BR"/>
        </w:rPr>
        <w:t>et</w:t>
      </w:r>
      <w:proofErr w:type="spellEnd"/>
      <w:proofErr w:type="gramEnd"/>
      <w:r>
        <w:rPr>
          <w:rFonts w:ascii="Times New Roman" w:hAnsi="Times New Roman"/>
          <w:b w:val="0"/>
          <w:sz w:val="24"/>
          <w:szCs w:val="24"/>
          <w:lang w:val="pt-BR"/>
        </w:rPr>
        <w:t xml:space="preserve"> </w:t>
      </w:r>
      <w:proofErr w:type="spellStart"/>
      <w:r>
        <w:rPr>
          <w:rFonts w:ascii="Times New Roman" w:hAnsi="Times New Roman"/>
          <w:b w:val="0"/>
          <w:sz w:val="24"/>
          <w:szCs w:val="24"/>
          <w:lang w:val="pt-BR"/>
        </w:rPr>
        <w:t>al</w:t>
      </w:r>
      <w:proofErr w:type="spellEnd"/>
      <w:r>
        <w:rPr>
          <w:rFonts w:ascii="Times New Roman" w:hAnsi="Times New Roman"/>
          <w:b w:val="0"/>
          <w:sz w:val="24"/>
          <w:szCs w:val="24"/>
          <w:lang w:val="pt-BR"/>
        </w:rPr>
        <w:t xml:space="preserve">  1998]. </w:t>
      </w:r>
    </w:p>
    <w:p w:rsidR="00434DC7" w:rsidRDefault="00434DC7">
      <w:pPr>
        <w:pStyle w:val="SBC-heading1"/>
        <w:pageBreakBefore/>
        <w:rPr>
          <w:rFonts w:ascii="Times New Roman" w:hAnsi="Times New Roman"/>
          <w:b w:val="0"/>
          <w:sz w:val="24"/>
          <w:szCs w:val="24"/>
          <w:lang w:val="pt-BR"/>
        </w:rPr>
      </w:pPr>
    </w:p>
    <w:p w:rsidR="00434DC7" w:rsidRDefault="007F36CB">
      <w:pPr>
        <w:pStyle w:val="SBC-heading1"/>
        <w:numPr>
          <w:ilvl w:val="1"/>
          <w:numId w:val="5"/>
        </w:numPr>
        <w:rPr>
          <w:lang w:val="pt-BR"/>
        </w:rPr>
      </w:pPr>
      <w:r>
        <w:rPr>
          <w:lang w:val="pt-BR"/>
        </w:rPr>
        <w:t xml:space="preserve"> Exercícios</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são as diretrizes para uso da norma NBR ISO/IEC 9126-1?</w:t>
      </w:r>
    </w:p>
    <w:p w:rsidR="00434DC7" w:rsidRDefault="007F36CB">
      <w:pPr>
        <w:pStyle w:val="SBC-heading1"/>
        <w:numPr>
          <w:ilvl w:val="0"/>
          <w:numId w:val="12"/>
        </w:numPr>
        <w:spacing w:before="120"/>
        <w:ind w:left="714" w:hanging="357"/>
        <w:rPr>
          <w:rFonts w:ascii="Times New Roman" w:hAnsi="Times New Roman"/>
          <w:b w:val="0"/>
          <w:bCs/>
          <w:sz w:val="24"/>
          <w:szCs w:val="24"/>
          <w:lang w:val="pt-BR"/>
        </w:rPr>
      </w:pPr>
      <w:r>
        <w:rPr>
          <w:rFonts w:ascii="Times New Roman" w:hAnsi="Times New Roman"/>
          <w:b w:val="0"/>
          <w:sz w:val="24"/>
          <w:szCs w:val="24"/>
          <w:lang w:val="pt-BR"/>
        </w:rPr>
        <w:t xml:space="preserve">A que se propõe a norma </w:t>
      </w:r>
      <w:r>
        <w:rPr>
          <w:rFonts w:ascii="Times New Roman" w:hAnsi="Times New Roman"/>
          <w:b w:val="0"/>
          <w:bCs/>
          <w:sz w:val="24"/>
          <w:szCs w:val="24"/>
          <w:lang w:val="pt-BR"/>
        </w:rPr>
        <w:t>ISO 12119?</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Que subdivisões da norma ISO 14598 estabelecem itens necessários para o suporte à avaliação?</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 xml:space="preserve">Quais são os componentes do projeto </w:t>
      </w:r>
      <w:proofErr w:type="spellStart"/>
      <w:proofErr w:type="gramStart"/>
      <w:r>
        <w:rPr>
          <w:rFonts w:ascii="Times New Roman" w:hAnsi="Times New Roman"/>
          <w:b w:val="0"/>
          <w:sz w:val="24"/>
          <w:szCs w:val="24"/>
          <w:lang w:val="pt-BR"/>
        </w:rPr>
        <w:t>SQuaRE</w:t>
      </w:r>
      <w:proofErr w:type="spellEnd"/>
      <w:proofErr w:type="gramEnd"/>
      <w:r>
        <w:rPr>
          <w:rFonts w:ascii="Times New Roman" w:hAnsi="Times New Roman"/>
          <w:b w:val="0"/>
          <w:sz w:val="24"/>
          <w:szCs w:val="24"/>
          <w:lang w:val="pt-BR"/>
        </w:rPr>
        <w:t>? Defina-os.</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Qual a diferença entre testes e inspeções de software?</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Cite 5 tipos de testes e explique cada um deles.</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os estágios de testes possíveis e quais as características de cada um deles?</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 xml:space="preserve">O que são </w:t>
      </w:r>
      <w:proofErr w:type="gramStart"/>
      <w:r>
        <w:rPr>
          <w:rFonts w:ascii="Times New Roman" w:hAnsi="Times New Roman"/>
          <w:b w:val="0"/>
          <w:sz w:val="24"/>
          <w:szCs w:val="24"/>
          <w:lang w:val="pt-BR"/>
        </w:rPr>
        <w:t>testes beta</w:t>
      </w:r>
      <w:proofErr w:type="gramEnd"/>
      <w:r>
        <w:rPr>
          <w:rFonts w:ascii="Times New Roman" w:hAnsi="Times New Roman"/>
          <w:b w:val="0"/>
          <w:sz w:val="24"/>
          <w:szCs w:val="24"/>
          <w:lang w:val="pt-BR"/>
        </w:rPr>
        <w:t>?</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 xml:space="preserve">O que são testes de regressão? </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Qual a diferença entre a abordagem de caixa preta e a abordagem de caixa branca?</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são os papéis existentes na equipe de inspeção de software e quais suas responsabilidades?</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são as etapas do processo de inspeção de software? Explique cada uma delas.</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Explique como é feita a implantação da melhoria no TPI.</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Defina os níveis de maturidade do TMM.</w:t>
      </w:r>
    </w:p>
    <w:p w:rsidR="00434DC7" w:rsidRDefault="007F36CB">
      <w:pPr>
        <w:pStyle w:val="SBC-heading1"/>
        <w:numPr>
          <w:ilvl w:val="0"/>
          <w:numId w:val="12"/>
        </w:numPr>
        <w:spacing w:before="120"/>
        <w:ind w:left="714" w:hanging="357"/>
        <w:rPr>
          <w:rFonts w:ascii="Times New Roman" w:hAnsi="Times New Roman"/>
          <w:b w:val="0"/>
          <w:sz w:val="24"/>
          <w:szCs w:val="24"/>
          <w:lang w:val="pt-BR"/>
        </w:rPr>
      </w:pPr>
      <w:r>
        <w:rPr>
          <w:rFonts w:ascii="Times New Roman" w:hAnsi="Times New Roman"/>
          <w:b w:val="0"/>
          <w:sz w:val="24"/>
          <w:szCs w:val="24"/>
          <w:lang w:val="pt-BR"/>
        </w:rPr>
        <w:t>No aspecto Organização, como são caracterizados os níveis de maturidade do TIM?</w:t>
      </w:r>
    </w:p>
    <w:p w:rsidR="00434DC7" w:rsidRDefault="007F36CB">
      <w:pPr>
        <w:pStyle w:val="SBC-heading1"/>
        <w:pageBreakBefore/>
        <w:numPr>
          <w:ilvl w:val="1"/>
          <w:numId w:val="5"/>
        </w:numPr>
        <w:rPr>
          <w:lang w:val="pt-BR"/>
        </w:rPr>
      </w:pPr>
      <w:r>
        <w:rPr>
          <w:lang w:val="pt-BR"/>
        </w:rPr>
        <w:lastRenderedPageBreak/>
        <w:t xml:space="preserve">   Referências</w:t>
      </w:r>
    </w:p>
    <w:p w:rsidR="00434DC7" w:rsidRDefault="007F36CB">
      <w:pPr>
        <w:spacing w:before="120"/>
        <w:jc w:val="both"/>
        <w:rPr>
          <w:lang w:val="pt-BR"/>
        </w:rPr>
      </w:pPr>
      <w:r>
        <w:rPr>
          <w:lang w:val="pt-BR"/>
        </w:rPr>
        <w:t>Guerra, A., C e Colombo, R., M., T. “Tecnologia da Informação: Qualidade de Produto de Software”, PBQP Software, 2009</w:t>
      </w:r>
    </w:p>
    <w:p w:rsidR="00434DC7" w:rsidRDefault="007F36CB">
      <w:pPr>
        <w:pStyle w:val="Bibliografia1"/>
        <w:spacing w:before="120" w:line="240" w:lineRule="auto"/>
        <w:ind w:firstLine="0"/>
        <w:rPr>
          <w:rFonts w:ascii="Times New Roman" w:hAnsi="Times New Roman"/>
          <w:lang w:val="en-US"/>
        </w:rPr>
      </w:pPr>
      <w:proofErr w:type="spellStart"/>
      <w:r>
        <w:rPr>
          <w:rFonts w:ascii="Times New Roman" w:hAnsi="Times New Roman"/>
          <w:lang w:val="en-US"/>
        </w:rPr>
        <w:t>Burnstein</w:t>
      </w:r>
      <w:proofErr w:type="spellEnd"/>
      <w:r>
        <w:rPr>
          <w:rFonts w:ascii="Times New Roman" w:hAnsi="Times New Roman"/>
          <w:lang w:val="en-US"/>
        </w:rPr>
        <w:t xml:space="preserve">, L. “Practical software testing: a process-oriented approach”, New York, Springer, 2003 </w:t>
      </w:r>
    </w:p>
    <w:p w:rsidR="00434DC7" w:rsidRDefault="007F36CB">
      <w:pPr>
        <w:pStyle w:val="Bibliografia1"/>
        <w:spacing w:before="120" w:line="240" w:lineRule="auto"/>
        <w:ind w:firstLine="0"/>
        <w:rPr>
          <w:rFonts w:ascii="Times New Roman" w:hAnsi="Times New Roman"/>
        </w:rPr>
      </w:pPr>
      <w:r>
        <w:rPr>
          <w:rFonts w:ascii="Times New Roman" w:hAnsi="Times New Roman"/>
        </w:rPr>
        <w:t xml:space="preserve">Cortes, M. L. (2009). </w:t>
      </w:r>
      <w:r>
        <w:rPr>
          <w:rFonts w:ascii="Times New Roman" w:hAnsi="Times New Roman"/>
          <w:i/>
          <w:iCs/>
        </w:rPr>
        <w:t>Qualidade.</w:t>
      </w:r>
      <w:r>
        <w:rPr>
          <w:rFonts w:ascii="Times New Roman" w:hAnsi="Times New Roman"/>
        </w:rPr>
        <w:t xml:space="preserve"> Acessado em 03 de Setembro de 2009, disponível em http://www.ic.unicamp.br/~cortes/mc726/cap3.pdf</w:t>
      </w:r>
    </w:p>
    <w:p w:rsidR="00434DC7" w:rsidRDefault="007F36CB">
      <w:pPr>
        <w:spacing w:before="120"/>
        <w:jc w:val="both"/>
        <w:rPr>
          <w:lang w:val="en-US"/>
        </w:rPr>
      </w:pPr>
      <w:proofErr w:type="spellStart"/>
      <w:r>
        <w:rPr>
          <w:lang w:val="en-US"/>
        </w:rPr>
        <w:t>Burnstein</w:t>
      </w:r>
      <w:proofErr w:type="spellEnd"/>
      <w:r>
        <w:rPr>
          <w:lang w:val="en-US"/>
        </w:rPr>
        <w:t xml:space="preserve">, I., </w:t>
      </w:r>
      <w:proofErr w:type="spellStart"/>
      <w:r>
        <w:rPr>
          <w:lang w:val="en-US"/>
        </w:rPr>
        <w:t>Homyen</w:t>
      </w:r>
      <w:proofErr w:type="spellEnd"/>
      <w:r>
        <w:rPr>
          <w:lang w:val="en-US"/>
        </w:rPr>
        <w:t xml:space="preserve">, A., </w:t>
      </w:r>
      <w:proofErr w:type="spellStart"/>
      <w:r>
        <w:rPr>
          <w:lang w:val="en-US"/>
        </w:rPr>
        <w:t>Grom</w:t>
      </w:r>
      <w:proofErr w:type="spellEnd"/>
      <w:r>
        <w:rPr>
          <w:lang w:val="en-US"/>
        </w:rPr>
        <w:t>, R. and Carlson C.R. “A Model to Assess Testing Process Maturity”, Crosstalk, 1998</w:t>
      </w:r>
    </w:p>
    <w:p w:rsidR="00434DC7" w:rsidRDefault="007F36CB">
      <w:pPr>
        <w:pStyle w:val="Bibliografia1"/>
        <w:spacing w:before="120" w:line="240" w:lineRule="auto"/>
        <w:ind w:firstLine="0"/>
        <w:rPr>
          <w:rFonts w:ascii="Times New Roman" w:hAnsi="Times New Roman"/>
          <w:lang w:val="en-US"/>
        </w:rPr>
      </w:pPr>
      <w:proofErr w:type="spellStart"/>
      <w:proofErr w:type="gramStart"/>
      <w:r>
        <w:rPr>
          <w:rFonts w:ascii="Times New Roman" w:hAnsi="Times New Roman"/>
          <w:lang w:val="en-GB"/>
        </w:rPr>
        <w:t>Koomen</w:t>
      </w:r>
      <w:proofErr w:type="spellEnd"/>
      <w:r>
        <w:rPr>
          <w:rFonts w:ascii="Times New Roman" w:hAnsi="Times New Roman"/>
          <w:lang w:val="en-GB"/>
        </w:rPr>
        <w:t xml:space="preserve">, T., e </w:t>
      </w:r>
      <w:proofErr w:type="spellStart"/>
      <w:r>
        <w:rPr>
          <w:rFonts w:ascii="Times New Roman" w:hAnsi="Times New Roman"/>
          <w:lang w:val="en-GB"/>
        </w:rPr>
        <w:t>Pol</w:t>
      </w:r>
      <w:proofErr w:type="spellEnd"/>
      <w:r>
        <w:rPr>
          <w:rFonts w:ascii="Times New Roman" w:hAnsi="Times New Roman"/>
          <w:lang w:val="en-GB"/>
        </w:rPr>
        <w:t xml:space="preserve">, M. </w:t>
      </w:r>
      <w:r>
        <w:rPr>
          <w:rFonts w:ascii="Times New Roman" w:hAnsi="Times New Roman"/>
          <w:iCs/>
          <w:lang w:val="en-US"/>
        </w:rPr>
        <w:t>Test Process Improvement A practical step-by-step guide to structured testing.</w:t>
      </w:r>
      <w:proofErr w:type="gramEnd"/>
      <w:r>
        <w:rPr>
          <w:rFonts w:ascii="Times New Roman" w:hAnsi="Times New Roman"/>
          <w:lang w:val="en-US"/>
        </w:rPr>
        <w:t xml:space="preserve"> ACM Press, 1999</w:t>
      </w:r>
    </w:p>
    <w:p w:rsidR="00434DC7" w:rsidRDefault="007F36CB">
      <w:pPr>
        <w:spacing w:before="120"/>
        <w:jc w:val="both"/>
        <w:rPr>
          <w:lang w:val="en-US"/>
        </w:rPr>
      </w:pPr>
      <w:r>
        <w:rPr>
          <w:lang w:val="en-US"/>
        </w:rPr>
        <w:t>Boehm, B. W. e BASILI, V.R. (2001) “Software Defect Reduction Top 10 List.</w:t>
      </w:r>
      <w:proofErr w:type="gramStart"/>
      <w:r>
        <w:rPr>
          <w:lang w:val="en-US"/>
        </w:rPr>
        <w:t>”,</w:t>
      </w:r>
      <w:proofErr w:type="gramEnd"/>
      <w:r>
        <w:rPr>
          <w:lang w:val="en-US"/>
        </w:rPr>
        <w:t xml:space="preserve"> IEEE Computer 34 (1), p. 135-137.</w:t>
      </w:r>
    </w:p>
    <w:p w:rsidR="00434DC7" w:rsidRDefault="007F36CB">
      <w:pPr>
        <w:spacing w:before="120"/>
        <w:jc w:val="both"/>
        <w:rPr>
          <w:lang w:val="en-US"/>
        </w:rPr>
      </w:pPr>
      <w:proofErr w:type="gramStart"/>
      <w:r>
        <w:rPr>
          <w:lang w:val="en-US"/>
        </w:rPr>
        <w:t xml:space="preserve">Pressman, R. S., </w:t>
      </w:r>
      <w:proofErr w:type="spellStart"/>
      <w:r>
        <w:rPr>
          <w:lang w:val="en-US"/>
        </w:rPr>
        <w:t>Engenharia</w:t>
      </w:r>
      <w:proofErr w:type="spellEnd"/>
      <w:r>
        <w:rPr>
          <w:lang w:val="en-US"/>
        </w:rPr>
        <w:t xml:space="preserve"> de Software, McGraw Hill, 2002.</w:t>
      </w:r>
      <w:proofErr w:type="gramEnd"/>
    </w:p>
    <w:p w:rsidR="00434DC7" w:rsidRDefault="007F36CB">
      <w:pPr>
        <w:spacing w:before="120"/>
        <w:jc w:val="both"/>
        <w:rPr>
          <w:lang w:val="en-US"/>
        </w:rPr>
      </w:pPr>
      <w:proofErr w:type="spellStart"/>
      <w:r>
        <w:rPr>
          <w:lang w:val="en-US"/>
        </w:rPr>
        <w:t>Sommerville</w:t>
      </w:r>
      <w:proofErr w:type="spellEnd"/>
      <w:r>
        <w:rPr>
          <w:lang w:val="en-US"/>
        </w:rPr>
        <w:t>, I., Software Engineering, 7</w:t>
      </w:r>
      <w:r>
        <w:rPr>
          <w:vertAlign w:val="superscript"/>
          <w:lang w:val="en-US"/>
        </w:rPr>
        <w:t>th</w:t>
      </w:r>
      <w:r>
        <w:rPr>
          <w:lang w:val="en-US"/>
        </w:rPr>
        <w:t xml:space="preserve"> Edition, Addison Wesley, 2004.</w:t>
      </w:r>
    </w:p>
    <w:p w:rsidR="00434DC7" w:rsidRDefault="007F36CB">
      <w:pPr>
        <w:spacing w:before="120"/>
        <w:jc w:val="both"/>
        <w:rPr>
          <w:lang w:val="en-US"/>
        </w:rPr>
      </w:pPr>
      <w:proofErr w:type="gramStart"/>
      <w:r>
        <w:rPr>
          <w:lang w:val="en-US"/>
        </w:rPr>
        <w:t>Fagan, M.E. (1976) “Design and Code Inspection to Reduce Errors in Program Development”, IBM Systems Journal, vol. 15, no. 3, p. 182-211.</w:t>
      </w:r>
      <w:proofErr w:type="gramEnd"/>
    </w:p>
    <w:p w:rsidR="00434DC7" w:rsidRDefault="007F36CB">
      <w:pPr>
        <w:spacing w:before="120"/>
        <w:jc w:val="both"/>
        <w:rPr>
          <w:lang w:val="en-US"/>
        </w:rPr>
      </w:pPr>
      <w:proofErr w:type="spellStart"/>
      <w:r>
        <w:rPr>
          <w:lang w:val="en-US"/>
        </w:rPr>
        <w:t>Hedberg</w:t>
      </w:r>
      <w:proofErr w:type="spellEnd"/>
      <w:r>
        <w:rPr>
          <w:lang w:val="en-US"/>
        </w:rPr>
        <w:t>, H. (2004) “Introducing the Next Generation of Software Inspection Tools”, In: International Conference of product focused software process improvement, 5, Kansai. Lecture notes in computer science, Berlin: Springer, p. 234-247.</w:t>
      </w:r>
    </w:p>
    <w:p w:rsidR="00434DC7" w:rsidRDefault="007F36CB">
      <w:pPr>
        <w:spacing w:before="120"/>
        <w:jc w:val="both"/>
        <w:rPr>
          <w:lang w:val="en-US"/>
        </w:rPr>
      </w:pPr>
      <w:proofErr w:type="gramStart"/>
      <w:r>
        <w:rPr>
          <w:lang w:val="en-US"/>
        </w:rPr>
        <w:t xml:space="preserve">Graham, D., </w:t>
      </w:r>
      <w:proofErr w:type="spellStart"/>
      <w:r>
        <w:rPr>
          <w:lang w:val="en-US"/>
        </w:rPr>
        <w:t>Veenendaal</w:t>
      </w:r>
      <w:proofErr w:type="spellEnd"/>
      <w:r>
        <w:rPr>
          <w:lang w:val="en-US"/>
        </w:rPr>
        <w:t>, E. v., Evans, I. and Black, R. Foundations of software testing, ISTQB Certification, Thomson Learning, 2007.</w:t>
      </w:r>
      <w:proofErr w:type="gramEnd"/>
    </w:p>
    <w:p w:rsidR="00434DC7" w:rsidRDefault="007F36CB">
      <w:pPr>
        <w:spacing w:before="120"/>
        <w:jc w:val="both"/>
        <w:rPr>
          <w:lang w:val="en-US"/>
        </w:rPr>
      </w:pPr>
      <w:proofErr w:type="gramStart"/>
      <w:r>
        <w:rPr>
          <w:lang w:val="en-US"/>
        </w:rPr>
        <w:t>Wong, Y. K. “Modern Software Review Techniques and Technologies”, IRM Press, 2006.</w:t>
      </w:r>
      <w:proofErr w:type="gramEnd"/>
    </w:p>
    <w:p w:rsidR="00434DC7" w:rsidRPr="00D77E87" w:rsidRDefault="007F36CB">
      <w:pPr>
        <w:spacing w:before="120"/>
        <w:jc w:val="both"/>
        <w:rPr>
          <w:lang w:val="pt-BR"/>
        </w:rPr>
      </w:pPr>
      <w:proofErr w:type="spellStart"/>
      <w:r w:rsidRPr="00D77E87">
        <w:rPr>
          <w:lang w:val="pt-BR"/>
        </w:rPr>
        <w:t>Selby</w:t>
      </w:r>
      <w:proofErr w:type="spellEnd"/>
      <w:r w:rsidRPr="00D77E87">
        <w:rPr>
          <w:lang w:val="pt-BR"/>
        </w:rPr>
        <w:t xml:space="preserve">, R. W. </w:t>
      </w:r>
      <w:proofErr w:type="gramStart"/>
      <w:r w:rsidRPr="00D77E87">
        <w:rPr>
          <w:lang w:val="pt-BR"/>
        </w:rPr>
        <w:t>e</w:t>
      </w:r>
      <w:proofErr w:type="gramEnd"/>
      <w:r w:rsidRPr="00D77E87">
        <w:rPr>
          <w:lang w:val="pt-BR"/>
        </w:rPr>
        <w:t xml:space="preserve"> </w:t>
      </w:r>
      <w:proofErr w:type="spellStart"/>
      <w:r w:rsidRPr="00D77E87">
        <w:rPr>
          <w:lang w:val="pt-BR"/>
        </w:rPr>
        <w:t>Basili</w:t>
      </w:r>
      <w:proofErr w:type="spellEnd"/>
      <w:r w:rsidRPr="00D77E87">
        <w:rPr>
          <w:lang w:val="pt-BR"/>
        </w:rPr>
        <w:t xml:space="preserve">, V. R., </w:t>
      </w:r>
      <w:proofErr w:type="spellStart"/>
      <w:r w:rsidRPr="00D77E87">
        <w:rPr>
          <w:lang w:val="pt-BR"/>
        </w:rPr>
        <w:t>et</w:t>
      </w:r>
      <w:proofErr w:type="spellEnd"/>
      <w:r w:rsidRPr="00D77E87">
        <w:rPr>
          <w:lang w:val="pt-BR"/>
        </w:rPr>
        <w:t xml:space="preserve"> al. </w:t>
      </w:r>
      <w:r>
        <w:rPr>
          <w:lang w:val="en-US"/>
        </w:rPr>
        <w:t>(1987). “</w:t>
      </w:r>
      <w:proofErr w:type="spellStart"/>
      <w:r>
        <w:rPr>
          <w:lang w:val="en-US"/>
        </w:rPr>
        <w:t>Cleanroom</w:t>
      </w:r>
      <w:proofErr w:type="spellEnd"/>
      <w:r>
        <w:rPr>
          <w:lang w:val="en-US"/>
        </w:rPr>
        <w:t xml:space="preserve"> software development: an empirical evaluation”, IEEE Trans on Software </w:t>
      </w:r>
      <w:proofErr w:type="gramStart"/>
      <w:r>
        <w:rPr>
          <w:lang w:val="en-US"/>
        </w:rPr>
        <w:t>Engineering ,</w:t>
      </w:r>
      <w:proofErr w:type="gramEnd"/>
      <w:r>
        <w:rPr>
          <w:lang w:val="en-US"/>
        </w:rPr>
        <w:t xml:space="preserve"> SE-13(9), 102-37. </w:t>
      </w:r>
      <w:r w:rsidRPr="00D77E87">
        <w:rPr>
          <w:lang w:val="pt-BR"/>
        </w:rPr>
        <w:t>(</w:t>
      </w:r>
      <w:proofErr w:type="spellStart"/>
      <w:r w:rsidRPr="00D77E87">
        <w:rPr>
          <w:lang w:val="pt-BR"/>
        </w:rPr>
        <w:t>Chs</w:t>
      </w:r>
      <w:proofErr w:type="spellEnd"/>
      <w:r w:rsidRPr="00D77E87">
        <w:rPr>
          <w:lang w:val="pt-BR"/>
        </w:rPr>
        <w:t>. 4,22).</w:t>
      </w:r>
    </w:p>
    <w:p w:rsidR="00434DC7" w:rsidRDefault="007F36CB">
      <w:pPr>
        <w:spacing w:before="120"/>
        <w:jc w:val="both"/>
        <w:rPr>
          <w:lang w:val="pt-BR"/>
        </w:rPr>
      </w:pPr>
      <w:r>
        <w:rPr>
          <w:lang w:val="pt-BR"/>
        </w:rPr>
        <w:t xml:space="preserve">SEI - Software </w:t>
      </w:r>
      <w:proofErr w:type="spellStart"/>
      <w:r>
        <w:rPr>
          <w:lang w:val="pt-BR"/>
        </w:rPr>
        <w:t>Engineering</w:t>
      </w:r>
      <w:proofErr w:type="spellEnd"/>
      <w:r>
        <w:rPr>
          <w:lang w:val="pt-BR"/>
        </w:rPr>
        <w:t xml:space="preserve"> </w:t>
      </w:r>
      <w:proofErr w:type="spellStart"/>
      <w:r>
        <w:rPr>
          <w:lang w:val="pt-BR"/>
        </w:rPr>
        <w:t>Institute</w:t>
      </w:r>
      <w:proofErr w:type="spellEnd"/>
      <w:r>
        <w:rPr>
          <w:lang w:val="pt-BR"/>
        </w:rPr>
        <w:t>. CMMI</w:t>
      </w:r>
      <w:proofErr w:type="gramStart"/>
      <w:r>
        <w:rPr>
          <w:lang w:val="pt-BR"/>
        </w:rPr>
        <w:t>® para Desenvolvimento – Versão 1.2”</w:t>
      </w:r>
      <w:proofErr w:type="gramEnd"/>
      <w:r>
        <w:rPr>
          <w:lang w:val="pt-BR"/>
        </w:rPr>
        <w:t xml:space="preserve">, </w:t>
      </w:r>
      <w:proofErr w:type="spellStart"/>
      <w:r>
        <w:rPr>
          <w:lang w:val="pt-BR"/>
        </w:rPr>
        <w:t>Carnegie</w:t>
      </w:r>
      <w:proofErr w:type="spellEnd"/>
      <w:r>
        <w:rPr>
          <w:lang w:val="pt-BR"/>
        </w:rPr>
        <w:t xml:space="preserve"> </w:t>
      </w:r>
      <w:proofErr w:type="spellStart"/>
      <w:r>
        <w:rPr>
          <w:lang w:val="pt-BR"/>
        </w:rPr>
        <w:t>Mellon</w:t>
      </w:r>
      <w:proofErr w:type="spellEnd"/>
      <w:r>
        <w:rPr>
          <w:lang w:val="pt-BR"/>
        </w:rPr>
        <w:t xml:space="preserve"> </w:t>
      </w:r>
      <w:proofErr w:type="spellStart"/>
      <w:r>
        <w:rPr>
          <w:lang w:val="pt-BR"/>
        </w:rPr>
        <w:t>University</w:t>
      </w:r>
      <w:proofErr w:type="spellEnd"/>
      <w:r>
        <w:rPr>
          <w:lang w:val="pt-BR"/>
        </w:rPr>
        <w:t>, 2006.</w:t>
      </w:r>
    </w:p>
    <w:p w:rsidR="00434DC7" w:rsidRDefault="007F36CB">
      <w:pPr>
        <w:spacing w:before="120"/>
        <w:jc w:val="both"/>
        <w:rPr>
          <w:lang w:val="en-US"/>
        </w:rPr>
      </w:pPr>
      <w:r w:rsidRPr="006B3EB3">
        <w:rPr>
          <w:lang w:val="es-ES_tradnl"/>
          <w:rPrChange w:id="14" w:author="Alexandre Vasconcelos" w:date="2010-10-06T16:39:00Z">
            <w:rPr/>
          </w:rPrChange>
        </w:rPr>
        <w:t xml:space="preserve">Mills, H. D. e Dyer, M., et al. </w:t>
      </w:r>
      <w:proofErr w:type="gramStart"/>
      <w:r>
        <w:rPr>
          <w:lang w:val="en-US"/>
        </w:rPr>
        <w:t>(1987). “</w:t>
      </w:r>
      <w:proofErr w:type="spellStart"/>
      <w:r>
        <w:rPr>
          <w:lang w:val="en-US"/>
        </w:rPr>
        <w:t>Cleanroom</w:t>
      </w:r>
      <w:proofErr w:type="spellEnd"/>
      <w:r>
        <w:rPr>
          <w:lang w:val="en-US"/>
        </w:rPr>
        <w:t xml:space="preserve"> software engineering”, IEEE Software, 4(5), 19-25.</w:t>
      </w:r>
      <w:proofErr w:type="gramEnd"/>
      <w:r>
        <w:rPr>
          <w:lang w:val="en-US"/>
        </w:rPr>
        <w:t xml:space="preserve"> (</w:t>
      </w:r>
      <w:proofErr w:type="spellStart"/>
      <w:r>
        <w:rPr>
          <w:lang w:val="en-US"/>
        </w:rPr>
        <w:t>Chs</w:t>
      </w:r>
      <w:proofErr w:type="spellEnd"/>
      <w:r>
        <w:rPr>
          <w:lang w:val="en-US"/>
        </w:rPr>
        <w:t>. 3</w:t>
      </w:r>
      <w:proofErr w:type="gramStart"/>
      <w:r>
        <w:rPr>
          <w:lang w:val="en-US"/>
        </w:rPr>
        <w:t>,4,22</w:t>
      </w:r>
      <w:proofErr w:type="gramEnd"/>
      <w:r>
        <w:rPr>
          <w:lang w:val="en-US"/>
        </w:rPr>
        <w:t>).</w:t>
      </w:r>
    </w:p>
    <w:p w:rsidR="00434DC7" w:rsidRDefault="007F36CB">
      <w:pPr>
        <w:spacing w:before="120"/>
        <w:jc w:val="both"/>
        <w:rPr>
          <w:lang w:val="en-US"/>
        </w:rPr>
      </w:pPr>
      <w:proofErr w:type="spellStart"/>
      <w:r>
        <w:rPr>
          <w:lang w:val="en-US"/>
        </w:rPr>
        <w:t>Zeilinger</w:t>
      </w:r>
      <w:proofErr w:type="spellEnd"/>
      <w:r>
        <w:rPr>
          <w:lang w:val="en-US"/>
        </w:rPr>
        <w:t xml:space="preserve">, C., (2003). </w:t>
      </w:r>
      <w:proofErr w:type="gramStart"/>
      <w:r>
        <w:rPr>
          <w:lang w:val="en-US"/>
        </w:rPr>
        <w:t>“Robustness of Software”, Seminar Software-Development (programming styles).</w:t>
      </w:r>
      <w:proofErr w:type="gramEnd"/>
    </w:p>
    <w:p w:rsidR="00434DC7" w:rsidRDefault="007F36CB">
      <w:pPr>
        <w:spacing w:before="120"/>
        <w:jc w:val="both"/>
        <w:rPr>
          <w:lang w:val="en-US"/>
        </w:rPr>
      </w:pPr>
      <w:proofErr w:type="gramStart"/>
      <w:r>
        <w:rPr>
          <w:lang w:val="en-US"/>
        </w:rPr>
        <w:t>Myers, G. J., The Art of Software Testing, 2</w:t>
      </w:r>
      <w:r>
        <w:rPr>
          <w:vertAlign w:val="superscript"/>
          <w:lang w:val="en-US"/>
        </w:rPr>
        <w:t>nd</w:t>
      </w:r>
      <w:r>
        <w:rPr>
          <w:lang w:val="en-US"/>
        </w:rPr>
        <w:t xml:space="preserve"> Edition, John Wiley &amp; sons, Inc, 2004.</w:t>
      </w:r>
      <w:proofErr w:type="gramEnd"/>
    </w:p>
    <w:p w:rsidR="00434DC7" w:rsidRDefault="007F36CB">
      <w:pPr>
        <w:spacing w:before="120"/>
        <w:jc w:val="both"/>
        <w:rPr>
          <w:lang w:val="en-US"/>
        </w:rPr>
      </w:pPr>
      <w:r>
        <w:rPr>
          <w:lang w:val="en-US"/>
        </w:rPr>
        <w:t xml:space="preserve">Craig, R. D. e </w:t>
      </w:r>
      <w:proofErr w:type="spellStart"/>
      <w:r>
        <w:rPr>
          <w:lang w:val="en-US"/>
        </w:rPr>
        <w:t>Jaskiel</w:t>
      </w:r>
      <w:proofErr w:type="spellEnd"/>
      <w:r>
        <w:rPr>
          <w:lang w:val="en-US"/>
        </w:rPr>
        <w:t xml:space="preserve">, S. P., Systematic Software Testing, </w:t>
      </w:r>
      <w:proofErr w:type="spellStart"/>
      <w:r>
        <w:rPr>
          <w:lang w:val="en-US"/>
        </w:rPr>
        <w:t>Artech</w:t>
      </w:r>
      <w:proofErr w:type="spellEnd"/>
      <w:r>
        <w:rPr>
          <w:lang w:val="en-US"/>
        </w:rPr>
        <w:t xml:space="preserve"> House Publishers, 2002.</w:t>
      </w:r>
    </w:p>
    <w:p w:rsidR="00434DC7" w:rsidRDefault="007F36CB">
      <w:pPr>
        <w:spacing w:before="120"/>
        <w:jc w:val="both"/>
        <w:rPr>
          <w:lang w:val="en-US"/>
        </w:rPr>
      </w:pPr>
      <w:proofErr w:type="spellStart"/>
      <w:r>
        <w:rPr>
          <w:lang w:val="en-US"/>
        </w:rPr>
        <w:t>Rothermel</w:t>
      </w:r>
      <w:proofErr w:type="spellEnd"/>
      <w:r>
        <w:rPr>
          <w:lang w:val="en-US"/>
        </w:rPr>
        <w:t xml:space="preserve">, G., </w:t>
      </w:r>
      <w:proofErr w:type="spellStart"/>
      <w:r>
        <w:rPr>
          <w:lang w:val="en-US"/>
        </w:rPr>
        <w:t>Harrold</w:t>
      </w:r>
      <w:proofErr w:type="spellEnd"/>
      <w:r>
        <w:rPr>
          <w:lang w:val="en-US"/>
        </w:rPr>
        <w:t>, M.J. (1996) “Analyzing Regression Test Selection Techniques”, IEEE Transactions on Software Engineering.</w:t>
      </w:r>
    </w:p>
    <w:p w:rsidR="007F36CB" w:rsidRDefault="007F36CB">
      <w:pPr>
        <w:spacing w:before="120"/>
        <w:jc w:val="both"/>
      </w:pPr>
      <w:proofErr w:type="spellStart"/>
      <w:r>
        <w:t>Brykczynski</w:t>
      </w:r>
      <w:proofErr w:type="spellEnd"/>
      <w:r>
        <w:t>, B. (1994) “Software Inspection: Eliminating Software Defects”, Proceedings of the Sixth Annual Software Technology Conference.</w:t>
      </w:r>
    </w:p>
    <w:sectPr w:rsidR="007F36CB" w:rsidSect="00434DC7">
      <w:pgSz w:w="11905" w:h="16837"/>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ilia.oliveira" w:date="2010-09-28T13:34:00Z" w:initials="m">
    <w:p w:rsidR="006C2864" w:rsidRPr="001A2A62" w:rsidRDefault="006C2864">
      <w:pPr>
        <w:pStyle w:val="Textodecomentrio"/>
        <w:rPr>
          <w:sz w:val="28"/>
          <w:szCs w:val="28"/>
          <w:lang w:val="pt-BR"/>
        </w:rPr>
      </w:pPr>
      <w:r w:rsidRPr="001A2A62">
        <w:rPr>
          <w:rStyle w:val="Refdecomentrio"/>
          <w:sz w:val="24"/>
          <w:szCs w:val="24"/>
        </w:rPr>
        <w:annotationRef/>
      </w:r>
      <w:r w:rsidRPr="001A2A62">
        <w:rPr>
          <w:sz w:val="28"/>
          <w:szCs w:val="28"/>
          <w:lang w:val="pt-BR"/>
        </w:rPr>
        <w:t>Não necessariamente o processo de testes é da organização que desenvolveu o software.</w:t>
      </w:r>
    </w:p>
  </w:comment>
  <w:comment w:id="2" w:author="marilia.oliveira" w:date="2010-09-28T13:38:00Z" w:initials="m">
    <w:p w:rsidR="006C2864" w:rsidRPr="00CC5F27" w:rsidRDefault="006C2864">
      <w:pPr>
        <w:pStyle w:val="Textodecomentrio"/>
        <w:rPr>
          <w:lang w:val="pt-BR"/>
        </w:rPr>
      </w:pPr>
      <w:r>
        <w:rPr>
          <w:rStyle w:val="Refdecomentrio"/>
        </w:rPr>
        <w:annotationRef/>
      </w:r>
      <w:r w:rsidRPr="00CC5F27">
        <w:rPr>
          <w:lang w:val="pt-BR"/>
        </w:rPr>
        <w:t>Este termo está correto? Uma vez que as certificaç</w:t>
      </w:r>
      <w:r>
        <w:rPr>
          <w:lang w:val="pt-BR"/>
        </w:rPr>
        <w:t>ões são normalmente para um determinado domínio?</w:t>
      </w:r>
    </w:p>
  </w:comment>
  <w:comment w:id="3" w:author="marilia.oliveira" w:date="2010-09-28T13:38:00Z" w:initials="m">
    <w:p w:rsidR="006C2864" w:rsidRPr="00CC5F27" w:rsidRDefault="006C2864">
      <w:pPr>
        <w:pStyle w:val="Textodecomentrio"/>
        <w:rPr>
          <w:lang w:val="pt-BR"/>
        </w:rPr>
      </w:pPr>
      <w:r>
        <w:rPr>
          <w:rStyle w:val="Refdecomentrio"/>
        </w:rPr>
        <w:annotationRef/>
      </w:r>
      <w:r w:rsidRPr="00CC5F27">
        <w:rPr>
          <w:lang w:val="pt-BR"/>
        </w:rPr>
        <w:t xml:space="preserve"> Certifica é o termo correto?</w:t>
      </w:r>
    </w:p>
  </w:comment>
  <w:comment w:id="4" w:author="marilia.oliveira" w:date="2010-09-28T13:39:00Z" w:initials="m">
    <w:p w:rsidR="006C2864" w:rsidRPr="00CC5F27" w:rsidRDefault="006C2864">
      <w:pPr>
        <w:pStyle w:val="Textodecomentrio"/>
        <w:rPr>
          <w:lang w:val="pt-BR"/>
        </w:rPr>
      </w:pPr>
      <w:r>
        <w:rPr>
          <w:rStyle w:val="Refdecomentrio"/>
        </w:rPr>
        <w:annotationRef/>
      </w:r>
      <w:r w:rsidRPr="00CC5F27">
        <w:rPr>
          <w:lang w:val="pt-BR"/>
        </w:rPr>
        <w:t>Os textos da figura estão “cortados”.</w:t>
      </w:r>
    </w:p>
  </w:comment>
  <w:comment w:id="5" w:author="marilia.oliveira" w:date="2010-09-28T13:40:00Z" w:initials="m">
    <w:p w:rsidR="006C2864" w:rsidRPr="00956C15" w:rsidRDefault="006C2864">
      <w:pPr>
        <w:pStyle w:val="Textodecomentrio"/>
        <w:rPr>
          <w:lang w:val="pt-BR"/>
        </w:rPr>
      </w:pPr>
      <w:r>
        <w:rPr>
          <w:rStyle w:val="Refdecomentrio"/>
        </w:rPr>
        <w:annotationRef/>
      </w:r>
      <w:r w:rsidRPr="00956C15">
        <w:rPr>
          <w:lang w:val="pt-BR"/>
        </w:rPr>
        <w:t>Falta dizer que ainda é uma norma em construç</w:t>
      </w:r>
      <w:r>
        <w:rPr>
          <w:lang w:val="pt-BR"/>
        </w:rPr>
        <w:t>ão.</w:t>
      </w:r>
    </w:p>
  </w:comment>
  <w:comment w:id="10" w:author="marilia.oliveira" w:date="2010-09-28T14:37:00Z" w:initials="m">
    <w:p w:rsidR="00C54598" w:rsidRDefault="00C54598">
      <w:pPr>
        <w:pStyle w:val="Textodecomentrio"/>
        <w:rPr>
          <w:lang w:val="pt-BR"/>
        </w:rPr>
      </w:pPr>
      <w:r>
        <w:rPr>
          <w:rStyle w:val="Refdecomentrio"/>
        </w:rPr>
        <w:annotationRef/>
      </w:r>
      <w:r w:rsidRPr="00C54598">
        <w:rPr>
          <w:lang w:val="pt-BR"/>
        </w:rPr>
        <w:t>Acho que seria i</w:t>
      </w:r>
      <w:r>
        <w:rPr>
          <w:lang w:val="pt-BR"/>
        </w:rPr>
        <w:t>nteressante ressaltar que revisões podem ser realizadas em todos os artefatos do desenvolvimento, como o documento de requisitos ou o modelo de arquitetura e que esta prática também está associada à redução dos defeitos, não é apenas a inspeção no código.</w:t>
      </w:r>
    </w:p>
    <w:p w:rsidR="005A1B9F" w:rsidRDefault="005A1B9F">
      <w:pPr>
        <w:pStyle w:val="Textodecomentrio"/>
        <w:rPr>
          <w:lang w:val="pt-BR"/>
        </w:rPr>
      </w:pPr>
    </w:p>
    <w:p w:rsidR="005A1B9F" w:rsidRPr="00C54598" w:rsidRDefault="005A1B9F">
      <w:pPr>
        <w:pStyle w:val="Textodecomentrio"/>
        <w:rPr>
          <w:lang w:val="pt-BR"/>
        </w:rPr>
      </w:pPr>
      <w:r>
        <w:rPr>
          <w:lang w:val="pt-BR"/>
        </w:rPr>
        <w:t>Acho que isso não ficou muito claro no texto.</w:t>
      </w:r>
    </w:p>
  </w:comment>
  <w:comment w:id="11" w:author="marilia.oliveira" w:date="2010-09-28T14:37:00Z" w:initials="m">
    <w:p w:rsidR="00623047" w:rsidRPr="00623047" w:rsidRDefault="00623047">
      <w:pPr>
        <w:pStyle w:val="Textodecomentrio"/>
        <w:rPr>
          <w:lang w:val="pt-BR"/>
        </w:rPr>
      </w:pPr>
      <w:r>
        <w:rPr>
          <w:rStyle w:val="Refdecomentrio"/>
        </w:rPr>
        <w:annotationRef/>
      </w:r>
      <w:r w:rsidRPr="00623047">
        <w:rPr>
          <w:lang w:val="pt-BR"/>
        </w:rPr>
        <w:t xml:space="preserve">Atualizar para o </w:t>
      </w:r>
      <w:proofErr w:type="spellStart"/>
      <w:proofErr w:type="gramStart"/>
      <w:r w:rsidRPr="00623047">
        <w:rPr>
          <w:lang w:val="pt-BR"/>
        </w:rPr>
        <w:t>TMMi</w:t>
      </w:r>
      <w:proofErr w:type="spellEnd"/>
      <w:proofErr w:type="gramEnd"/>
      <w:r w:rsidRPr="00623047">
        <w:rPr>
          <w:lang w:val="pt-BR"/>
        </w:rPr>
        <w:t>, versão mais recente do modelo.</w:t>
      </w:r>
    </w:p>
  </w:comment>
  <w:comment w:id="13" w:author="marilia.oliveira" w:date="2010-09-28T14:39:00Z" w:initials="m">
    <w:p w:rsidR="00B17443" w:rsidRPr="00B17443" w:rsidRDefault="00B17443">
      <w:pPr>
        <w:pStyle w:val="Textodecomentrio"/>
        <w:rPr>
          <w:lang w:val="pt-BR"/>
        </w:rPr>
      </w:pPr>
      <w:r>
        <w:rPr>
          <w:rStyle w:val="Refdecomentrio"/>
        </w:rPr>
        <w:annotationRef/>
      </w:r>
      <w:r w:rsidRPr="00B17443">
        <w:rPr>
          <w:lang w:val="pt-BR"/>
        </w:rPr>
        <w:t xml:space="preserve">Acho que seria </w:t>
      </w:r>
      <w:r>
        <w:rPr>
          <w:lang w:val="pt-BR"/>
        </w:rPr>
        <w:t>interessante também abordar os métodos ágeis para testes e acrescentar uma seção sobre testes exploratórios.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864" w:rsidRDefault="006C2864">
      <w:r>
        <w:separator/>
      </w:r>
    </w:p>
  </w:endnote>
  <w:endnote w:type="continuationSeparator" w:id="0">
    <w:p w:rsidR="006C2864" w:rsidRDefault="006C28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KBAADE+TimesNewRoman">
    <w:altName w:val="Times New Roman"/>
    <w:charset w:val="00"/>
    <w:family w:val="roma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864" w:rsidRDefault="006C2864">
      <w:r>
        <w:separator/>
      </w:r>
    </w:p>
  </w:footnote>
  <w:footnote w:type="continuationSeparator" w:id="0">
    <w:p w:rsidR="006C2864" w:rsidRDefault="006C2864">
      <w:r>
        <w:continuationSeparator/>
      </w:r>
    </w:p>
  </w:footnote>
  <w:footnote w:id="1">
    <w:p w:rsidR="006C2864" w:rsidRDefault="006C2864">
      <w:pPr>
        <w:pStyle w:val="Textodenotaderodap"/>
        <w:rPr>
          <w:lang w:val="pt-BR"/>
        </w:rPr>
      </w:pPr>
      <w:r>
        <w:rPr>
          <w:rStyle w:val="Caracteresdenotaderodap"/>
        </w:rPr>
        <w:footnoteRef/>
      </w:r>
      <w:r>
        <w:rPr>
          <w:lang w:val="pt-BR"/>
        </w:rPr>
        <w:tab/>
        <w:t xml:space="preserve"> rbsa@cin.ufoe.br</w:t>
      </w:r>
    </w:p>
  </w:footnote>
  <w:footnote w:id="2">
    <w:p w:rsidR="006C2864" w:rsidRDefault="006C2864">
      <w:pPr>
        <w:pStyle w:val="Textodenotaderodap"/>
        <w:rPr>
          <w:rStyle w:val="gi"/>
        </w:rPr>
      </w:pPr>
      <w:r>
        <w:rPr>
          <w:rStyle w:val="Caracteresdenotaderodap"/>
        </w:rPr>
        <w:footnoteRef/>
      </w:r>
      <w:r>
        <w:rPr>
          <w:lang w:val="pt-BR"/>
        </w:rPr>
        <w:tab/>
        <w:t xml:space="preserve"> </w:t>
      </w:r>
      <w:r>
        <w:rPr>
          <w:rStyle w:val="gi"/>
        </w:rPr>
        <w:t>vcc@cin.ufpe.br</w:t>
      </w:r>
    </w:p>
  </w:footnote>
  <w:footnote w:id="3">
    <w:p w:rsidR="006C2864" w:rsidRDefault="006C2864">
      <w:pPr>
        <w:pStyle w:val="Textodenotaderodap"/>
        <w:rPr>
          <w:lang w:val="pt-BR"/>
        </w:rPr>
      </w:pPr>
      <w:r>
        <w:rPr>
          <w:rStyle w:val="Caracteresdenotaderodap"/>
        </w:rPr>
        <w:footnoteRef/>
      </w:r>
      <w:r>
        <w:rPr>
          <w:lang w:val="pt-BR"/>
        </w:rPr>
        <w:tab/>
        <w:t xml:space="preserve"> No contexto de inspeção de software, é uma lista de perguntas que guiam o inspetor na detecção de defeitos.</w:t>
      </w:r>
    </w:p>
  </w:footnote>
  <w:footnote w:id="4">
    <w:p w:rsidR="006C2864" w:rsidRDefault="006C2864">
      <w:pPr>
        <w:autoSpaceDE w:val="0"/>
        <w:rPr>
          <w:i/>
          <w:sz w:val="20"/>
          <w:szCs w:val="20"/>
          <w:lang w:val="pt-BR"/>
        </w:rPr>
      </w:pPr>
      <w:r>
        <w:rPr>
          <w:rStyle w:val="Caracteresdenotaderodap"/>
        </w:rPr>
        <w:footnoteRef/>
      </w:r>
      <w:r>
        <w:rPr>
          <w:i/>
          <w:sz w:val="20"/>
          <w:szCs w:val="20"/>
          <w:lang w:val="pt-BR"/>
        </w:rPr>
        <w:tab/>
        <w:t xml:space="preserve"> Reunião de </w:t>
      </w:r>
      <w:proofErr w:type="spellStart"/>
      <w:r>
        <w:rPr>
          <w:i/>
          <w:sz w:val="20"/>
          <w:szCs w:val="20"/>
          <w:lang w:val="pt-BR"/>
        </w:rPr>
        <w:t>Post-mortem</w:t>
      </w:r>
      <w:proofErr w:type="spellEnd"/>
      <w:r>
        <w:rPr>
          <w:i/>
          <w:sz w:val="20"/>
          <w:szCs w:val="20"/>
          <w:lang w:val="pt-BR"/>
        </w:rPr>
        <w:t>: é uma reunião com o objetivo de coletar de experiências eficazes e de baixo custo que pode contribuir de forma significativa para a melhoria dos processos de software.</w:t>
      </w:r>
    </w:p>
    <w:p w:rsidR="006C2864" w:rsidRDefault="006C2864">
      <w:pPr>
        <w:autoSpaceDE w:val="0"/>
        <w:rPr>
          <w:lang w:val="pt-B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440"/>
        </w:tabs>
        <w:ind w:left="1440" w:hanging="360"/>
      </w:pPr>
      <w:rPr>
        <w:rFonts w:ascii="Symbol" w:hAnsi="Symbol"/>
      </w:rPr>
    </w:lvl>
  </w:abstractNum>
  <w:abstractNum w:abstractNumId="2">
    <w:nsid w:val="00000003"/>
    <w:multiLevelType w:val="multilevel"/>
    <w:tmpl w:val="00000003"/>
    <w:name w:val="WW8Num2"/>
    <w:lvl w:ilvl="0">
      <w:start w:val="1"/>
      <w:numFmt w:val="bullet"/>
      <w:lvlText w:val=""/>
      <w:lvlJc w:val="left"/>
      <w:pPr>
        <w:tabs>
          <w:tab w:val="num" w:pos="1457"/>
        </w:tabs>
        <w:ind w:left="1457" w:hanging="360"/>
      </w:pPr>
      <w:rPr>
        <w:rFonts w:ascii="Symbol" w:hAnsi="Symbol"/>
        <w:color w:val="auto"/>
      </w:rPr>
    </w:lvl>
    <w:lvl w:ilvl="1">
      <w:start w:val="1"/>
      <w:numFmt w:val="bullet"/>
      <w:lvlText w:val="o"/>
      <w:lvlJc w:val="left"/>
      <w:pPr>
        <w:tabs>
          <w:tab w:val="num" w:pos="2177"/>
        </w:tabs>
        <w:ind w:left="2177" w:hanging="360"/>
      </w:pPr>
      <w:rPr>
        <w:rFonts w:ascii="Courier New" w:hAnsi="Courier New" w:cs="Courier New"/>
        <w:color w:val="auto"/>
      </w:rPr>
    </w:lvl>
    <w:lvl w:ilvl="2">
      <w:start w:val="1"/>
      <w:numFmt w:val="bullet"/>
      <w:lvlText w:val=""/>
      <w:lvlJc w:val="left"/>
      <w:pPr>
        <w:tabs>
          <w:tab w:val="num" w:pos="2897"/>
        </w:tabs>
        <w:ind w:left="2897" w:hanging="360"/>
      </w:pPr>
      <w:rPr>
        <w:rFonts w:ascii="Wingdings" w:hAnsi="Wingdings"/>
      </w:rPr>
    </w:lvl>
    <w:lvl w:ilvl="3">
      <w:start w:val="1"/>
      <w:numFmt w:val="bullet"/>
      <w:lvlText w:val=""/>
      <w:lvlJc w:val="left"/>
      <w:pPr>
        <w:tabs>
          <w:tab w:val="num" w:pos="3617"/>
        </w:tabs>
        <w:ind w:left="3617" w:hanging="360"/>
      </w:pPr>
      <w:rPr>
        <w:rFonts w:ascii="Symbol" w:hAnsi="Symbol"/>
      </w:rPr>
    </w:lvl>
    <w:lvl w:ilvl="4">
      <w:start w:val="1"/>
      <w:numFmt w:val="bullet"/>
      <w:lvlText w:val="o"/>
      <w:lvlJc w:val="left"/>
      <w:pPr>
        <w:tabs>
          <w:tab w:val="num" w:pos="4337"/>
        </w:tabs>
        <w:ind w:left="4337" w:hanging="360"/>
      </w:pPr>
      <w:rPr>
        <w:rFonts w:ascii="Courier New" w:hAnsi="Courier New" w:cs="Courier New"/>
      </w:rPr>
    </w:lvl>
    <w:lvl w:ilvl="5">
      <w:start w:val="1"/>
      <w:numFmt w:val="bullet"/>
      <w:lvlText w:val=""/>
      <w:lvlJc w:val="left"/>
      <w:pPr>
        <w:tabs>
          <w:tab w:val="num" w:pos="5057"/>
        </w:tabs>
        <w:ind w:left="5057" w:hanging="360"/>
      </w:pPr>
      <w:rPr>
        <w:rFonts w:ascii="Wingdings" w:hAnsi="Wingdings"/>
      </w:rPr>
    </w:lvl>
    <w:lvl w:ilvl="6">
      <w:start w:val="1"/>
      <w:numFmt w:val="bullet"/>
      <w:lvlText w:val=""/>
      <w:lvlJc w:val="left"/>
      <w:pPr>
        <w:tabs>
          <w:tab w:val="num" w:pos="5777"/>
        </w:tabs>
        <w:ind w:left="5777" w:hanging="360"/>
      </w:pPr>
      <w:rPr>
        <w:rFonts w:ascii="Symbol" w:hAnsi="Symbol"/>
      </w:rPr>
    </w:lvl>
    <w:lvl w:ilvl="7">
      <w:start w:val="1"/>
      <w:numFmt w:val="bullet"/>
      <w:lvlText w:val="o"/>
      <w:lvlJc w:val="left"/>
      <w:pPr>
        <w:tabs>
          <w:tab w:val="num" w:pos="6497"/>
        </w:tabs>
        <w:ind w:left="6497" w:hanging="360"/>
      </w:pPr>
      <w:rPr>
        <w:rFonts w:ascii="Courier New" w:hAnsi="Courier New" w:cs="Courier New"/>
      </w:rPr>
    </w:lvl>
    <w:lvl w:ilvl="8">
      <w:start w:val="1"/>
      <w:numFmt w:val="bullet"/>
      <w:lvlText w:val=""/>
      <w:lvlJc w:val="left"/>
      <w:pPr>
        <w:tabs>
          <w:tab w:val="num" w:pos="7217"/>
        </w:tabs>
        <w:ind w:left="7217"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0"/>
        </w:tabs>
        <w:ind w:left="1457" w:hanging="360"/>
      </w:pPr>
      <w:rPr>
        <w:rFonts w:ascii="Symbol" w:hAnsi="Symbol"/>
      </w:rPr>
    </w:lvl>
  </w:abstractNum>
  <w:abstractNum w:abstractNumId="4">
    <w:nsid w:val="00000005"/>
    <w:multiLevelType w:val="multilevel"/>
    <w:tmpl w:val="00000005"/>
    <w:name w:val="WW8Num9"/>
    <w:lvl w:ilvl="0">
      <w:start w:val="10"/>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8"/>
    <w:lvl w:ilvl="0">
      <w:start w:val="1"/>
      <w:numFmt w:val="bullet"/>
      <w:lvlText w:val=""/>
      <w:lvlJc w:val="left"/>
      <w:pPr>
        <w:tabs>
          <w:tab w:val="num" w:pos="1457"/>
        </w:tabs>
        <w:ind w:left="1457" w:hanging="360"/>
      </w:pPr>
      <w:rPr>
        <w:rFonts w:ascii="Symbol" w:hAnsi="Symbol"/>
        <w:color w:val="auto"/>
      </w:rPr>
    </w:lvl>
  </w:abstractNum>
  <w:abstractNum w:abstractNumId="7">
    <w:nsid w:val="00000008"/>
    <w:multiLevelType w:val="singleLevel"/>
    <w:tmpl w:val="00000008"/>
    <w:name w:val="WW8Num20"/>
    <w:lvl w:ilvl="0">
      <w:start w:val="1"/>
      <w:numFmt w:val="decimal"/>
      <w:lvlText w:val="%1."/>
      <w:lvlJc w:val="left"/>
      <w:pPr>
        <w:tabs>
          <w:tab w:val="num" w:pos="1562"/>
        </w:tabs>
        <w:ind w:left="1562" w:hanging="360"/>
      </w:pPr>
    </w:lvl>
  </w:abstractNum>
  <w:abstractNum w:abstractNumId="8">
    <w:nsid w:val="00000009"/>
    <w:multiLevelType w:val="singleLevel"/>
    <w:tmpl w:val="00000009"/>
    <w:name w:val="WW8Num24"/>
    <w:lvl w:ilvl="0">
      <w:start w:val="1"/>
      <w:numFmt w:val="bullet"/>
      <w:lvlText w:val=""/>
      <w:lvlJc w:val="left"/>
      <w:pPr>
        <w:tabs>
          <w:tab w:val="num" w:pos="0"/>
        </w:tabs>
        <w:ind w:left="1110" w:hanging="360"/>
      </w:pPr>
      <w:rPr>
        <w:rFonts w:ascii="Symbol" w:hAnsi="Symbol"/>
      </w:rPr>
    </w:lvl>
  </w:abstractNum>
  <w:abstractNum w:abstractNumId="9">
    <w:nsid w:val="0000000A"/>
    <w:multiLevelType w:val="singleLevel"/>
    <w:tmpl w:val="0000000A"/>
    <w:name w:val="WW8Num25"/>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26"/>
    <w:lvl w:ilvl="0">
      <w:start w:val="1"/>
      <w:numFmt w:val="bullet"/>
      <w:lvlText w:val=""/>
      <w:lvlJc w:val="left"/>
      <w:pPr>
        <w:tabs>
          <w:tab w:val="num" w:pos="1440"/>
        </w:tabs>
        <w:ind w:left="1440" w:hanging="360"/>
      </w:pPr>
      <w:rPr>
        <w:rFonts w:ascii="Symbol" w:hAnsi="Symbol"/>
      </w:rPr>
    </w:lvl>
  </w:abstractNum>
  <w:abstractNum w:abstractNumId="11">
    <w:nsid w:val="0000000C"/>
    <w:multiLevelType w:val="singleLevel"/>
    <w:tmpl w:val="0000000C"/>
    <w:name w:val="WW8Num31"/>
    <w:lvl w:ilvl="0">
      <w:start w:val="1"/>
      <w:numFmt w:val="decimal"/>
      <w:lvlText w:val="%1."/>
      <w:lvlJc w:val="left"/>
      <w:pPr>
        <w:tabs>
          <w:tab w:val="num" w:pos="0"/>
        </w:tabs>
        <w:ind w:left="720" w:hanging="360"/>
      </w:pPr>
      <w:rPr>
        <w:rFonts w:ascii="Times New Roman" w:hAnsi="Times New Roman"/>
        <w:sz w:val="24"/>
      </w:rPr>
    </w:lvl>
  </w:abstractNum>
  <w:abstractNum w:abstractNumId="12">
    <w:nsid w:val="0000000D"/>
    <w:multiLevelType w:val="multilevel"/>
    <w:tmpl w:val="0000000D"/>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38"/>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
  <w:rsids>
    <w:rsidRoot w:val="00BE14BF"/>
    <w:rsid w:val="001A2A62"/>
    <w:rsid w:val="00223DB1"/>
    <w:rsid w:val="003F5F51"/>
    <w:rsid w:val="00434DC7"/>
    <w:rsid w:val="005544B5"/>
    <w:rsid w:val="005A1B9F"/>
    <w:rsid w:val="00623047"/>
    <w:rsid w:val="006B3EB3"/>
    <w:rsid w:val="006C2864"/>
    <w:rsid w:val="007F36CB"/>
    <w:rsid w:val="008E54F5"/>
    <w:rsid w:val="00956C15"/>
    <w:rsid w:val="00B17443"/>
    <w:rsid w:val="00BE14BF"/>
    <w:rsid w:val="00C54598"/>
    <w:rsid w:val="00CC5F27"/>
    <w:rsid w:val="00CF3C60"/>
    <w:rsid w:val="00D61727"/>
    <w:rsid w:val="00D77E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52">
      <o:colormenu v:ext="edit" fillcolor="none [4]" strokecolor="none [1]" shadowcolor="none [2]"/>
    </o:shapedefaults>
    <o:shapelayout v:ext="edit">
      <o:idmap v:ext="edit" data="1"/>
      <o:rules v:ext="edit">
        <o:r id="V:Rule19" type="connector" idref="#_x0000_s1086"/>
        <o:r id="V:Rule20" type="connector" idref="#_x0000_s1113"/>
        <o:r id="V:Rule21" type="connector" idref="#_x0000_s1127"/>
        <o:r id="V:Rule22" type="connector" idref="#_x0000_s1129"/>
        <o:r id="V:Rule23" type="connector" idref="#_x0000_s1085"/>
        <o:r id="V:Rule24" type="connector" idref="#_x0000_s1130"/>
        <o:r id="V:Rule25" type="connector" idref="#_x0000_s1126"/>
        <o:r id="V:Rule26" type="connector" idref="#_x0000_s1088"/>
        <o:r id="V:Rule27" type="connector" idref="#_x0000_s1124"/>
        <o:r id="V:Rule28" type="connector" idref="#_x0000_s1087"/>
        <o:r id="V:Rule29" type="connector" idref="#_x0000_s1123"/>
        <o:r id="V:Rule30" type="connector" idref="#_x0000_s1125"/>
        <o:r id="V:Rule31" type="connector" idref="#_x0000_s1109"/>
        <o:r id="V:Rule32" type="connector" idref="#_x0000_s1115"/>
        <o:r id="V:Rule33" type="connector" idref="#_x0000_s1128"/>
        <o:r id="V:Rule34" type="connector" idref="#_x0000_s1089"/>
        <o:r id="V:Rule35" type="connector" idref="#_x0000_s1110"/>
        <o:r id="V:Rule36" type="connector" idref="#_x0000_s11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C7"/>
    <w:pPr>
      <w:suppressAutoHyphens/>
    </w:pPr>
    <w:rPr>
      <w:sz w:val="24"/>
      <w:szCs w:val="24"/>
      <w:lang w:val="en-GB" w:eastAsia="ar-SA"/>
    </w:rPr>
  </w:style>
  <w:style w:type="paragraph" w:styleId="Ttulo1">
    <w:name w:val="heading 1"/>
    <w:basedOn w:val="Normal"/>
    <w:next w:val="Normal"/>
    <w:qFormat/>
    <w:rsid w:val="00434DC7"/>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434DC7"/>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qFormat/>
    <w:rsid w:val="00434DC7"/>
    <w:pPr>
      <w:keepNext/>
      <w:keepLines/>
      <w:numPr>
        <w:ilvl w:val="2"/>
        <w:numId w:val="1"/>
      </w:numPr>
      <w:spacing w:before="200" w:line="276" w:lineRule="auto"/>
      <w:outlineLvl w:val="2"/>
    </w:pPr>
    <w:rPr>
      <w:rFonts w:ascii="Cambria" w:hAnsi="Cambria"/>
      <w:b/>
      <w:bCs/>
      <w:color w:val="4F81BD"/>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434DC7"/>
    <w:rPr>
      <w:rFonts w:ascii="Symbol" w:hAnsi="Symbol"/>
    </w:rPr>
  </w:style>
  <w:style w:type="character" w:customStyle="1" w:styleId="WW8Num1z1">
    <w:name w:val="WW8Num1z1"/>
    <w:rsid w:val="00434DC7"/>
    <w:rPr>
      <w:rFonts w:ascii="Courier New" w:hAnsi="Courier New" w:cs="Courier New"/>
    </w:rPr>
  </w:style>
  <w:style w:type="character" w:customStyle="1" w:styleId="WW8Num1z2">
    <w:name w:val="WW8Num1z2"/>
    <w:rsid w:val="00434DC7"/>
    <w:rPr>
      <w:rFonts w:ascii="Wingdings" w:hAnsi="Wingdings"/>
    </w:rPr>
  </w:style>
  <w:style w:type="character" w:customStyle="1" w:styleId="WW8Num2z0">
    <w:name w:val="WW8Num2z0"/>
    <w:rsid w:val="00434DC7"/>
    <w:rPr>
      <w:rFonts w:ascii="Symbol" w:hAnsi="Symbol"/>
      <w:color w:val="auto"/>
    </w:rPr>
  </w:style>
  <w:style w:type="character" w:customStyle="1" w:styleId="WW8Num2z1">
    <w:name w:val="WW8Num2z1"/>
    <w:rsid w:val="00434DC7"/>
    <w:rPr>
      <w:rFonts w:ascii="Courier New" w:hAnsi="Courier New" w:cs="Courier New"/>
      <w:color w:val="auto"/>
    </w:rPr>
  </w:style>
  <w:style w:type="character" w:customStyle="1" w:styleId="WW8Num2z2">
    <w:name w:val="WW8Num2z2"/>
    <w:rsid w:val="00434DC7"/>
    <w:rPr>
      <w:rFonts w:ascii="Wingdings" w:hAnsi="Wingdings"/>
    </w:rPr>
  </w:style>
  <w:style w:type="character" w:customStyle="1" w:styleId="WW8Num2z3">
    <w:name w:val="WW8Num2z3"/>
    <w:rsid w:val="00434DC7"/>
    <w:rPr>
      <w:rFonts w:ascii="Symbol" w:hAnsi="Symbol"/>
    </w:rPr>
  </w:style>
  <w:style w:type="character" w:customStyle="1" w:styleId="WW8Num2z4">
    <w:name w:val="WW8Num2z4"/>
    <w:rsid w:val="00434DC7"/>
    <w:rPr>
      <w:rFonts w:ascii="Courier New" w:hAnsi="Courier New" w:cs="Courier New"/>
    </w:rPr>
  </w:style>
  <w:style w:type="character" w:customStyle="1" w:styleId="WW8Num4z0">
    <w:name w:val="WW8Num4z0"/>
    <w:rsid w:val="00434DC7"/>
    <w:rPr>
      <w:rFonts w:ascii="Symbol" w:hAnsi="Symbol"/>
    </w:rPr>
  </w:style>
  <w:style w:type="character" w:customStyle="1" w:styleId="WW8Num4z1">
    <w:name w:val="WW8Num4z1"/>
    <w:rsid w:val="00434DC7"/>
    <w:rPr>
      <w:rFonts w:ascii="Courier New" w:hAnsi="Courier New" w:cs="Courier New"/>
    </w:rPr>
  </w:style>
  <w:style w:type="character" w:customStyle="1" w:styleId="WW8Num4z2">
    <w:name w:val="WW8Num4z2"/>
    <w:rsid w:val="00434DC7"/>
    <w:rPr>
      <w:rFonts w:ascii="Wingdings" w:hAnsi="Wingdings"/>
    </w:rPr>
  </w:style>
  <w:style w:type="character" w:customStyle="1" w:styleId="WW8Num5z0">
    <w:name w:val="WW8Num5z0"/>
    <w:rsid w:val="00434DC7"/>
    <w:rPr>
      <w:rFonts w:ascii="Symbol" w:hAnsi="Symbol"/>
    </w:rPr>
  </w:style>
  <w:style w:type="character" w:customStyle="1" w:styleId="WW8Num5z1">
    <w:name w:val="WW8Num5z1"/>
    <w:rsid w:val="00434DC7"/>
    <w:rPr>
      <w:rFonts w:ascii="Courier New" w:hAnsi="Courier New" w:cs="Courier New"/>
    </w:rPr>
  </w:style>
  <w:style w:type="character" w:customStyle="1" w:styleId="WW8Num5z2">
    <w:name w:val="WW8Num5z2"/>
    <w:rsid w:val="00434DC7"/>
    <w:rPr>
      <w:rFonts w:ascii="Wingdings" w:hAnsi="Wingdings"/>
    </w:rPr>
  </w:style>
  <w:style w:type="character" w:customStyle="1" w:styleId="WW8Num8z0">
    <w:name w:val="WW8Num8z0"/>
    <w:rsid w:val="00434DC7"/>
    <w:rPr>
      <w:rFonts w:ascii="Symbol" w:hAnsi="Symbol"/>
    </w:rPr>
  </w:style>
  <w:style w:type="character" w:customStyle="1" w:styleId="WW8Num8z1">
    <w:name w:val="WW8Num8z1"/>
    <w:rsid w:val="00434DC7"/>
    <w:rPr>
      <w:rFonts w:ascii="Courier New" w:hAnsi="Courier New" w:cs="Courier New"/>
    </w:rPr>
  </w:style>
  <w:style w:type="character" w:customStyle="1" w:styleId="WW8Num8z2">
    <w:name w:val="WW8Num8z2"/>
    <w:rsid w:val="00434DC7"/>
    <w:rPr>
      <w:rFonts w:ascii="Wingdings" w:hAnsi="Wingdings"/>
    </w:rPr>
  </w:style>
  <w:style w:type="character" w:customStyle="1" w:styleId="WW8Num14z0">
    <w:name w:val="WW8Num14z0"/>
    <w:rsid w:val="00434DC7"/>
    <w:rPr>
      <w:rFonts w:ascii="Symbol" w:hAnsi="Symbol"/>
    </w:rPr>
  </w:style>
  <w:style w:type="character" w:customStyle="1" w:styleId="WW8Num14z1">
    <w:name w:val="WW8Num14z1"/>
    <w:rsid w:val="00434DC7"/>
    <w:rPr>
      <w:rFonts w:ascii="Courier New" w:hAnsi="Courier New" w:cs="Courier New"/>
    </w:rPr>
  </w:style>
  <w:style w:type="character" w:customStyle="1" w:styleId="WW8Num14z2">
    <w:name w:val="WW8Num14z2"/>
    <w:rsid w:val="00434DC7"/>
    <w:rPr>
      <w:rFonts w:ascii="Wingdings" w:hAnsi="Wingdings"/>
    </w:rPr>
  </w:style>
  <w:style w:type="character" w:customStyle="1" w:styleId="WW8Num16z0">
    <w:name w:val="WW8Num16z0"/>
    <w:rsid w:val="00434DC7"/>
    <w:rPr>
      <w:rFonts w:ascii="Symbol" w:hAnsi="Symbol"/>
    </w:rPr>
  </w:style>
  <w:style w:type="character" w:customStyle="1" w:styleId="WW8Num16z1">
    <w:name w:val="WW8Num16z1"/>
    <w:rsid w:val="00434DC7"/>
    <w:rPr>
      <w:rFonts w:ascii="Courier New" w:hAnsi="Courier New" w:cs="Courier New"/>
    </w:rPr>
  </w:style>
  <w:style w:type="character" w:customStyle="1" w:styleId="WW8Num16z2">
    <w:name w:val="WW8Num16z2"/>
    <w:rsid w:val="00434DC7"/>
    <w:rPr>
      <w:rFonts w:ascii="Wingdings" w:hAnsi="Wingdings"/>
    </w:rPr>
  </w:style>
  <w:style w:type="character" w:customStyle="1" w:styleId="WW8Num17z0">
    <w:name w:val="WW8Num17z0"/>
    <w:rsid w:val="00434DC7"/>
    <w:rPr>
      <w:rFonts w:ascii="Symbol" w:hAnsi="Symbol"/>
      <w:sz w:val="20"/>
    </w:rPr>
  </w:style>
  <w:style w:type="character" w:customStyle="1" w:styleId="WW8Num18z0">
    <w:name w:val="WW8Num18z0"/>
    <w:rsid w:val="00434DC7"/>
    <w:rPr>
      <w:rFonts w:ascii="Symbol" w:hAnsi="Symbol"/>
      <w:color w:val="auto"/>
    </w:rPr>
  </w:style>
  <w:style w:type="character" w:customStyle="1" w:styleId="WW8Num18z1">
    <w:name w:val="WW8Num18z1"/>
    <w:rsid w:val="00434DC7"/>
    <w:rPr>
      <w:rFonts w:ascii="Courier New" w:hAnsi="Courier New" w:cs="Courier New"/>
    </w:rPr>
  </w:style>
  <w:style w:type="character" w:customStyle="1" w:styleId="WW8Num18z2">
    <w:name w:val="WW8Num18z2"/>
    <w:rsid w:val="00434DC7"/>
    <w:rPr>
      <w:rFonts w:ascii="Wingdings" w:hAnsi="Wingdings"/>
    </w:rPr>
  </w:style>
  <w:style w:type="character" w:customStyle="1" w:styleId="WW8Num18z3">
    <w:name w:val="WW8Num18z3"/>
    <w:rsid w:val="00434DC7"/>
    <w:rPr>
      <w:rFonts w:ascii="Symbol" w:hAnsi="Symbol"/>
    </w:rPr>
  </w:style>
  <w:style w:type="character" w:customStyle="1" w:styleId="WW8Num19z0">
    <w:name w:val="WW8Num19z0"/>
    <w:rsid w:val="00434DC7"/>
    <w:rPr>
      <w:rFonts w:ascii="Symbol" w:hAnsi="Symbol"/>
    </w:rPr>
  </w:style>
  <w:style w:type="character" w:customStyle="1" w:styleId="WW8Num19z1">
    <w:name w:val="WW8Num19z1"/>
    <w:rsid w:val="00434DC7"/>
    <w:rPr>
      <w:rFonts w:ascii="Courier New" w:hAnsi="Courier New" w:cs="Courier New"/>
    </w:rPr>
  </w:style>
  <w:style w:type="character" w:customStyle="1" w:styleId="WW8Num19z2">
    <w:name w:val="WW8Num19z2"/>
    <w:rsid w:val="00434DC7"/>
    <w:rPr>
      <w:rFonts w:ascii="Wingdings" w:hAnsi="Wingdings"/>
    </w:rPr>
  </w:style>
  <w:style w:type="character" w:customStyle="1" w:styleId="WW8Num22z0">
    <w:name w:val="WW8Num22z0"/>
    <w:rsid w:val="00434DC7"/>
    <w:rPr>
      <w:rFonts w:ascii="Symbol" w:hAnsi="Symbol"/>
    </w:rPr>
  </w:style>
  <w:style w:type="character" w:customStyle="1" w:styleId="WW8Num22z1">
    <w:name w:val="WW8Num22z1"/>
    <w:rsid w:val="00434DC7"/>
    <w:rPr>
      <w:rFonts w:ascii="Courier New" w:hAnsi="Courier New" w:cs="Courier New"/>
    </w:rPr>
  </w:style>
  <w:style w:type="character" w:customStyle="1" w:styleId="WW8Num22z2">
    <w:name w:val="WW8Num22z2"/>
    <w:rsid w:val="00434DC7"/>
    <w:rPr>
      <w:rFonts w:ascii="Wingdings" w:hAnsi="Wingdings"/>
    </w:rPr>
  </w:style>
  <w:style w:type="character" w:customStyle="1" w:styleId="WW8Num23z0">
    <w:name w:val="WW8Num23z0"/>
    <w:rsid w:val="00434DC7"/>
    <w:rPr>
      <w:rFonts w:ascii="Symbol" w:hAnsi="Symbol"/>
    </w:rPr>
  </w:style>
  <w:style w:type="character" w:customStyle="1" w:styleId="WW8Num23z1">
    <w:name w:val="WW8Num23z1"/>
    <w:rsid w:val="00434DC7"/>
    <w:rPr>
      <w:rFonts w:ascii="Courier New" w:hAnsi="Courier New"/>
    </w:rPr>
  </w:style>
  <w:style w:type="character" w:customStyle="1" w:styleId="WW8Num23z2">
    <w:name w:val="WW8Num23z2"/>
    <w:rsid w:val="00434DC7"/>
    <w:rPr>
      <w:rFonts w:ascii="Wingdings" w:hAnsi="Wingdings"/>
    </w:rPr>
  </w:style>
  <w:style w:type="character" w:customStyle="1" w:styleId="WW8Num24z0">
    <w:name w:val="WW8Num24z0"/>
    <w:rsid w:val="00434DC7"/>
    <w:rPr>
      <w:rFonts w:ascii="Symbol" w:hAnsi="Symbol"/>
    </w:rPr>
  </w:style>
  <w:style w:type="character" w:customStyle="1" w:styleId="WW8Num24z1">
    <w:name w:val="WW8Num24z1"/>
    <w:rsid w:val="00434DC7"/>
    <w:rPr>
      <w:rFonts w:ascii="Courier New" w:hAnsi="Courier New"/>
    </w:rPr>
  </w:style>
  <w:style w:type="character" w:customStyle="1" w:styleId="WW8Num24z2">
    <w:name w:val="WW8Num24z2"/>
    <w:rsid w:val="00434DC7"/>
    <w:rPr>
      <w:rFonts w:ascii="Wingdings" w:hAnsi="Wingdings"/>
    </w:rPr>
  </w:style>
  <w:style w:type="character" w:customStyle="1" w:styleId="WW8Num25z0">
    <w:name w:val="WW8Num25z0"/>
    <w:rsid w:val="00434DC7"/>
    <w:rPr>
      <w:rFonts w:ascii="Symbol" w:hAnsi="Symbol"/>
    </w:rPr>
  </w:style>
  <w:style w:type="character" w:customStyle="1" w:styleId="WW8Num25z1">
    <w:name w:val="WW8Num25z1"/>
    <w:rsid w:val="00434DC7"/>
    <w:rPr>
      <w:rFonts w:ascii="Courier New" w:hAnsi="Courier New" w:cs="Courier New"/>
    </w:rPr>
  </w:style>
  <w:style w:type="character" w:customStyle="1" w:styleId="WW8Num25z2">
    <w:name w:val="WW8Num25z2"/>
    <w:rsid w:val="00434DC7"/>
    <w:rPr>
      <w:rFonts w:ascii="Wingdings" w:hAnsi="Wingdings"/>
    </w:rPr>
  </w:style>
  <w:style w:type="character" w:customStyle="1" w:styleId="WW8Num26z0">
    <w:name w:val="WW8Num26z0"/>
    <w:rsid w:val="00434DC7"/>
    <w:rPr>
      <w:rFonts w:ascii="Symbol" w:hAnsi="Symbol"/>
    </w:rPr>
  </w:style>
  <w:style w:type="character" w:customStyle="1" w:styleId="WW8Num26z1">
    <w:name w:val="WW8Num26z1"/>
    <w:rsid w:val="00434DC7"/>
    <w:rPr>
      <w:rFonts w:ascii="Courier New" w:hAnsi="Courier New" w:cs="Courier New"/>
    </w:rPr>
  </w:style>
  <w:style w:type="character" w:customStyle="1" w:styleId="WW8Num26z2">
    <w:name w:val="WW8Num26z2"/>
    <w:rsid w:val="00434DC7"/>
    <w:rPr>
      <w:rFonts w:ascii="Wingdings" w:hAnsi="Wingdings"/>
    </w:rPr>
  </w:style>
  <w:style w:type="character" w:customStyle="1" w:styleId="WW8Num27z0">
    <w:name w:val="WW8Num27z0"/>
    <w:rsid w:val="00434DC7"/>
    <w:rPr>
      <w:rFonts w:ascii="Symbol" w:hAnsi="Symbol"/>
    </w:rPr>
  </w:style>
  <w:style w:type="character" w:customStyle="1" w:styleId="WW8Num27z1">
    <w:name w:val="WW8Num27z1"/>
    <w:rsid w:val="00434DC7"/>
    <w:rPr>
      <w:rFonts w:ascii="Courier New" w:hAnsi="Courier New" w:cs="Courier New"/>
    </w:rPr>
  </w:style>
  <w:style w:type="character" w:customStyle="1" w:styleId="WW8Num27z2">
    <w:name w:val="WW8Num27z2"/>
    <w:rsid w:val="00434DC7"/>
    <w:rPr>
      <w:rFonts w:ascii="Wingdings" w:hAnsi="Wingdings"/>
    </w:rPr>
  </w:style>
  <w:style w:type="character" w:customStyle="1" w:styleId="WW8Num28z0">
    <w:name w:val="WW8Num28z0"/>
    <w:rsid w:val="00434DC7"/>
    <w:rPr>
      <w:rFonts w:ascii="Symbol" w:hAnsi="Symbol"/>
    </w:rPr>
  </w:style>
  <w:style w:type="character" w:customStyle="1" w:styleId="WW8Num28z1">
    <w:name w:val="WW8Num28z1"/>
    <w:rsid w:val="00434DC7"/>
    <w:rPr>
      <w:rFonts w:ascii="Courier New" w:hAnsi="Courier New" w:cs="Courier New"/>
    </w:rPr>
  </w:style>
  <w:style w:type="character" w:customStyle="1" w:styleId="WW8Num28z2">
    <w:name w:val="WW8Num28z2"/>
    <w:rsid w:val="00434DC7"/>
    <w:rPr>
      <w:rFonts w:ascii="Wingdings" w:hAnsi="Wingdings"/>
    </w:rPr>
  </w:style>
  <w:style w:type="character" w:customStyle="1" w:styleId="WW8Num31z0">
    <w:name w:val="WW8Num31z0"/>
    <w:rsid w:val="00434DC7"/>
    <w:rPr>
      <w:rFonts w:ascii="Times New Roman" w:hAnsi="Times New Roman"/>
      <w:sz w:val="24"/>
    </w:rPr>
  </w:style>
  <w:style w:type="character" w:customStyle="1" w:styleId="WW8Num32z0">
    <w:name w:val="WW8Num32z0"/>
    <w:rsid w:val="00434DC7"/>
    <w:rPr>
      <w:rFonts w:ascii="Symbol" w:hAnsi="Symbol"/>
    </w:rPr>
  </w:style>
  <w:style w:type="character" w:customStyle="1" w:styleId="WW8Num32z1">
    <w:name w:val="WW8Num32z1"/>
    <w:rsid w:val="00434DC7"/>
    <w:rPr>
      <w:rFonts w:ascii="Courier New" w:hAnsi="Courier New" w:cs="Courier New"/>
    </w:rPr>
  </w:style>
  <w:style w:type="character" w:customStyle="1" w:styleId="WW8Num32z5">
    <w:name w:val="WW8Num32z5"/>
    <w:rsid w:val="00434DC7"/>
    <w:rPr>
      <w:rFonts w:ascii="Wingdings" w:hAnsi="Wingdings"/>
    </w:rPr>
  </w:style>
  <w:style w:type="character" w:customStyle="1" w:styleId="WW8Num34z0">
    <w:name w:val="WW8Num34z0"/>
    <w:rsid w:val="00434DC7"/>
    <w:rPr>
      <w:rFonts w:ascii="Symbol" w:hAnsi="Symbol"/>
    </w:rPr>
  </w:style>
  <w:style w:type="character" w:customStyle="1" w:styleId="WW8Num34z1">
    <w:name w:val="WW8Num34z1"/>
    <w:rsid w:val="00434DC7"/>
    <w:rPr>
      <w:rFonts w:ascii="Courier New" w:hAnsi="Courier New" w:cs="Courier New"/>
    </w:rPr>
  </w:style>
  <w:style w:type="character" w:customStyle="1" w:styleId="WW8Num34z2">
    <w:name w:val="WW8Num34z2"/>
    <w:rsid w:val="00434DC7"/>
    <w:rPr>
      <w:rFonts w:ascii="Wingdings" w:hAnsi="Wingdings"/>
    </w:rPr>
  </w:style>
  <w:style w:type="character" w:customStyle="1" w:styleId="WW8Num35z0">
    <w:name w:val="WW8Num35z0"/>
    <w:rsid w:val="00434DC7"/>
    <w:rPr>
      <w:rFonts w:ascii="Symbol" w:hAnsi="Symbol"/>
    </w:rPr>
  </w:style>
  <w:style w:type="character" w:customStyle="1" w:styleId="WW8Num35z1">
    <w:name w:val="WW8Num35z1"/>
    <w:rsid w:val="00434DC7"/>
    <w:rPr>
      <w:rFonts w:ascii="Courier New" w:hAnsi="Courier New" w:cs="Courier New"/>
    </w:rPr>
  </w:style>
  <w:style w:type="character" w:customStyle="1" w:styleId="WW8Num35z2">
    <w:name w:val="WW8Num35z2"/>
    <w:rsid w:val="00434DC7"/>
    <w:rPr>
      <w:rFonts w:ascii="Wingdings" w:hAnsi="Wingdings"/>
    </w:rPr>
  </w:style>
  <w:style w:type="character" w:customStyle="1" w:styleId="WW8Num36z0">
    <w:name w:val="WW8Num36z0"/>
    <w:rsid w:val="00434DC7"/>
    <w:rPr>
      <w:rFonts w:ascii="Symbol" w:hAnsi="Symbol"/>
    </w:rPr>
  </w:style>
  <w:style w:type="character" w:customStyle="1" w:styleId="WW8Num36z1">
    <w:name w:val="WW8Num36z1"/>
    <w:rsid w:val="00434DC7"/>
    <w:rPr>
      <w:rFonts w:ascii="Courier New" w:hAnsi="Courier New" w:cs="Courier New"/>
    </w:rPr>
  </w:style>
  <w:style w:type="character" w:customStyle="1" w:styleId="WW8Num36z2">
    <w:name w:val="WW8Num36z2"/>
    <w:rsid w:val="00434DC7"/>
    <w:rPr>
      <w:rFonts w:ascii="Wingdings" w:hAnsi="Wingdings"/>
    </w:rPr>
  </w:style>
  <w:style w:type="character" w:customStyle="1" w:styleId="WW8Num38z0">
    <w:name w:val="WW8Num38z0"/>
    <w:rsid w:val="00434DC7"/>
    <w:rPr>
      <w:rFonts w:ascii="Symbol" w:hAnsi="Symbol"/>
    </w:rPr>
  </w:style>
  <w:style w:type="character" w:customStyle="1" w:styleId="WW8Num38z1">
    <w:name w:val="WW8Num38z1"/>
    <w:rsid w:val="00434DC7"/>
    <w:rPr>
      <w:rFonts w:ascii="Courier New" w:hAnsi="Courier New" w:cs="Courier New"/>
    </w:rPr>
  </w:style>
  <w:style w:type="character" w:customStyle="1" w:styleId="WW8Num38z2">
    <w:name w:val="WW8Num38z2"/>
    <w:rsid w:val="00434DC7"/>
    <w:rPr>
      <w:rFonts w:ascii="Wingdings" w:hAnsi="Wingdings"/>
    </w:rPr>
  </w:style>
  <w:style w:type="character" w:customStyle="1" w:styleId="Fontepargpadro1">
    <w:name w:val="Fonte parág. padrão1"/>
    <w:rsid w:val="00434DC7"/>
  </w:style>
  <w:style w:type="character" w:styleId="nfase">
    <w:name w:val="Emphasis"/>
    <w:basedOn w:val="Fontepargpadro1"/>
    <w:qFormat/>
    <w:rsid w:val="00434DC7"/>
    <w:rPr>
      <w:i/>
      <w:iCs/>
    </w:rPr>
  </w:style>
  <w:style w:type="character" w:customStyle="1" w:styleId="Caracteresdenotaderodap">
    <w:name w:val="Caracteres de nota de rodapé"/>
    <w:basedOn w:val="Fontepargpadro1"/>
    <w:rsid w:val="00434DC7"/>
    <w:rPr>
      <w:vertAlign w:val="superscript"/>
    </w:rPr>
  </w:style>
  <w:style w:type="character" w:customStyle="1" w:styleId="Char">
    <w:name w:val="Char"/>
    <w:basedOn w:val="Fontepargpadro1"/>
    <w:rsid w:val="00434DC7"/>
    <w:rPr>
      <w:rFonts w:ascii="Calibri" w:eastAsia="Calibri" w:hAnsi="Calibri" w:cs="Times New Roman"/>
      <w:sz w:val="22"/>
      <w:szCs w:val="22"/>
    </w:rPr>
  </w:style>
  <w:style w:type="character" w:styleId="Forte">
    <w:name w:val="Strong"/>
    <w:basedOn w:val="Fontepargpadro1"/>
    <w:qFormat/>
    <w:rsid w:val="00434DC7"/>
    <w:rPr>
      <w:b/>
      <w:bCs/>
    </w:rPr>
  </w:style>
  <w:style w:type="character" w:customStyle="1" w:styleId="Char2">
    <w:name w:val="Char2"/>
    <w:basedOn w:val="Fontepargpadro1"/>
    <w:rsid w:val="00434DC7"/>
    <w:rPr>
      <w:rFonts w:ascii="Cambria" w:eastAsia="Times New Roman" w:hAnsi="Cambria" w:cs="Times New Roman"/>
      <w:b/>
      <w:bCs/>
      <w:i/>
      <w:iCs/>
      <w:sz w:val="28"/>
      <w:szCs w:val="28"/>
      <w:lang w:val="en-GB"/>
    </w:rPr>
  </w:style>
  <w:style w:type="character" w:customStyle="1" w:styleId="PSCTitulo3Char">
    <w:name w:val="PSC_Titulo_3 Char"/>
    <w:basedOn w:val="Fontepargpadro1"/>
    <w:rsid w:val="00434DC7"/>
    <w:rPr>
      <w:rFonts w:ascii="Cambria" w:eastAsia="Times New Roman" w:hAnsi="Cambria" w:cs="Times New Roman"/>
      <w:b/>
      <w:bCs/>
      <w:color w:val="4F81BD"/>
      <w:sz w:val="22"/>
      <w:szCs w:val="22"/>
    </w:rPr>
  </w:style>
  <w:style w:type="character" w:customStyle="1" w:styleId="Figura1Char">
    <w:name w:val="Figura 1 Char"/>
    <w:basedOn w:val="Fontepargpadro1"/>
    <w:rsid w:val="00434DC7"/>
    <w:rPr>
      <w:rFonts w:ascii="Arial" w:eastAsia="Batang" w:hAnsi="Arial"/>
      <w:b/>
    </w:rPr>
  </w:style>
  <w:style w:type="character" w:customStyle="1" w:styleId="Char1">
    <w:name w:val="Char1"/>
    <w:basedOn w:val="Fontepargpadro1"/>
    <w:rsid w:val="00434DC7"/>
    <w:rPr>
      <w:lang w:val="en-GB"/>
    </w:rPr>
  </w:style>
  <w:style w:type="character" w:styleId="Hyperlink">
    <w:name w:val="Hyperlink"/>
    <w:basedOn w:val="Fontepargpadro1"/>
    <w:rsid w:val="00434DC7"/>
    <w:rPr>
      <w:color w:val="0000FF"/>
      <w:u w:val="single"/>
    </w:rPr>
  </w:style>
  <w:style w:type="character" w:customStyle="1" w:styleId="Refdecomentrio1">
    <w:name w:val="Ref. de comentário1"/>
    <w:basedOn w:val="Fontepargpadro1"/>
    <w:rsid w:val="00434DC7"/>
    <w:rPr>
      <w:sz w:val="16"/>
      <w:szCs w:val="16"/>
    </w:rPr>
  </w:style>
  <w:style w:type="character" w:customStyle="1" w:styleId="gi">
    <w:name w:val="gi"/>
    <w:basedOn w:val="Fontepargpadro1"/>
    <w:rsid w:val="00434DC7"/>
  </w:style>
  <w:style w:type="character" w:styleId="Refdenotaderodap">
    <w:name w:val="footnote reference"/>
    <w:rsid w:val="00434DC7"/>
    <w:rPr>
      <w:vertAlign w:val="superscript"/>
    </w:rPr>
  </w:style>
  <w:style w:type="character" w:styleId="Refdenotadefim">
    <w:name w:val="endnote reference"/>
    <w:rsid w:val="00434DC7"/>
    <w:rPr>
      <w:vertAlign w:val="superscript"/>
    </w:rPr>
  </w:style>
  <w:style w:type="character" w:customStyle="1" w:styleId="Caracteresdenotadefim">
    <w:name w:val="Caracteres de nota de fim"/>
    <w:rsid w:val="00434DC7"/>
  </w:style>
  <w:style w:type="paragraph" w:customStyle="1" w:styleId="Ttulo10">
    <w:name w:val="Título1"/>
    <w:basedOn w:val="Normal"/>
    <w:next w:val="Corpodetexto"/>
    <w:rsid w:val="00434DC7"/>
    <w:pPr>
      <w:keepNext/>
      <w:spacing w:before="240" w:after="120"/>
    </w:pPr>
    <w:rPr>
      <w:rFonts w:ascii="Arial" w:eastAsia="MS Mincho" w:hAnsi="Arial" w:cs="Tahoma"/>
      <w:sz w:val="28"/>
      <w:szCs w:val="28"/>
    </w:rPr>
  </w:style>
  <w:style w:type="paragraph" w:styleId="Corpodetexto">
    <w:name w:val="Body Text"/>
    <w:basedOn w:val="Normal"/>
    <w:rsid w:val="00434DC7"/>
    <w:pPr>
      <w:spacing w:after="120" w:line="276" w:lineRule="auto"/>
    </w:pPr>
    <w:rPr>
      <w:rFonts w:ascii="Calibri" w:eastAsia="Calibri" w:hAnsi="Calibri"/>
      <w:sz w:val="22"/>
      <w:szCs w:val="22"/>
      <w:lang w:val="pt-BR"/>
    </w:rPr>
  </w:style>
  <w:style w:type="paragraph" w:styleId="Lista">
    <w:name w:val="List"/>
    <w:basedOn w:val="Corpodetexto"/>
    <w:rsid w:val="00434DC7"/>
    <w:rPr>
      <w:rFonts w:cs="Tahoma"/>
    </w:rPr>
  </w:style>
  <w:style w:type="paragraph" w:customStyle="1" w:styleId="Legenda1">
    <w:name w:val="Legenda1"/>
    <w:basedOn w:val="Normal"/>
    <w:next w:val="Normal"/>
    <w:rsid w:val="00434DC7"/>
    <w:pPr>
      <w:spacing w:before="120" w:after="120"/>
    </w:pPr>
    <w:rPr>
      <w:b/>
      <w:bCs/>
      <w:sz w:val="20"/>
      <w:szCs w:val="20"/>
    </w:rPr>
  </w:style>
  <w:style w:type="paragraph" w:customStyle="1" w:styleId="ndice">
    <w:name w:val="Índice"/>
    <w:basedOn w:val="Normal"/>
    <w:rsid w:val="00434DC7"/>
    <w:pPr>
      <w:suppressLineNumbers/>
    </w:pPr>
    <w:rPr>
      <w:rFonts w:cs="Tahoma"/>
    </w:rPr>
  </w:style>
  <w:style w:type="paragraph" w:customStyle="1" w:styleId="SBC-title">
    <w:name w:val="SBC-title"/>
    <w:basedOn w:val="Normal"/>
    <w:rsid w:val="00434DC7"/>
    <w:pPr>
      <w:spacing w:before="240"/>
      <w:ind w:firstLine="397"/>
      <w:jc w:val="center"/>
    </w:pPr>
    <w:rPr>
      <w:rFonts w:ascii="Times" w:hAnsi="Times"/>
      <w:b/>
      <w:sz w:val="32"/>
      <w:szCs w:val="20"/>
      <w:lang w:val="en-US"/>
    </w:rPr>
  </w:style>
  <w:style w:type="paragraph" w:customStyle="1" w:styleId="SBC-heading1">
    <w:name w:val="SBC-heading1"/>
    <w:basedOn w:val="Ttulo1"/>
    <w:rsid w:val="00434DC7"/>
    <w:pPr>
      <w:numPr>
        <w:numId w:val="0"/>
      </w:numPr>
      <w:spacing w:after="0"/>
      <w:outlineLvl w:val="9"/>
    </w:pPr>
    <w:rPr>
      <w:rFonts w:ascii="Times" w:hAnsi="Times" w:cs="Times New Roman"/>
      <w:bCs w:val="0"/>
      <w:sz w:val="26"/>
      <w:szCs w:val="20"/>
      <w:lang w:val="en-US"/>
    </w:rPr>
  </w:style>
  <w:style w:type="paragraph" w:customStyle="1" w:styleId="corpo">
    <w:name w:val="corpo"/>
    <w:basedOn w:val="Normal"/>
    <w:rsid w:val="00434DC7"/>
    <w:pPr>
      <w:spacing w:before="280" w:after="280"/>
    </w:pPr>
  </w:style>
  <w:style w:type="paragraph" w:styleId="Cabealho">
    <w:name w:val="header"/>
    <w:basedOn w:val="Normal"/>
    <w:rsid w:val="00434DC7"/>
  </w:style>
  <w:style w:type="paragraph" w:styleId="Rodap">
    <w:name w:val="footer"/>
    <w:basedOn w:val="Normal"/>
    <w:rsid w:val="00434DC7"/>
  </w:style>
  <w:style w:type="paragraph" w:styleId="Textodenotaderodap">
    <w:name w:val="footnote text"/>
    <w:basedOn w:val="Normal"/>
    <w:rsid w:val="00434DC7"/>
    <w:rPr>
      <w:sz w:val="20"/>
      <w:szCs w:val="20"/>
    </w:rPr>
  </w:style>
  <w:style w:type="paragraph" w:customStyle="1" w:styleId="PargrafodaLista1">
    <w:name w:val="Parágrafo da Lista1"/>
    <w:basedOn w:val="Normal"/>
    <w:rsid w:val="00434DC7"/>
    <w:pPr>
      <w:spacing w:after="200" w:line="276" w:lineRule="auto"/>
      <w:ind w:left="720"/>
    </w:pPr>
    <w:rPr>
      <w:rFonts w:ascii="Calibri" w:eastAsia="Calibri" w:hAnsi="Calibri"/>
      <w:sz w:val="22"/>
      <w:szCs w:val="22"/>
      <w:lang w:val="pt-BR"/>
    </w:rPr>
  </w:style>
  <w:style w:type="paragraph" w:customStyle="1" w:styleId="Figura1">
    <w:name w:val="Figura 1"/>
    <w:basedOn w:val="Normal"/>
    <w:rsid w:val="00434DC7"/>
    <w:pPr>
      <w:spacing w:before="240" w:line="360" w:lineRule="auto"/>
      <w:ind w:firstLine="709"/>
      <w:jc w:val="center"/>
    </w:pPr>
    <w:rPr>
      <w:rFonts w:ascii="Arial" w:eastAsia="Batang" w:hAnsi="Arial"/>
      <w:b/>
      <w:sz w:val="20"/>
      <w:szCs w:val="20"/>
      <w:lang w:val="pt-BR"/>
    </w:rPr>
  </w:style>
  <w:style w:type="paragraph" w:customStyle="1" w:styleId="Fontedotexto">
    <w:name w:val="Fonte do texto"/>
    <w:basedOn w:val="Normal"/>
    <w:rsid w:val="00434DC7"/>
    <w:pPr>
      <w:spacing w:before="120" w:after="120" w:line="360" w:lineRule="auto"/>
      <w:ind w:firstLine="737"/>
      <w:jc w:val="both"/>
    </w:pPr>
    <w:rPr>
      <w:szCs w:val="20"/>
      <w:lang w:val="pt-BR"/>
    </w:rPr>
  </w:style>
  <w:style w:type="paragraph" w:customStyle="1" w:styleId="Bibliografia1">
    <w:name w:val="Bibliografia1"/>
    <w:basedOn w:val="Normal"/>
    <w:next w:val="Normal"/>
    <w:rsid w:val="00434DC7"/>
    <w:pPr>
      <w:spacing w:before="240" w:line="360" w:lineRule="auto"/>
      <w:ind w:firstLine="709"/>
      <w:jc w:val="both"/>
    </w:pPr>
    <w:rPr>
      <w:rFonts w:ascii="Arial" w:eastAsia="Batang" w:hAnsi="Arial"/>
      <w:lang w:val="pt-BR"/>
    </w:rPr>
  </w:style>
  <w:style w:type="paragraph" w:customStyle="1" w:styleId="Textodecomentrio1">
    <w:name w:val="Texto de comentário1"/>
    <w:basedOn w:val="Normal"/>
    <w:rsid w:val="00434DC7"/>
    <w:rPr>
      <w:sz w:val="20"/>
      <w:szCs w:val="20"/>
    </w:rPr>
  </w:style>
  <w:style w:type="paragraph" w:styleId="Assuntodocomentrio">
    <w:name w:val="annotation subject"/>
    <w:basedOn w:val="Textodecomentrio1"/>
    <w:next w:val="Textodecomentrio1"/>
    <w:rsid w:val="00434DC7"/>
    <w:rPr>
      <w:b/>
      <w:bCs/>
    </w:rPr>
  </w:style>
  <w:style w:type="paragraph" w:styleId="Textodebalo">
    <w:name w:val="Balloon Text"/>
    <w:basedOn w:val="Normal"/>
    <w:rsid w:val="00434DC7"/>
    <w:rPr>
      <w:rFonts w:ascii="Tahoma" w:hAnsi="Tahoma" w:cs="Tahoma"/>
      <w:sz w:val="16"/>
      <w:szCs w:val="16"/>
    </w:rPr>
  </w:style>
  <w:style w:type="paragraph" w:customStyle="1" w:styleId="WW-PargrafodaLista1">
    <w:name w:val="WW-Parágrafo da Lista1"/>
    <w:basedOn w:val="Normal"/>
    <w:rsid w:val="00434DC7"/>
    <w:pPr>
      <w:spacing w:after="200" w:line="276" w:lineRule="auto"/>
      <w:ind w:left="720"/>
    </w:pPr>
    <w:rPr>
      <w:rFonts w:ascii="Calibri" w:hAnsi="Calibri"/>
      <w:sz w:val="22"/>
      <w:szCs w:val="22"/>
      <w:lang w:val="pt-BR"/>
    </w:rPr>
  </w:style>
  <w:style w:type="paragraph" w:customStyle="1" w:styleId="PargrafodaLista2">
    <w:name w:val="Parágrafo da Lista2"/>
    <w:basedOn w:val="Normal"/>
    <w:rsid w:val="00434DC7"/>
    <w:pPr>
      <w:ind w:left="720"/>
    </w:pPr>
  </w:style>
  <w:style w:type="paragraph" w:customStyle="1" w:styleId="Contedodetabela">
    <w:name w:val="Conteúdo de tabela"/>
    <w:basedOn w:val="Normal"/>
    <w:rsid w:val="00434DC7"/>
    <w:pPr>
      <w:suppressLineNumbers/>
    </w:pPr>
  </w:style>
  <w:style w:type="paragraph" w:customStyle="1" w:styleId="Ttulodetabela">
    <w:name w:val="Título de tabela"/>
    <w:basedOn w:val="Contedodetabela"/>
    <w:rsid w:val="00434DC7"/>
    <w:pPr>
      <w:jc w:val="center"/>
    </w:pPr>
    <w:rPr>
      <w:b/>
      <w:bCs/>
    </w:rPr>
  </w:style>
  <w:style w:type="character" w:styleId="Refdecomentrio">
    <w:name w:val="annotation reference"/>
    <w:basedOn w:val="Fontepargpadro"/>
    <w:uiPriority w:val="99"/>
    <w:semiHidden/>
    <w:unhideWhenUsed/>
    <w:rsid w:val="001A2A62"/>
    <w:rPr>
      <w:sz w:val="16"/>
      <w:szCs w:val="16"/>
    </w:rPr>
  </w:style>
  <w:style w:type="paragraph" w:styleId="Textodecomentrio">
    <w:name w:val="annotation text"/>
    <w:basedOn w:val="Normal"/>
    <w:link w:val="TextodecomentrioChar"/>
    <w:uiPriority w:val="99"/>
    <w:semiHidden/>
    <w:unhideWhenUsed/>
    <w:rsid w:val="001A2A62"/>
    <w:rPr>
      <w:sz w:val="20"/>
      <w:szCs w:val="20"/>
    </w:rPr>
  </w:style>
  <w:style w:type="character" w:customStyle="1" w:styleId="TextodecomentrioChar">
    <w:name w:val="Texto de comentário Char"/>
    <w:basedOn w:val="Fontepargpadro"/>
    <w:link w:val="Textodecomentrio"/>
    <w:uiPriority w:val="99"/>
    <w:semiHidden/>
    <w:rsid w:val="001A2A62"/>
    <w:rPr>
      <w:lang w:val="en-GB" w:eastAsia="ar-SA"/>
    </w:rPr>
  </w:style>
  <w:style w:type="character" w:styleId="HiperlinkVisitado">
    <w:name w:val="FollowedHyperlink"/>
    <w:basedOn w:val="Fontepargpadro"/>
    <w:uiPriority w:val="99"/>
    <w:semiHidden/>
    <w:unhideWhenUsed/>
    <w:rsid w:val="006B3E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en/CatalogueDetailPage.CatalogueDetail?CSNUMBER=22749&amp;ICS1=35&amp;ICS2=80&amp;ICS3="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jpeg"/><Relationship Id="rId17" Type="http://schemas.openxmlformats.org/officeDocument/2006/relationships/hyperlink" Target="http://www.sogeti.com/"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o.org/iso/en/CatalogueDetailPage.CatalogueDetail?CSNUMBER=39752&amp;ICS1=35&amp;ICS2=80&amp;ICS3="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iso.org/iso/en/CatalogueDetailPage.CatalogueDetail?CSNUMBER=22891&amp;ICS1=35&amp;ICS2=80&amp;ICS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o.org/iso/en/CatalogueDetailPage.CatalogueDetail?CSNUMBER=22750&amp;ICS1=35&amp;ICS2=80&amp;ICS3=" TargetMode="External"/><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12522</Words>
  <Characters>67619</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Chapter</vt:lpstr>
    </vt:vector>
  </TitlesOfParts>
  <Company>UFPE</Company>
  <LinksUpToDate>false</LinksUpToDate>
  <CharactersWithSpaces>79982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Renata Bezerra</dc:creator>
  <cp:keywords/>
  <cp:lastModifiedBy>Alexandre Vasconcelos</cp:lastModifiedBy>
  <cp:revision>3</cp:revision>
  <cp:lastPrinted>2010-07-19T17:32:00Z</cp:lastPrinted>
  <dcterms:created xsi:type="dcterms:W3CDTF">2010-09-28T17:39:00Z</dcterms:created>
  <dcterms:modified xsi:type="dcterms:W3CDTF">2010-10-06T19:40:00Z</dcterms:modified>
</cp:coreProperties>
</file>