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B7" w:rsidRPr="00487E55" w:rsidRDefault="005E03B7" w:rsidP="00487E55">
      <w:pPr>
        <w:pStyle w:val="Heading1"/>
        <w:rPr>
          <w:szCs w:val="52"/>
        </w:rPr>
      </w:pPr>
      <w:r w:rsidRPr="00487E55">
        <w:rPr>
          <w:szCs w:val="52"/>
        </w:rPr>
        <w:t>EQUIPE 1 20 questões sobre ABS</w:t>
      </w:r>
    </w:p>
    <w:p w:rsidR="005E03B7" w:rsidRPr="00487E55" w:rsidRDefault="005E03B7" w:rsidP="005E03B7">
      <w:pPr>
        <w:pStyle w:val="ListParagraph"/>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Em qual das superfícies abaixo o desempenho do ABS é inferior ao de um veículo sem ABS?</w:t>
      </w:r>
    </w:p>
    <w:p w:rsidR="005E03B7" w:rsidRPr="00487E55" w:rsidRDefault="005E03B7" w:rsidP="005E03B7">
      <w:pPr>
        <w:pStyle w:val="ListParagraph"/>
        <w:numPr>
          <w:ilvl w:val="0"/>
          <w:numId w:val="8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Asfalto</w:t>
      </w:r>
    </w:p>
    <w:p w:rsidR="005E03B7" w:rsidRPr="00487E55" w:rsidRDefault="005E03B7" w:rsidP="005E03B7">
      <w:pPr>
        <w:pStyle w:val="ListParagraph"/>
        <w:numPr>
          <w:ilvl w:val="0"/>
          <w:numId w:val="8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Calçamento</w:t>
      </w:r>
    </w:p>
    <w:p w:rsidR="005E03B7" w:rsidRPr="00487E55" w:rsidRDefault="005E03B7" w:rsidP="005E03B7">
      <w:pPr>
        <w:pStyle w:val="ListParagraph"/>
        <w:numPr>
          <w:ilvl w:val="0"/>
          <w:numId w:val="8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Neve </w:t>
      </w:r>
    </w:p>
    <w:p w:rsidR="005E03B7" w:rsidRPr="00487E55" w:rsidRDefault="005E03B7" w:rsidP="005E03B7">
      <w:pPr>
        <w:pStyle w:val="ListParagraph"/>
        <w:numPr>
          <w:ilvl w:val="0"/>
          <w:numId w:val="8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O desempenho do ABS independe da superfície</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C</w:t>
      </w:r>
    </w:p>
    <w:p w:rsidR="005E03B7" w:rsidRPr="00487E55" w:rsidRDefault="005E03B7" w:rsidP="005E03B7">
      <w:pPr>
        <w:pStyle w:val="ListParagraph"/>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Qual dos componentes abaixo não faz parte do sistema ABS?</w:t>
      </w:r>
    </w:p>
    <w:p w:rsidR="005E03B7" w:rsidRPr="00487E55" w:rsidRDefault="005E03B7" w:rsidP="005E03B7">
      <w:pPr>
        <w:pStyle w:val="ListParagraph"/>
        <w:numPr>
          <w:ilvl w:val="0"/>
          <w:numId w:val="8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E.C.U.</w:t>
      </w:r>
    </w:p>
    <w:p w:rsidR="005E03B7" w:rsidRPr="00487E55" w:rsidRDefault="005E03B7" w:rsidP="005E03B7">
      <w:pPr>
        <w:pStyle w:val="ListParagraph"/>
        <w:numPr>
          <w:ilvl w:val="0"/>
          <w:numId w:val="81"/>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Pump</w:t>
      </w:r>
      <w:proofErr w:type="spellEnd"/>
    </w:p>
    <w:p w:rsidR="005E03B7" w:rsidRPr="00487E55" w:rsidRDefault="005E03B7" w:rsidP="005E03B7">
      <w:pPr>
        <w:pStyle w:val="ListParagraph"/>
        <w:numPr>
          <w:ilvl w:val="0"/>
          <w:numId w:val="81"/>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Valves</w:t>
      </w:r>
      <w:proofErr w:type="spellEnd"/>
    </w:p>
    <w:p w:rsidR="005E03B7" w:rsidRPr="00487E55" w:rsidRDefault="005E03B7" w:rsidP="005E03B7">
      <w:pPr>
        <w:pStyle w:val="ListParagraph"/>
        <w:numPr>
          <w:ilvl w:val="0"/>
          <w:numId w:val="8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NDA</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D</w:t>
      </w:r>
    </w:p>
    <w:p w:rsidR="005E03B7" w:rsidRPr="00487E55" w:rsidRDefault="005E03B7" w:rsidP="005E03B7">
      <w:pPr>
        <w:pStyle w:val="ListParagraph"/>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Qual dos esquemas abaixo não é um esquema usado em veículos com ABS</w:t>
      </w:r>
    </w:p>
    <w:p w:rsidR="005E03B7" w:rsidRPr="00487E55" w:rsidRDefault="005E03B7" w:rsidP="005E03B7">
      <w:pPr>
        <w:pStyle w:val="ListParagraph"/>
        <w:numPr>
          <w:ilvl w:val="0"/>
          <w:numId w:val="82"/>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Four-</w:t>
      </w:r>
      <w:proofErr w:type="spellStart"/>
      <w:r w:rsidRPr="00487E55">
        <w:rPr>
          <w:rFonts w:ascii="Times New Roman" w:hAnsi="Times New Roman" w:cs="Times New Roman"/>
          <w:sz w:val="24"/>
          <w:szCs w:val="24"/>
        </w:rPr>
        <w:t>channel</w:t>
      </w:r>
      <w:proofErr w:type="spellEnd"/>
      <w:r w:rsidRPr="00487E55">
        <w:rPr>
          <w:rFonts w:ascii="Times New Roman" w:hAnsi="Times New Roman" w:cs="Times New Roman"/>
          <w:sz w:val="24"/>
          <w:szCs w:val="24"/>
        </w:rPr>
        <w:t>, four-sensor</w:t>
      </w:r>
    </w:p>
    <w:p w:rsidR="005E03B7" w:rsidRPr="00487E55" w:rsidRDefault="005E03B7" w:rsidP="005E03B7">
      <w:pPr>
        <w:pStyle w:val="ListParagraph"/>
        <w:numPr>
          <w:ilvl w:val="0"/>
          <w:numId w:val="82"/>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Three-channel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three</w:t>
      </w:r>
      <w:proofErr w:type="spellEnd"/>
      <w:r w:rsidRPr="00487E55">
        <w:rPr>
          <w:rFonts w:ascii="Times New Roman" w:hAnsi="Times New Roman" w:cs="Times New Roman"/>
          <w:sz w:val="24"/>
          <w:szCs w:val="24"/>
        </w:rPr>
        <w:t>-sensor</w:t>
      </w:r>
    </w:p>
    <w:p w:rsidR="005E03B7" w:rsidRPr="00487E55" w:rsidRDefault="005E03B7" w:rsidP="005E03B7">
      <w:pPr>
        <w:pStyle w:val="ListParagraph"/>
        <w:numPr>
          <w:ilvl w:val="0"/>
          <w:numId w:val="82"/>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Two-channel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three</w:t>
      </w:r>
      <w:proofErr w:type="spellEnd"/>
      <w:r w:rsidRPr="00487E55">
        <w:rPr>
          <w:rFonts w:ascii="Times New Roman" w:hAnsi="Times New Roman" w:cs="Times New Roman"/>
          <w:sz w:val="24"/>
          <w:szCs w:val="24"/>
        </w:rPr>
        <w:t>-sensor</w:t>
      </w:r>
    </w:p>
    <w:p w:rsidR="005E03B7" w:rsidRPr="00487E55" w:rsidRDefault="005E03B7" w:rsidP="005E03B7">
      <w:pPr>
        <w:pStyle w:val="ListParagraph"/>
        <w:numPr>
          <w:ilvl w:val="0"/>
          <w:numId w:val="82"/>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One-channel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one</w:t>
      </w:r>
      <w:proofErr w:type="spellEnd"/>
      <w:r w:rsidRPr="00487E55">
        <w:rPr>
          <w:rFonts w:ascii="Times New Roman" w:hAnsi="Times New Roman" w:cs="Times New Roman"/>
          <w:sz w:val="24"/>
          <w:szCs w:val="24"/>
        </w:rPr>
        <w:t>-sensor</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C</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Sobre o TCS é correto afirmar que:</w:t>
      </w:r>
    </w:p>
    <w:p w:rsidR="005E03B7" w:rsidRPr="00487E55" w:rsidRDefault="005E03B7" w:rsidP="005E03B7">
      <w:pPr>
        <w:pStyle w:val="ListParagraph"/>
        <w:numPr>
          <w:ilvl w:val="0"/>
          <w:numId w:val="84"/>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Assegura  que as rodas não deslizem durante a arrancada ou aceleração.</w:t>
      </w:r>
    </w:p>
    <w:p w:rsidR="005E03B7" w:rsidRPr="00487E55" w:rsidRDefault="005E03B7" w:rsidP="005E03B7">
      <w:pPr>
        <w:pStyle w:val="ListParagraph"/>
        <w:numPr>
          <w:ilvl w:val="0"/>
          <w:numId w:val="84"/>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Possibilita uma regulagem contínua da constante de amortecimento do amortecedor ajustando a suspensão do veiculo.</w:t>
      </w:r>
    </w:p>
    <w:p w:rsidR="005E03B7" w:rsidRPr="00487E55" w:rsidRDefault="005E03B7" w:rsidP="005E03B7">
      <w:pPr>
        <w:pStyle w:val="ListParagraph"/>
        <w:numPr>
          <w:ilvl w:val="0"/>
          <w:numId w:val="84"/>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Sistema que controla dinamicamente a carroceria do veiculo</w:t>
      </w:r>
    </w:p>
    <w:p w:rsidR="005E03B7" w:rsidRPr="00487E55" w:rsidRDefault="005E03B7" w:rsidP="005E03B7">
      <w:pPr>
        <w:pStyle w:val="ListParagraph"/>
        <w:numPr>
          <w:ilvl w:val="0"/>
          <w:numId w:val="84"/>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Sistema que reconhece o escorregamento do veiculo nas direções longitudinal e transversal evitando que o veiculo rodopie.</w:t>
      </w:r>
    </w:p>
    <w:p w:rsidR="005E03B7" w:rsidRPr="00487E55" w:rsidRDefault="005E03B7" w:rsidP="005E03B7">
      <w:pPr>
        <w:pStyle w:val="ListParagraph"/>
        <w:spacing w:after="0" w:line="360" w:lineRule="auto"/>
        <w:ind w:left="0"/>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A</w:t>
      </w:r>
    </w:p>
    <w:p w:rsidR="005E03B7" w:rsidRPr="00487E55" w:rsidRDefault="005E03B7" w:rsidP="005E03B7">
      <w:pPr>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Sobre o ESP é correto afirmar que </w:t>
      </w:r>
    </w:p>
    <w:p w:rsidR="005E03B7" w:rsidRPr="00487E55" w:rsidRDefault="005E03B7" w:rsidP="005E03B7">
      <w:pPr>
        <w:pStyle w:val="ListParagraph"/>
        <w:numPr>
          <w:ilvl w:val="0"/>
          <w:numId w:val="8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Através de sensores instalados nas rodas, o sistema é capaz de avaliar se há risco de os pneus girarem em falso. </w:t>
      </w:r>
    </w:p>
    <w:p w:rsidR="005E03B7" w:rsidRPr="00487E55" w:rsidRDefault="005E03B7" w:rsidP="005E03B7">
      <w:pPr>
        <w:pStyle w:val="ListParagraph"/>
        <w:numPr>
          <w:ilvl w:val="0"/>
          <w:numId w:val="8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A percepção de desvio de trajetória é feita ao comparar a direção pretendida pelo motorista e a direção realmente seguida pelo carro. </w:t>
      </w:r>
    </w:p>
    <w:p w:rsidR="005E03B7" w:rsidRPr="00487E55" w:rsidRDefault="005E03B7" w:rsidP="005E03B7">
      <w:pPr>
        <w:pStyle w:val="ListParagraph"/>
        <w:numPr>
          <w:ilvl w:val="0"/>
          <w:numId w:val="8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Aumenta a aderência dos pneus e garante a estabilidade de forma absoluta. </w:t>
      </w:r>
    </w:p>
    <w:p w:rsidR="005E03B7" w:rsidRPr="00487E55" w:rsidRDefault="005E03B7" w:rsidP="005E03B7">
      <w:pPr>
        <w:pStyle w:val="ListParagraph"/>
        <w:numPr>
          <w:ilvl w:val="0"/>
          <w:numId w:val="8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Redistribui a frenagem entre os dois eixos (dianteiro e traseiro).</w:t>
      </w:r>
    </w:p>
    <w:p w:rsidR="005E03B7" w:rsidRPr="00487E55" w:rsidRDefault="005E03B7" w:rsidP="005E03B7">
      <w:pPr>
        <w:pStyle w:val="ListParagraph"/>
        <w:spacing w:after="0" w:line="360" w:lineRule="auto"/>
        <w:ind w:left="0"/>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B</w:t>
      </w:r>
    </w:p>
    <w:p w:rsidR="005E03B7" w:rsidRPr="00487E55" w:rsidRDefault="005E03B7" w:rsidP="005E03B7">
      <w:pPr>
        <w:pStyle w:val="ListParagraph"/>
        <w:numPr>
          <w:ilvl w:val="0"/>
          <w:numId w:val="83"/>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Sobre a segurança relativa a resposta dinâmica de frenagem, marque V ou F :</w:t>
      </w:r>
    </w:p>
    <w:p w:rsidR="005E03B7" w:rsidRPr="00487E55" w:rsidRDefault="005E03B7" w:rsidP="005E03B7">
      <w:pPr>
        <w:pStyle w:val="ListParagraph"/>
        <w:numPr>
          <w:ilvl w:val="0"/>
          <w:numId w:val="86"/>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O sistema de controle de frenagem deve ser capaz de manter a resposta da direção e a estabilidade em todos os momentos, independentemente das condições de pista.</w:t>
      </w:r>
    </w:p>
    <w:p w:rsidR="005E03B7" w:rsidRPr="00487E55" w:rsidRDefault="005E03B7" w:rsidP="005E03B7">
      <w:pPr>
        <w:pStyle w:val="ListParagraph"/>
        <w:numPr>
          <w:ilvl w:val="0"/>
          <w:numId w:val="86"/>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O sistema de controle de freio não precisa permanecer operacional a uma velocidade muito baixa (velocidade de caminhada), quando o travamento da roda não é mais um fator crítico na distancia final até o veiculo parar.  v</w:t>
      </w:r>
    </w:p>
    <w:p w:rsidR="005E03B7" w:rsidRPr="00487E55" w:rsidRDefault="005E03B7" w:rsidP="005E03B7">
      <w:pPr>
        <w:pStyle w:val="ListParagraph"/>
        <w:numPr>
          <w:ilvl w:val="0"/>
          <w:numId w:val="86"/>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O sistema de controle de frenagem reconhece e responde a </w:t>
      </w:r>
      <w:proofErr w:type="spellStart"/>
      <w:r w:rsidRPr="00487E55">
        <w:rPr>
          <w:rFonts w:ascii="Times New Roman" w:hAnsi="Times New Roman" w:cs="Times New Roman"/>
          <w:sz w:val="24"/>
          <w:szCs w:val="24"/>
        </w:rPr>
        <w:t>aquaplanagem</w:t>
      </w:r>
      <w:proofErr w:type="spellEnd"/>
      <w:r w:rsidRPr="00487E55">
        <w:rPr>
          <w:rFonts w:ascii="Times New Roman" w:hAnsi="Times New Roman" w:cs="Times New Roman"/>
          <w:sz w:val="24"/>
          <w:szCs w:val="24"/>
        </w:rPr>
        <w:t xml:space="preserve">, mantendo a trajetória do veiculo. </w:t>
      </w:r>
    </w:p>
    <w:p w:rsidR="005E03B7" w:rsidRPr="00487E55" w:rsidRDefault="005E03B7" w:rsidP="005E03B7">
      <w:pPr>
        <w:pStyle w:val="ListParagraph"/>
        <w:numPr>
          <w:ilvl w:val="0"/>
          <w:numId w:val="86"/>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Quando o sistema que monitora o status do ABS reconhece um defeito ou um mau funcionamento,  acende-se uma lâmpada de alerta no painel do veiculo  dando a opção do motorista desligar ou não o ABS.</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V-V-V-F</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8 ) Marque V ou F </w:t>
      </w:r>
    </w:p>
    <w:p w:rsidR="005E03B7" w:rsidRPr="00487E55" w:rsidRDefault="005E03B7" w:rsidP="005E03B7">
      <w:pPr>
        <w:pStyle w:val="ListParagraph"/>
        <w:numPr>
          <w:ilvl w:val="0"/>
          <w:numId w:val="87"/>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A estratégia </w:t>
      </w:r>
      <w:proofErr w:type="spellStart"/>
      <w:r w:rsidRPr="00487E55">
        <w:rPr>
          <w:rFonts w:ascii="Times New Roman" w:hAnsi="Times New Roman" w:cs="Times New Roman"/>
          <w:sz w:val="24"/>
          <w:szCs w:val="24"/>
        </w:rPr>
        <w:t>Select</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Low</w:t>
      </w:r>
      <w:proofErr w:type="spellEnd"/>
      <w:r w:rsidRPr="00487E55">
        <w:rPr>
          <w:rFonts w:ascii="Times New Roman" w:hAnsi="Times New Roman" w:cs="Times New Roman"/>
          <w:sz w:val="24"/>
          <w:szCs w:val="24"/>
        </w:rPr>
        <w:t xml:space="preserve">, usada nos casos </w:t>
      </w:r>
      <w:proofErr w:type="spellStart"/>
      <w:r w:rsidRPr="00487E55">
        <w:rPr>
          <w:rFonts w:ascii="Times New Roman" w:hAnsi="Times New Roman" w:cs="Times New Roman"/>
          <w:sz w:val="24"/>
          <w:szCs w:val="24"/>
        </w:rPr>
        <w:t>unicanal</w:t>
      </w:r>
      <w:proofErr w:type="spellEnd"/>
      <w:r w:rsidRPr="00487E55">
        <w:rPr>
          <w:rFonts w:ascii="Times New Roman" w:hAnsi="Times New Roman" w:cs="Times New Roman"/>
          <w:sz w:val="24"/>
          <w:szCs w:val="24"/>
        </w:rPr>
        <w:t>, prega que a resposta do canal será ditada pela roda com menor  escorregamento.</w:t>
      </w:r>
    </w:p>
    <w:p w:rsidR="005E03B7" w:rsidRPr="00487E55" w:rsidRDefault="005E03B7" w:rsidP="005E03B7">
      <w:pPr>
        <w:pStyle w:val="ListParagraph"/>
        <w:numPr>
          <w:ilvl w:val="0"/>
          <w:numId w:val="87"/>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A estratégia </w:t>
      </w:r>
      <w:proofErr w:type="spellStart"/>
      <w:r w:rsidRPr="00487E55">
        <w:rPr>
          <w:rFonts w:ascii="Times New Roman" w:hAnsi="Times New Roman" w:cs="Times New Roman"/>
          <w:sz w:val="24"/>
          <w:szCs w:val="24"/>
        </w:rPr>
        <w:t>Select</w:t>
      </w:r>
      <w:proofErr w:type="spellEnd"/>
      <w:r w:rsidRPr="00487E55">
        <w:rPr>
          <w:rFonts w:ascii="Times New Roman" w:hAnsi="Times New Roman" w:cs="Times New Roman"/>
          <w:sz w:val="24"/>
          <w:szCs w:val="24"/>
        </w:rPr>
        <w:t xml:space="preserve"> –High significa que o sinal da velocidade para modulação do freio em sistemas de um único canal será determinado pela roda mais rápida.</w:t>
      </w:r>
    </w:p>
    <w:p w:rsidR="005E03B7" w:rsidRPr="00487E55" w:rsidRDefault="005E03B7" w:rsidP="005E03B7">
      <w:pPr>
        <w:pStyle w:val="ListParagraph"/>
        <w:numPr>
          <w:ilvl w:val="0"/>
          <w:numId w:val="87"/>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lastRenderedPageBreak/>
        <w:t>Select-Low</w:t>
      </w:r>
      <w:proofErr w:type="spellEnd"/>
      <w:r w:rsidRPr="00487E55">
        <w:rPr>
          <w:rFonts w:ascii="Times New Roman" w:hAnsi="Times New Roman" w:cs="Times New Roman"/>
          <w:sz w:val="24"/>
          <w:szCs w:val="24"/>
        </w:rPr>
        <w:t xml:space="preserve"> garante que nenhuma das rodas travará diminuindo  um pouco a estabilidade  e   a distância da parada.</w:t>
      </w:r>
    </w:p>
    <w:p w:rsidR="005E03B7" w:rsidRPr="00487E55" w:rsidRDefault="005E03B7" w:rsidP="005E03B7">
      <w:pPr>
        <w:pStyle w:val="ListParagraph"/>
        <w:numPr>
          <w:ilvl w:val="0"/>
          <w:numId w:val="87"/>
        </w:numPr>
        <w:spacing w:after="0" w:line="360" w:lineRule="auto"/>
        <w:rPr>
          <w:rFonts w:ascii="Times New Roman" w:hAnsi="Times New Roman" w:cs="Times New Roman"/>
          <w:sz w:val="24"/>
          <w:szCs w:val="24"/>
        </w:rPr>
      </w:pPr>
      <w:proofErr w:type="spellStart"/>
      <w:r w:rsidRPr="00487E55">
        <w:rPr>
          <w:rFonts w:ascii="Times New Roman" w:hAnsi="Times New Roman" w:cs="Times New Roman"/>
          <w:sz w:val="24"/>
          <w:szCs w:val="24"/>
        </w:rPr>
        <w:t>Select</w:t>
      </w:r>
      <w:proofErr w:type="spellEnd"/>
      <w:r w:rsidRPr="00487E55">
        <w:rPr>
          <w:rFonts w:ascii="Times New Roman" w:hAnsi="Times New Roman" w:cs="Times New Roman"/>
          <w:sz w:val="24"/>
          <w:szCs w:val="24"/>
        </w:rPr>
        <w:t>-High diminui a pressão quando ambas as rodas do canal atravessam os valores limites para condições de travamento e, portanto, permite que a roda na superfície de baixa aderência trave.</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F-V-F-V</w:t>
      </w:r>
    </w:p>
    <w:p w:rsidR="005E03B7" w:rsidRPr="00487E55" w:rsidRDefault="005E03B7" w:rsidP="005E03B7">
      <w:pPr>
        <w:pStyle w:val="ListParagraph"/>
        <w:spacing w:after="0" w:line="360" w:lineRule="auto"/>
        <w:ind w:left="0"/>
        <w:rPr>
          <w:rFonts w:ascii="Times New Roman" w:hAnsi="Times New Roman" w:cs="Times New Roman"/>
          <w:sz w:val="24"/>
          <w:szCs w:val="24"/>
        </w:rPr>
      </w:pP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Sobre o modo do controlador marque a alternativa FALSA</w:t>
      </w:r>
    </w:p>
    <w:p w:rsidR="005E03B7" w:rsidRPr="00487E55" w:rsidRDefault="005E03B7" w:rsidP="005E03B7">
      <w:pPr>
        <w:pStyle w:val="ListParagraph"/>
        <w:numPr>
          <w:ilvl w:val="0"/>
          <w:numId w:val="88"/>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normal a válvula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sz w:val="24"/>
          <w:szCs w:val="24"/>
        </w:rPr>
        <w:t xml:space="preserve"> está aberta e a válvula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está fechada. A bomba está desligada neste modo, mas é ligada assim que qualquer dos modos do ABS é ativado.</w:t>
      </w:r>
    </w:p>
    <w:p w:rsidR="005E03B7" w:rsidRPr="00487E55" w:rsidRDefault="005E03B7" w:rsidP="005E03B7">
      <w:pPr>
        <w:pStyle w:val="ListParagraph"/>
        <w:numPr>
          <w:ilvl w:val="0"/>
          <w:numId w:val="88"/>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A diferença entre o modo normal e modo aplicar é que no modo normal o fluido vem do cilindro mestre para os freios dianteiros, quando que no modo aplicar o fluido vem do acumulador de alta pressão.</w:t>
      </w:r>
    </w:p>
    <w:p w:rsidR="005E03B7" w:rsidRPr="00487E55" w:rsidRDefault="005E03B7" w:rsidP="005E03B7">
      <w:pPr>
        <w:pStyle w:val="ListParagraph"/>
        <w:numPr>
          <w:ilvl w:val="0"/>
          <w:numId w:val="88"/>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As válvulas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sz w:val="24"/>
          <w:szCs w:val="24"/>
        </w:rPr>
        <w:t xml:space="preserve"> e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nunca devem estar abertas ao mesmo tempo, pois neste caso o fluido do cilindro mestre escoaria para o acumulador de baixa pressão e causaria a perda total da força de frenagem.</w:t>
      </w:r>
    </w:p>
    <w:p w:rsidR="005E03B7" w:rsidRPr="00487E55" w:rsidRDefault="005E03B7" w:rsidP="005E03B7">
      <w:pPr>
        <w:pStyle w:val="ListParagraph"/>
        <w:numPr>
          <w:ilvl w:val="0"/>
          <w:numId w:val="88"/>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aplicar, a pressão dos freios é reduzida. A válvula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sz w:val="24"/>
          <w:szCs w:val="24"/>
        </w:rPr>
        <w:t xml:space="preserve"> está fechada e a válvula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está aberta.</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V-V-V-F</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Sobre os sistema de 2 canais em freios ABS é correto afirmar que: </w:t>
      </w:r>
    </w:p>
    <w:p w:rsidR="005E03B7" w:rsidRPr="00487E55" w:rsidRDefault="005E03B7" w:rsidP="005E03B7">
      <w:pPr>
        <w:pStyle w:val="ListParagraph"/>
        <w:numPr>
          <w:ilvl w:val="0"/>
          <w:numId w:val="9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Controle dividido diagonalmente modula independentemente a pressão do freio em cada um dos circuitos diagonais baseado nas informações dos sensores das quatro rodas.</w:t>
      </w:r>
    </w:p>
    <w:p w:rsidR="005E03B7" w:rsidRPr="00487E55" w:rsidRDefault="005E03B7" w:rsidP="005E03B7">
      <w:pPr>
        <w:pStyle w:val="ListParagraph"/>
        <w:numPr>
          <w:ilvl w:val="0"/>
          <w:numId w:val="9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modelo </w:t>
      </w:r>
      <w:proofErr w:type="spellStart"/>
      <w:r w:rsidRPr="00487E55">
        <w:rPr>
          <w:rFonts w:ascii="Times New Roman" w:hAnsi="Times New Roman" w:cs="Times New Roman"/>
          <w:i/>
          <w:sz w:val="24"/>
          <w:szCs w:val="24"/>
        </w:rPr>
        <w:t>Rear</w:t>
      </w:r>
      <w:proofErr w:type="spellEnd"/>
      <w:r w:rsidRPr="00487E55">
        <w:rPr>
          <w:rFonts w:ascii="Times New Roman" w:hAnsi="Times New Roman" w:cs="Times New Roman"/>
          <w:i/>
          <w:sz w:val="24"/>
          <w:szCs w:val="24"/>
        </w:rPr>
        <w:t xml:space="preserve"> </w:t>
      </w:r>
      <w:proofErr w:type="spellStart"/>
      <w:r w:rsidRPr="00487E55">
        <w:rPr>
          <w:rFonts w:ascii="Times New Roman" w:hAnsi="Times New Roman" w:cs="Times New Roman"/>
          <w:i/>
          <w:sz w:val="24"/>
          <w:szCs w:val="24"/>
        </w:rPr>
        <w:t>override</w:t>
      </w:r>
      <w:proofErr w:type="spellEnd"/>
      <w:r w:rsidRPr="00487E55">
        <w:rPr>
          <w:rFonts w:ascii="Times New Roman" w:hAnsi="Times New Roman" w:cs="Times New Roman"/>
          <w:sz w:val="24"/>
          <w:szCs w:val="24"/>
        </w:rPr>
        <w:t>, nenhuma ação será tomada se uma roda dianteira travar, mas se a segunda roda dianteira travar, o ABS  será ativado no segundo circuito diagonal correspondente.</w:t>
      </w:r>
    </w:p>
    <w:p w:rsidR="005E03B7" w:rsidRPr="00487E55" w:rsidRDefault="005E03B7" w:rsidP="005E03B7">
      <w:pPr>
        <w:pStyle w:val="ListParagraph"/>
        <w:numPr>
          <w:ilvl w:val="0"/>
          <w:numId w:val="9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lastRenderedPageBreak/>
        <w:t xml:space="preserve">No modelo </w:t>
      </w:r>
      <w:r w:rsidRPr="00487E55">
        <w:rPr>
          <w:rFonts w:ascii="Times New Roman" w:hAnsi="Times New Roman" w:cs="Times New Roman"/>
          <w:i/>
          <w:sz w:val="24"/>
          <w:szCs w:val="24"/>
        </w:rPr>
        <w:t xml:space="preserve">Front </w:t>
      </w:r>
      <w:proofErr w:type="spellStart"/>
      <w:r w:rsidRPr="00487E55">
        <w:rPr>
          <w:rFonts w:ascii="Times New Roman" w:hAnsi="Times New Roman" w:cs="Times New Roman"/>
          <w:i/>
          <w:sz w:val="24"/>
          <w:szCs w:val="24"/>
        </w:rPr>
        <w:t>override</w:t>
      </w:r>
      <w:proofErr w:type="spellEnd"/>
      <w:r w:rsidRPr="00487E55">
        <w:rPr>
          <w:rFonts w:ascii="Times New Roman" w:hAnsi="Times New Roman" w:cs="Times New Roman"/>
          <w:sz w:val="24"/>
          <w:szCs w:val="24"/>
        </w:rPr>
        <w:t xml:space="preserve"> nenhuma ação será tomada se uma roda traseira travar, mas se a segunda roda traseira travar, o ABS será ativado no segundo circuito diagonal correspondente.</w:t>
      </w:r>
    </w:p>
    <w:p w:rsidR="005E03B7" w:rsidRPr="00487E55" w:rsidRDefault="005E03B7" w:rsidP="005E03B7">
      <w:pPr>
        <w:pStyle w:val="ListParagraph"/>
        <w:numPr>
          <w:ilvl w:val="0"/>
          <w:numId w:val="90"/>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Sistemas de 2 canais precisam de menos componentes do que versões de 3 canais e são acompanhados de algumas limitações funcionais.</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A</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Sobre o ABS é correto afirmar:</w:t>
      </w:r>
    </w:p>
    <w:p w:rsidR="005E03B7" w:rsidRPr="00487E55" w:rsidRDefault="005E03B7" w:rsidP="005E03B7">
      <w:pPr>
        <w:pStyle w:val="ListParagraph"/>
        <w:numPr>
          <w:ilvl w:val="0"/>
          <w:numId w:val="9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Em piso fofo o ABS não consegue entrar em ação. </w:t>
      </w:r>
    </w:p>
    <w:p w:rsidR="005E03B7" w:rsidRPr="00487E55" w:rsidRDefault="005E03B7" w:rsidP="005E03B7">
      <w:pPr>
        <w:pStyle w:val="ListParagraph"/>
        <w:numPr>
          <w:ilvl w:val="0"/>
          <w:numId w:val="9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Em piso foto a distancia de frenagem para carros com ABS é maior que carros sem ABS.</w:t>
      </w:r>
    </w:p>
    <w:p w:rsidR="005E03B7" w:rsidRPr="00487E55" w:rsidRDefault="005E03B7" w:rsidP="005E03B7">
      <w:pPr>
        <w:pStyle w:val="ListParagraph"/>
        <w:numPr>
          <w:ilvl w:val="0"/>
          <w:numId w:val="9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EM piso fofo carros com ABS as travam as rodas e o carro tende a ligeiramente afundar no solo criando um anteparo na frente dos pneus.</w:t>
      </w:r>
    </w:p>
    <w:p w:rsidR="005E03B7" w:rsidRPr="00487E55" w:rsidRDefault="005E03B7" w:rsidP="005E03B7">
      <w:pPr>
        <w:pStyle w:val="ListParagraph"/>
        <w:numPr>
          <w:ilvl w:val="0"/>
          <w:numId w:val="91"/>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Em piso fofo o veiculo com ABS não pode ser controlado, pois as rodas travadas não irão obedecer ao comando do motorista no volante.</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B</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  Marque a alternativa FALSA:</w:t>
      </w:r>
    </w:p>
    <w:p w:rsidR="005E03B7" w:rsidRPr="00487E55" w:rsidRDefault="005E03B7" w:rsidP="005E03B7">
      <w:pPr>
        <w:pStyle w:val="NormalWeb"/>
        <w:numPr>
          <w:ilvl w:val="0"/>
          <w:numId w:val="93"/>
        </w:numPr>
        <w:shd w:val="clear" w:color="auto" w:fill="FFFFFF"/>
        <w:spacing w:before="0" w:beforeAutospacing="0" w:after="0" w:afterAutospacing="0" w:line="360" w:lineRule="auto"/>
      </w:pPr>
      <w:r w:rsidRPr="00487E55">
        <w:t>Quando o carro for exposto a temperaturas de 80 graus ou mais, o ABS também pode ser danificado.</w:t>
      </w:r>
    </w:p>
    <w:p w:rsidR="005E03B7" w:rsidRPr="00487E55" w:rsidRDefault="005E03B7" w:rsidP="005E03B7">
      <w:pPr>
        <w:pStyle w:val="NormalWeb"/>
        <w:numPr>
          <w:ilvl w:val="0"/>
          <w:numId w:val="93"/>
        </w:numPr>
        <w:shd w:val="clear" w:color="auto" w:fill="FFFFFF"/>
        <w:spacing w:before="0" w:beforeAutospacing="0" w:after="0" w:afterAutospacing="0" w:line="360" w:lineRule="auto"/>
      </w:pPr>
      <w:r w:rsidRPr="00487E55">
        <w:t>Se for usada solda elétrica no carro, a bateria deve ser desligada e também a unidade de comando do ABS deve ser desconectada.</w:t>
      </w:r>
    </w:p>
    <w:p w:rsidR="005E03B7" w:rsidRPr="00487E55" w:rsidRDefault="005E03B7" w:rsidP="005E03B7">
      <w:pPr>
        <w:pStyle w:val="NormalWeb"/>
        <w:numPr>
          <w:ilvl w:val="0"/>
          <w:numId w:val="93"/>
        </w:numPr>
        <w:shd w:val="clear" w:color="auto" w:fill="FFFFFF"/>
        <w:spacing w:before="0" w:beforeAutospacing="0" w:after="0" w:afterAutospacing="0" w:line="360" w:lineRule="auto"/>
      </w:pPr>
      <w:r w:rsidRPr="00487E55">
        <w:t>Quando retornar o pistão do freio a disco, o reparador deve aliviar o fluido de freio pelo sangrador.</w:t>
      </w:r>
    </w:p>
    <w:p w:rsidR="005E03B7" w:rsidRPr="00487E55" w:rsidRDefault="005E03B7" w:rsidP="005E03B7">
      <w:pPr>
        <w:pStyle w:val="NormalWeb"/>
        <w:shd w:val="clear" w:color="auto" w:fill="FFFFFF"/>
        <w:spacing w:before="0" w:beforeAutospacing="0" w:after="0" w:afterAutospacing="0" w:line="360" w:lineRule="auto"/>
        <w:ind w:left="720"/>
      </w:pPr>
      <w:r w:rsidRPr="00487E55">
        <w:t>d) O motorista de um carro com ABS deve procurar um mecânico se o pedal do freio apresentar pulsações ao frear.</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D</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Reduzir a válvula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 bomba estão respectivamente</w:t>
      </w:r>
    </w:p>
    <w:p w:rsidR="005E03B7" w:rsidRPr="00487E55" w:rsidRDefault="005E03B7" w:rsidP="005E03B7">
      <w:pPr>
        <w:pStyle w:val="ListParagraph"/>
        <w:numPr>
          <w:ilvl w:val="0"/>
          <w:numId w:val="92"/>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Fechada, aberta, desligada.</w:t>
      </w:r>
    </w:p>
    <w:p w:rsidR="005E03B7" w:rsidRPr="00487E55" w:rsidRDefault="005E03B7" w:rsidP="005E03B7">
      <w:pPr>
        <w:pStyle w:val="ListParagraph"/>
        <w:numPr>
          <w:ilvl w:val="0"/>
          <w:numId w:val="92"/>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Aberta, aberta, ligada.</w:t>
      </w:r>
    </w:p>
    <w:p w:rsidR="005E03B7" w:rsidRPr="00487E55" w:rsidRDefault="005E03B7" w:rsidP="005E03B7">
      <w:pPr>
        <w:pStyle w:val="ListParagraph"/>
        <w:numPr>
          <w:ilvl w:val="0"/>
          <w:numId w:val="92"/>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lastRenderedPageBreak/>
        <w:t>Aberta, fechada, ligada.</w:t>
      </w:r>
    </w:p>
    <w:p w:rsidR="005E03B7" w:rsidRPr="00487E55" w:rsidRDefault="005E03B7" w:rsidP="005E03B7">
      <w:pPr>
        <w:pStyle w:val="ListParagraph"/>
        <w:numPr>
          <w:ilvl w:val="0"/>
          <w:numId w:val="92"/>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Fechada, aberta, ligada.</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D</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Aplicar as válvulas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i/>
          <w:sz w:val="24"/>
          <w:szCs w:val="24"/>
        </w:rPr>
        <w:t xml:space="preserve">,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 a bomba estão respectivamente:</w:t>
      </w:r>
    </w:p>
    <w:p w:rsidR="005E03B7" w:rsidRPr="00487E55" w:rsidRDefault="005E03B7" w:rsidP="005E03B7">
      <w:pPr>
        <w:pStyle w:val="ListParagraph"/>
        <w:spacing w:after="0" w:line="360" w:lineRule="auto"/>
        <w:ind w:left="360" w:firstLine="360"/>
        <w:rPr>
          <w:rFonts w:ascii="Times New Roman" w:hAnsi="Times New Roman" w:cs="Times New Roman"/>
          <w:sz w:val="24"/>
          <w:szCs w:val="24"/>
        </w:rPr>
      </w:pPr>
      <w:r w:rsidRPr="00487E55">
        <w:rPr>
          <w:rFonts w:ascii="Times New Roman" w:hAnsi="Times New Roman" w:cs="Times New Roman"/>
          <w:sz w:val="24"/>
          <w:szCs w:val="24"/>
        </w:rPr>
        <w:t>a) Fechada, aberta, desligada.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b) Aberta, aberta, ligada.</w:t>
      </w:r>
    </w:p>
    <w:p w:rsidR="005E03B7" w:rsidRPr="00487E55" w:rsidRDefault="005E03B7" w:rsidP="005E03B7">
      <w:pPr>
        <w:pStyle w:val="ListParagraph"/>
        <w:spacing w:after="0" w:line="360" w:lineRule="auto"/>
        <w:ind w:left="360" w:firstLine="360"/>
        <w:rPr>
          <w:rFonts w:ascii="Times New Roman" w:hAnsi="Times New Roman" w:cs="Times New Roman"/>
          <w:sz w:val="24"/>
          <w:szCs w:val="24"/>
        </w:rPr>
      </w:pPr>
      <w:r w:rsidRPr="00487E55">
        <w:rPr>
          <w:rFonts w:ascii="Times New Roman" w:hAnsi="Times New Roman" w:cs="Times New Roman"/>
          <w:sz w:val="24"/>
          <w:szCs w:val="24"/>
        </w:rPr>
        <w:t>c) Aberta, fechada, 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d) Fechada, aberta, ligada.</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C</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manter a válvula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i/>
          <w:sz w:val="24"/>
          <w:szCs w:val="24"/>
        </w:rPr>
        <w:t xml:space="preserve">,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 bomba estão respectivamente</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a) Fechada, aberta, desligada.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b) Fechada, fechada, 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c) Aberta, fechada, 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d) Fechada, fechada, deligada.   </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B</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No modo normal as válvulas </w:t>
      </w:r>
      <w:proofErr w:type="spellStart"/>
      <w:r w:rsidRPr="00487E55">
        <w:rPr>
          <w:rFonts w:ascii="Times New Roman" w:hAnsi="Times New Roman" w:cs="Times New Roman"/>
          <w:i/>
          <w:sz w:val="24"/>
          <w:szCs w:val="24"/>
        </w:rPr>
        <w:t>iso</w:t>
      </w:r>
      <w:proofErr w:type="spellEnd"/>
      <w:r w:rsidRPr="00487E55">
        <w:rPr>
          <w:rFonts w:ascii="Times New Roman" w:hAnsi="Times New Roman" w:cs="Times New Roman"/>
          <w:i/>
          <w:sz w:val="24"/>
          <w:szCs w:val="24"/>
        </w:rPr>
        <w:t xml:space="preserve">, </w:t>
      </w:r>
      <w:proofErr w:type="spellStart"/>
      <w:r w:rsidRPr="00487E55">
        <w:rPr>
          <w:rFonts w:ascii="Times New Roman" w:hAnsi="Times New Roman" w:cs="Times New Roman"/>
          <w:i/>
          <w:sz w:val="24"/>
          <w:szCs w:val="24"/>
        </w:rPr>
        <w:t>dump</w:t>
      </w:r>
      <w:proofErr w:type="spellEnd"/>
      <w:r w:rsidRPr="00487E55">
        <w:rPr>
          <w:rFonts w:ascii="Times New Roman" w:hAnsi="Times New Roman" w:cs="Times New Roman"/>
          <w:sz w:val="24"/>
          <w:szCs w:val="24"/>
        </w:rPr>
        <w:t xml:space="preserve"> e a bomba estão respectivamente:</w:t>
      </w:r>
    </w:p>
    <w:p w:rsidR="005E03B7" w:rsidRPr="00487E55" w:rsidRDefault="005E03B7" w:rsidP="005E03B7">
      <w:pPr>
        <w:pStyle w:val="ListParagraph"/>
        <w:spacing w:after="0" w:line="360" w:lineRule="auto"/>
        <w:ind w:left="360" w:firstLine="360"/>
        <w:rPr>
          <w:rFonts w:ascii="Times New Roman" w:hAnsi="Times New Roman" w:cs="Times New Roman"/>
          <w:sz w:val="24"/>
          <w:szCs w:val="24"/>
        </w:rPr>
      </w:pPr>
      <w:r w:rsidRPr="00487E55">
        <w:rPr>
          <w:rFonts w:ascii="Times New Roman" w:hAnsi="Times New Roman" w:cs="Times New Roman"/>
          <w:sz w:val="24"/>
          <w:szCs w:val="24"/>
        </w:rPr>
        <w:t>a) Fechada, aberta, desligada.</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b) Fechada, aberta, ligada.</w:t>
      </w:r>
    </w:p>
    <w:p w:rsidR="005E03B7" w:rsidRPr="00487E55" w:rsidRDefault="005E03B7" w:rsidP="005E03B7">
      <w:pPr>
        <w:pStyle w:val="ListParagraph"/>
        <w:spacing w:after="0" w:line="360" w:lineRule="auto"/>
        <w:ind w:left="360" w:firstLine="360"/>
        <w:rPr>
          <w:rFonts w:ascii="Times New Roman" w:hAnsi="Times New Roman" w:cs="Times New Roman"/>
          <w:sz w:val="24"/>
          <w:szCs w:val="24"/>
        </w:rPr>
      </w:pPr>
      <w:r w:rsidRPr="00487E55">
        <w:rPr>
          <w:rFonts w:ascii="Times New Roman" w:hAnsi="Times New Roman" w:cs="Times New Roman"/>
          <w:sz w:val="24"/>
          <w:szCs w:val="24"/>
        </w:rPr>
        <w:t xml:space="preserve">c) Aberta, fechada, ligada. </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d) Aberta, fechada, desligada.</w:t>
      </w:r>
    </w:p>
    <w:p w:rsidR="005E03B7" w:rsidRPr="00487E55" w:rsidRDefault="005E03B7" w:rsidP="005E03B7">
      <w:pPr>
        <w:pStyle w:val="ListParagraph"/>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D</w:t>
      </w:r>
    </w:p>
    <w:p w:rsidR="005E03B7" w:rsidRPr="00487E55" w:rsidRDefault="005E03B7" w:rsidP="005E03B7">
      <w:pPr>
        <w:pStyle w:val="ListParagraph"/>
        <w:numPr>
          <w:ilvl w:val="0"/>
          <w:numId w:val="89"/>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Marque V ou F</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a)      No Front </w:t>
      </w:r>
      <w:proofErr w:type="spellStart"/>
      <w:r w:rsidRPr="00487E55">
        <w:rPr>
          <w:rFonts w:ascii="Times New Roman" w:hAnsi="Times New Roman" w:cs="Times New Roman"/>
          <w:sz w:val="24"/>
          <w:szCs w:val="24"/>
        </w:rPr>
        <w:t>Override</w:t>
      </w:r>
      <w:proofErr w:type="spellEnd"/>
      <w:r w:rsidRPr="00487E55">
        <w:rPr>
          <w:rFonts w:ascii="Times New Roman" w:hAnsi="Times New Roman" w:cs="Times New Roman"/>
          <w:sz w:val="24"/>
          <w:szCs w:val="24"/>
        </w:rPr>
        <w:t xml:space="preserve"> , o ABS será ativado em qualquer um dos circuitos diagonais sempre que a roda traseira controlada por este circuito tende a travar.</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b)      No </w:t>
      </w:r>
      <w:proofErr w:type="spellStart"/>
      <w:r w:rsidRPr="00487E55">
        <w:rPr>
          <w:rFonts w:ascii="Times New Roman" w:hAnsi="Times New Roman" w:cs="Times New Roman"/>
          <w:sz w:val="24"/>
          <w:szCs w:val="24"/>
        </w:rPr>
        <w:t>Rear</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override</w:t>
      </w:r>
      <w:proofErr w:type="spellEnd"/>
      <w:r w:rsidRPr="00487E55">
        <w:rPr>
          <w:rFonts w:ascii="Times New Roman" w:hAnsi="Times New Roman" w:cs="Times New Roman"/>
          <w:sz w:val="24"/>
          <w:szCs w:val="24"/>
        </w:rPr>
        <w:t>, o ABS será ativado em qualquer um dos circuitos diagonais sempre que a roda dianteira controlada por este circuito tende a travar.</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lastRenderedPageBreak/>
        <w:t xml:space="preserve">c)       No Double </w:t>
      </w:r>
      <w:proofErr w:type="spellStart"/>
      <w:r w:rsidRPr="00487E55">
        <w:rPr>
          <w:rFonts w:ascii="Times New Roman" w:hAnsi="Times New Roman" w:cs="Times New Roman"/>
          <w:sz w:val="24"/>
          <w:szCs w:val="24"/>
        </w:rPr>
        <w:t>override</w:t>
      </w:r>
      <w:proofErr w:type="spellEnd"/>
      <w:r w:rsidRPr="00487E55">
        <w:rPr>
          <w:rFonts w:ascii="Times New Roman" w:hAnsi="Times New Roman" w:cs="Times New Roman"/>
          <w:sz w:val="24"/>
          <w:szCs w:val="24"/>
        </w:rPr>
        <w:t>, a ação do ABS será ativado quando a primeira roda dianteira ou traseira travar.</w:t>
      </w:r>
    </w:p>
    <w:p w:rsidR="005E03B7" w:rsidRPr="00487E55" w:rsidRDefault="005E03B7" w:rsidP="005E03B7">
      <w:pPr>
        <w:pStyle w:val="ListParagraph"/>
        <w:spacing w:after="0" w:line="360" w:lineRule="auto"/>
        <w:rPr>
          <w:rFonts w:ascii="Times New Roman" w:hAnsi="Times New Roman" w:cs="Times New Roman"/>
          <w:sz w:val="24"/>
          <w:szCs w:val="24"/>
        </w:rPr>
      </w:pPr>
      <w:r w:rsidRPr="00487E55">
        <w:rPr>
          <w:rFonts w:ascii="Times New Roman" w:hAnsi="Times New Roman" w:cs="Times New Roman"/>
          <w:sz w:val="24"/>
          <w:szCs w:val="24"/>
        </w:rPr>
        <w:t xml:space="preserve">d)      No Front </w:t>
      </w:r>
      <w:proofErr w:type="spellStart"/>
      <w:r w:rsidRPr="00487E55">
        <w:rPr>
          <w:rFonts w:ascii="Times New Roman" w:hAnsi="Times New Roman" w:cs="Times New Roman"/>
          <w:sz w:val="24"/>
          <w:szCs w:val="24"/>
        </w:rPr>
        <w:t>Override</w:t>
      </w:r>
      <w:proofErr w:type="spellEnd"/>
      <w:r w:rsidRPr="00487E55">
        <w:rPr>
          <w:rFonts w:ascii="Times New Roman" w:hAnsi="Times New Roman" w:cs="Times New Roman"/>
          <w:sz w:val="24"/>
          <w:szCs w:val="24"/>
        </w:rPr>
        <w:t xml:space="preserve">  o ABS será </w:t>
      </w:r>
      <w:proofErr w:type="spellStart"/>
      <w:r w:rsidRPr="00487E55">
        <w:rPr>
          <w:rFonts w:ascii="Times New Roman" w:hAnsi="Times New Roman" w:cs="Times New Roman"/>
          <w:sz w:val="24"/>
          <w:szCs w:val="24"/>
        </w:rPr>
        <w:t>ativaado</w:t>
      </w:r>
      <w:proofErr w:type="spellEnd"/>
      <w:r w:rsidRPr="00487E55">
        <w:rPr>
          <w:rFonts w:ascii="Times New Roman" w:hAnsi="Times New Roman" w:cs="Times New Roman"/>
          <w:sz w:val="24"/>
          <w:szCs w:val="24"/>
        </w:rPr>
        <w:t xml:space="preserve"> em qualquer um dos circuitos diagonais em qualquer  uma das rodas , dianteiras ou traseiras, controlada por este circuito quando tente a travar.</w:t>
      </w:r>
    </w:p>
    <w:p w:rsidR="005E03B7" w:rsidRPr="00487E55" w:rsidRDefault="005E03B7" w:rsidP="005E03B7">
      <w:pPr>
        <w:pStyle w:val="ListParagraph"/>
        <w:spacing w:after="0" w:line="360" w:lineRule="auto"/>
        <w:ind w:left="0"/>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V-V-F-F</w:t>
      </w:r>
    </w:p>
    <w:p w:rsidR="005E03B7" w:rsidRPr="00487E55" w:rsidRDefault="005E03B7" w:rsidP="005E03B7">
      <w:pPr>
        <w:pStyle w:val="NormalWeb"/>
        <w:spacing w:before="0" w:beforeAutospacing="0" w:after="0" w:afterAutospacing="0" w:line="360" w:lineRule="auto"/>
      </w:pPr>
      <w:r w:rsidRPr="00487E55">
        <w:t>18) Sobre ABS marque V ou F :</w:t>
      </w:r>
    </w:p>
    <w:p w:rsidR="005E03B7" w:rsidRPr="00487E55" w:rsidRDefault="005E03B7" w:rsidP="005E03B7">
      <w:pPr>
        <w:pStyle w:val="NormalWeb"/>
        <w:spacing w:before="0" w:beforeAutospacing="0" w:after="0" w:afterAutospacing="0" w:line="360" w:lineRule="auto"/>
        <w:ind w:left="720"/>
      </w:pPr>
      <w:r w:rsidRPr="00487E55">
        <w:t xml:space="preserve">a)      Para um bom funcionamento do ABS, o condutor ao fazer uma freada brusca, deve soltar imediatamente o freio para o que o controlador possa diminuir a pressão em cada roda. F </w:t>
      </w:r>
    </w:p>
    <w:p w:rsidR="005E03B7" w:rsidRPr="00487E55" w:rsidRDefault="005E03B7" w:rsidP="005E03B7">
      <w:pPr>
        <w:pStyle w:val="NormalWeb"/>
        <w:spacing w:before="0" w:beforeAutospacing="0" w:after="0" w:afterAutospacing="0" w:line="360" w:lineRule="auto"/>
        <w:ind w:left="720"/>
      </w:pPr>
      <w:r w:rsidRPr="00487E55">
        <w:t xml:space="preserve">b)      Para um bom funcionamento do ABS, o condutor ao fazer uma freada brusca, deve ficar bombeando o pedal do freio. </w:t>
      </w:r>
    </w:p>
    <w:p w:rsidR="005E03B7" w:rsidRPr="00487E55" w:rsidRDefault="005E03B7" w:rsidP="005E03B7">
      <w:pPr>
        <w:pStyle w:val="NormalWeb"/>
        <w:spacing w:before="0" w:beforeAutospacing="0" w:after="0" w:afterAutospacing="0" w:line="360" w:lineRule="auto"/>
        <w:ind w:left="720"/>
      </w:pPr>
      <w:r w:rsidRPr="00487E55">
        <w:t>c)       Para um bom funcionamento do ABS , o condutor deve manter a pressão feita no pedal até o fim da freada brusca.</w:t>
      </w:r>
    </w:p>
    <w:p w:rsidR="005E03B7" w:rsidRPr="00487E55" w:rsidRDefault="005E03B7" w:rsidP="005E03B7">
      <w:pPr>
        <w:pStyle w:val="NormalWeb"/>
        <w:spacing w:before="0" w:beforeAutospacing="0" w:after="0" w:afterAutospacing="0" w:line="360" w:lineRule="auto"/>
        <w:ind w:left="720"/>
      </w:pPr>
      <w:r w:rsidRPr="00487E55">
        <w:t>d)      O ABS irá funcionar normalmente independentemente do modo que o condutor pisa no freio, seja pisando e soltando de vez, como bombeando ou mantendo a pressão até o fim .</w:t>
      </w: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F-F-V-F</w:t>
      </w:r>
    </w:p>
    <w:p w:rsidR="005E03B7" w:rsidRPr="00487E55" w:rsidRDefault="005E03B7" w:rsidP="005E03B7">
      <w:pPr>
        <w:numPr>
          <w:ilvl w:val="0"/>
          <w:numId w:val="94"/>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Sobre o ABS marque V ou F:</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Independente da quantidade válvulas e sensores que compõem o sistema ABS, um carro com este sistema jamais irá travar alguma de suas rodas.</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O E.C.U é responsável por controlar o ABS e o ESP caso este segundo também faça parte do sistema.</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Em carros com sistema ABS o motorista nunca irá perder o controle do veículo</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O ABS é classificado como um sistema de segurança passiva</w:t>
      </w:r>
    </w:p>
    <w:p w:rsidR="005E03B7" w:rsidRPr="00487E55" w:rsidRDefault="005E03B7" w:rsidP="005E03B7">
      <w:pPr>
        <w:spacing w:after="0" w:line="360" w:lineRule="auto"/>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F-V-F-F</w:t>
      </w:r>
    </w:p>
    <w:p w:rsidR="005E03B7" w:rsidRPr="00487E55" w:rsidRDefault="005E03B7" w:rsidP="005E03B7">
      <w:pPr>
        <w:numPr>
          <w:ilvl w:val="0"/>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Sobre a E.C.U é correto afirmar:</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Este é um componente opcional do sistema ABS</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Fica preso ao veículo e não pode ser removido</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lastRenderedPageBreak/>
        <w:t xml:space="preserve">Pode ser programada para usar a estratégia </w:t>
      </w:r>
      <w:proofErr w:type="spellStart"/>
      <w:r w:rsidRPr="00487E55">
        <w:rPr>
          <w:rFonts w:ascii="Times New Roman" w:hAnsi="Times New Roman" w:cs="Times New Roman"/>
          <w:sz w:val="24"/>
          <w:szCs w:val="24"/>
        </w:rPr>
        <w:t>select-low</w:t>
      </w:r>
      <w:proofErr w:type="spellEnd"/>
      <w:r w:rsidRPr="00487E55">
        <w:rPr>
          <w:rFonts w:ascii="Times New Roman" w:hAnsi="Times New Roman" w:cs="Times New Roman"/>
          <w:sz w:val="24"/>
          <w:szCs w:val="24"/>
        </w:rPr>
        <w:t xml:space="preserve"> ou </w:t>
      </w:r>
      <w:proofErr w:type="spellStart"/>
      <w:r w:rsidRPr="00487E55">
        <w:rPr>
          <w:rFonts w:ascii="Times New Roman" w:hAnsi="Times New Roman" w:cs="Times New Roman"/>
          <w:sz w:val="24"/>
          <w:szCs w:val="24"/>
        </w:rPr>
        <w:t>select</w:t>
      </w:r>
      <w:proofErr w:type="spellEnd"/>
      <w:r w:rsidRPr="00487E55">
        <w:rPr>
          <w:rFonts w:ascii="Times New Roman" w:hAnsi="Times New Roman" w:cs="Times New Roman"/>
          <w:sz w:val="24"/>
          <w:szCs w:val="24"/>
        </w:rPr>
        <w:t>-high</w:t>
      </w:r>
    </w:p>
    <w:p w:rsidR="005E03B7" w:rsidRPr="00487E55" w:rsidRDefault="005E03B7" w:rsidP="005E03B7">
      <w:pPr>
        <w:numPr>
          <w:ilvl w:val="1"/>
          <w:numId w:val="95"/>
        </w:num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É composta pelas válvulas, pelos acumuladores e pela bomba.</w:t>
      </w:r>
    </w:p>
    <w:p w:rsidR="005E03B7" w:rsidRPr="00487E55" w:rsidRDefault="005E03B7" w:rsidP="005E03B7">
      <w:pPr>
        <w:spacing w:after="0" w:line="360" w:lineRule="auto"/>
        <w:ind w:left="1440"/>
        <w:rPr>
          <w:rFonts w:ascii="Times New Roman" w:hAnsi="Times New Roman" w:cs="Times New Roman"/>
          <w:sz w:val="24"/>
          <w:szCs w:val="24"/>
        </w:rPr>
      </w:pPr>
    </w:p>
    <w:p w:rsidR="005E03B7" w:rsidRPr="00487E55" w:rsidRDefault="005E03B7" w:rsidP="005E03B7">
      <w:pPr>
        <w:spacing w:after="0" w:line="360" w:lineRule="auto"/>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pPr>
        <w:rPr>
          <w:rFonts w:ascii="Times New Roman" w:hAnsi="Times New Roman" w:cs="Times New Roman"/>
          <w:sz w:val="24"/>
          <w:szCs w:val="24"/>
        </w:rPr>
        <w:sectPr w:rsidR="000E5929" w:rsidRPr="00487E55" w:rsidSect="00202286">
          <w:pgSz w:w="12240" w:h="15840"/>
          <w:pgMar w:top="1440" w:right="1440" w:bottom="1440" w:left="1440" w:header="720" w:footer="720" w:gutter="0"/>
          <w:cols w:space="720"/>
          <w:docGrid w:linePitch="360"/>
        </w:sectPr>
      </w:pPr>
    </w:p>
    <w:p w:rsidR="000E5929" w:rsidRPr="00487E55" w:rsidRDefault="000E5929" w:rsidP="00487E55">
      <w:pPr>
        <w:pStyle w:val="Heading1"/>
        <w:rPr>
          <w:rFonts w:ascii="Times New Roman" w:hAnsi="Times New Roman" w:cs="Times New Roman"/>
          <w:b w:val="0"/>
          <w:sz w:val="24"/>
          <w:szCs w:val="24"/>
        </w:rPr>
      </w:pPr>
      <w:r w:rsidRPr="00487E55">
        <w:rPr>
          <w:szCs w:val="24"/>
        </w:rPr>
        <w:lastRenderedPageBreak/>
        <w:t>GRUPO 2 – KINECT</w:t>
      </w:r>
    </w:p>
    <w:p w:rsidR="006A4452" w:rsidRPr="00DD6017" w:rsidRDefault="006A4452" w:rsidP="006A4452">
      <w:pPr>
        <w:numPr>
          <w:ilvl w:val="0"/>
          <w:numId w:val="7"/>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0" w:hanging="11"/>
        <w:rPr>
          <w:rFonts w:ascii="Times New Roman" w:hAnsi="Times New Roman"/>
          <w:szCs w:val="24"/>
        </w:rPr>
      </w:pPr>
      <w:r w:rsidRPr="00DD6017">
        <w:rPr>
          <w:rFonts w:ascii="Times New Roman" w:hAnsi="Times New Roman"/>
          <w:b/>
          <w:szCs w:val="24"/>
        </w:rPr>
        <w:t xml:space="preserve">Qual a função da câmera VGA do </w:t>
      </w:r>
      <w:proofErr w:type="spellStart"/>
      <w:r w:rsidRPr="00DD6017">
        <w:rPr>
          <w:rFonts w:ascii="Times New Roman" w:hAnsi="Times New Roman"/>
          <w:b/>
          <w:szCs w:val="24"/>
        </w:rPr>
        <w:t>Kinect</w:t>
      </w:r>
      <w:proofErr w:type="spellEnd"/>
      <w:r w:rsidRPr="00DD6017">
        <w:rPr>
          <w:rFonts w:ascii="Times New Roman" w:hAnsi="Times New Roman"/>
          <w:b/>
          <w:szCs w:val="24"/>
        </w:rPr>
        <w:t>?</w:t>
      </w:r>
      <w:r w:rsidRPr="00DD6017">
        <w:rPr>
          <w:rFonts w:ascii="Times New Roman" w:hAnsi="Times New Roman"/>
          <w:szCs w:val="24"/>
        </w:rPr>
        <w:cr/>
      </w:r>
      <w:r w:rsidRPr="00DD6017">
        <w:rPr>
          <w:rFonts w:ascii="Times New Roman" w:hAnsi="Times New Roman"/>
          <w:szCs w:val="24"/>
        </w:rPr>
        <w:cr/>
        <w:t>a) Detectar três cores componentes: vermelho, verde e azul ( RGB ).</w:t>
      </w:r>
      <w:r w:rsidRPr="00DD6017">
        <w:rPr>
          <w:rFonts w:ascii="Times New Roman" w:hAnsi="Times New Roman"/>
          <w:szCs w:val="24"/>
        </w:rPr>
        <w:cr/>
      </w:r>
      <w:r w:rsidRPr="00DD6017">
        <w:rPr>
          <w:rFonts w:ascii="Times New Roman" w:hAnsi="Times New Roman"/>
          <w:szCs w:val="24"/>
        </w:rPr>
        <w:cr/>
        <w:t>b) Ajudar no reconhecimento facial.</w:t>
      </w:r>
      <w:r w:rsidRPr="00DD6017">
        <w:rPr>
          <w:rFonts w:ascii="Times New Roman" w:hAnsi="Times New Roman"/>
          <w:szCs w:val="24"/>
        </w:rPr>
        <w:cr/>
      </w:r>
      <w:r w:rsidRPr="00DD6017">
        <w:rPr>
          <w:rFonts w:ascii="Times New Roman" w:hAnsi="Times New Roman"/>
          <w:szCs w:val="24"/>
        </w:rPr>
        <w:cr/>
        <w:t>c) Detectar a profundidade do ambiente.</w:t>
      </w:r>
      <w:r w:rsidRPr="00DD6017">
        <w:rPr>
          <w:rFonts w:ascii="Times New Roman" w:hAnsi="Times New Roman"/>
          <w:szCs w:val="24"/>
        </w:rPr>
        <w:cr/>
      </w:r>
      <w:r w:rsidRPr="00DD6017">
        <w:rPr>
          <w:rFonts w:ascii="Times New Roman" w:hAnsi="Times New Roman"/>
          <w:szCs w:val="24"/>
        </w:rPr>
        <w:cr/>
        <w:t>d) a e b estão corretas.</w:t>
      </w:r>
      <w:r w:rsidRPr="00DD6017">
        <w:rPr>
          <w:rFonts w:ascii="Times New Roman" w:hAnsi="Times New Roman"/>
          <w:szCs w:val="24"/>
        </w:rPr>
        <w:cr/>
      </w:r>
      <w:r w:rsidRPr="00DD6017">
        <w:rPr>
          <w:rFonts w:ascii="Times New Roman" w:hAnsi="Times New Roman"/>
          <w:szCs w:val="24"/>
        </w:rPr>
        <w:cr/>
        <w:t>e) a e c estão corretas.</w:t>
      </w:r>
      <w:r w:rsidRPr="00DD6017">
        <w:rPr>
          <w:rFonts w:ascii="Times New Roman" w:hAnsi="Times New Roman"/>
          <w:szCs w:val="24"/>
        </w:rPr>
        <w:cr/>
      </w:r>
      <w:r w:rsidRPr="00DD6017">
        <w:rPr>
          <w:rFonts w:ascii="Times New Roman" w:hAnsi="Times New Roman"/>
          <w:szCs w:val="24"/>
        </w:rPr>
        <w:cr/>
        <w:t>Resposta: d.</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2) </w:t>
      </w:r>
      <w:r w:rsidRPr="00DD6017">
        <w:rPr>
          <w:rFonts w:ascii="Times New Roman" w:hAnsi="Times New Roman"/>
          <w:szCs w:val="24"/>
        </w:rPr>
        <w:t xml:space="preserve"> </w:t>
      </w:r>
      <w:r w:rsidRPr="00DD6017">
        <w:rPr>
          <w:rFonts w:ascii="Times New Roman" w:hAnsi="Times New Roman"/>
          <w:b/>
          <w:szCs w:val="24"/>
        </w:rPr>
        <w:t xml:space="preserve">Porquê a necessidade da existência de um motor na base do </w:t>
      </w:r>
      <w:proofErr w:type="spellStart"/>
      <w:r w:rsidRPr="00DD6017">
        <w:rPr>
          <w:rFonts w:ascii="Times New Roman" w:hAnsi="Times New Roman"/>
          <w:b/>
          <w:szCs w:val="24"/>
        </w:rPr>
        <w:t>Kinect</w:t>
      </w:r>
      <w:proofErr w:type="spellEnd"/>
      <w:r w:rsidRPr="00DD6017">
        <w:rPr>
          <w:rFonts w:ascii="Times New Roman" w:hAnsi="Times New Roman"/>
          <w:b/>
          <w:szCs w:val="24"/>
        </w:rPr>
        <w:t>?</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a) Para ser capaz de realizar um giro de 360 graus.</w:t>
      </w:r>
      <w:r w:rsidRPr="00DD6017">
        <w:rPr>
          <w:rFonts w:ascii="Times New Roman" w:hAnsi="Times New Roman"/>
          <w:szCs w:val="24"/>
        </w:rPr>
        <w:cr/>
      </w:r>
      <w:r w:rsidRPr="00DD6017">
        <w:rPr>
          <w:rFonts w:ascii="Times New Roman" w:hAnsi="Times New Roman"/>
          <w:szCs w:val="24"/>
        </w:rPr>
        <w:cr/>
        <w:t>b) Para a câmera realizar uma calibragem de acordo com o ambiente.</w:t>
      </w:r>
      <w:r w:rsidRPr="00DD6017">
        <w:rPr>
          <w:rFonts w:ascii="Times New Roman" w:hAnsi="Times New Roman"/>
          <w:szCs w:val="24"/>
        </w:rPr>
        <w:cr/>
      </w:r>
      <w:r w:rsidRPr="00DD6017">
        <w:rPr>
          <w:rFonts w:ascii="Times New Roman" w:hAnsi="Times New Roman"/>
          <w:szCs w:val="24"/>
        </w:rPr>
        <w:cr/>
        <w:t>c) Para auxiliar na captura de movimentos.</w:t>
      </w:r>
      <w:r w:rsidRPr="00DD6017">
        <w:rPr>
          <w:rFonts w:ascii="Times New Roman" w:hAnsi="Times New Roman"/>
          <w:szCs w:val="24"/>
        </w:rPr>
        <w:cr/>
      </w:r>
      <w:r w:rsidRPr="00DD6017">
        <w:rPr>
          <w:rFonts w:ascii="Times New Roman" w:hAnsi="Times New Roman"/>
          <w:szCs w:val="24"/>
        </w:rPr>
        <w:cr/>
        <w:t>d) a e c estão corretas.</w:t>
      </w:r>
      <w:r w:rsidRPr="00DD6017">
        <w:rPr>
          <w:rFonts w:ascii="Times New Roman" w:hAnsi="Times New Roman"/>
          <w:szCs w:val="24"/>
        </w:rPr>
        <w:cr/>
      </w:r>
      <w:r w:rsidRPr="00DD6017">
        <w:rPr>
          <w:rFonts w:ascii="Times New Roman" w:hAnsi="Times New Roman"/>
          <w:szCs w:val="24"/>
        </w:rPr>
        <w:cr/>
        <w:t>e) b e c estão corretas.</w:t>
      </w:r>
      <w:r w:rsidRPr="00DD6017">
        <w:rPr>
          <w:rFonts w:ascii="Times New Roman" w:hAnsi="Times New Roman"/>
          <w:szCs w:val="24"/>
        </w:rPr>
        <w:cr/>
      </w:r>
      <w:r w:rsidRPr="00DD6017">
        <w:rPr>
          <w:rFonts w:ascii="Times New Roman" w:hAnsi="Times New Roman"/>
          <w:szCs w:val="24"/>
        </w:rPr>
        <w:cr/>
        <w:t>Resposta: e.</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3) Qual o princípio de funcionamento do sistema de áudio do </w:t>
      </w:r>
      <w:proofErr w:type="spellStart"/>
      <w:r w:rsidRPr="00DD6017">
        <w:rPr>
          <w:rFonts w:ascii="Times New Roman" w:hAnsi="Times New Roman"/>
          <w:b/>
          <w:szCs w:val="24"/>
        </w:rPr>
        <w:t>Kinect</w:t>
      </w:r>
      <w:proofErr w:type="spellEnd"/>
      <w:r w:rsidRPr="00DD6017">
        <w:rPr>
          <w:rFonts w:ascii="Times New Roman" w:hAnsi="Times New Roman"/>
          <w:b/>
          <w:szCs w:val="24"/>
        </w:rPr>
        <w:t>?</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 xml:space="preserve">a) Com quatro microfones distribuídos ao longo do aparelho o sistema se torna capaz de evitar ruídos vindos de home </w:t>
      </w:r>
      <w:proofErr w:type="spellStart"/>
      <w:r w:rsidRPr="00DD6017">
        <w:rPr>
          <w:rFonts w:ascii="Times New Roman" w:hAnsi="Times New Roman"/>
          <w:szCs w:val="24"/>
        </w:rPr>
        <w:t>theaters</w:t>
      </w:r>
      <w:proofErr w:type="spellEnd"/>
      <w:r w:rsidRPr="00DD6017">
        <w:rPr>
          <w:rFonts w:ascii="Times New Roman" w:hAnsi="Times New Roman"/>
          <w:szCs w:val="24"/>
        </w:rPr>
        <w:t xml:space="preserve"> e do motor do próprio aparelho.</w:t>
      </w:r>
      <w:r w:rsidRPr="00DD6017">
        <w:rPr>
          <w:rFonts w:ascii="Times New Roman" w:hAnsi="Times New Roman"/>
          <w:szCs w:val="24"/>
        </w:rPr>
        <w:cr/>
      </w:r>
      <w:r w:rsidRPr="00DD6017">
        <w:rPr>
          <w:rFonts w:ascii="Times New Roman" w:hAnsi="Times New Roman"/>
          <w:szCs w:val="24"/>
        </w:rPr>
        <w:cr/>
        <w:t>b) Com 2 microfones, um em cada ponta, o sistema consegue identificar o indivíduo portador da voz que está ressoando no momento no ambiente.</w:t>
      </w:r>
      <w:r w:rsidRPr="00DD6017">
        <w:rPr>
          <w:rFonts w:ascii="Times New Roman" w:hAnsi="Times New Roman"/>
          <w:szCs w:val="24"/>
        </w:rPr>
        <w:cr/>
      </w:r>
      <w:r w:rsidRPr="00DD6017">
        <w:rPr>
          <w:rFonts w:ascii="Times New Roman" w:hAnsi="Times New Roman"/>
          <w:szCs w:val="24"/>
        </w:rPr>
        <w:cr/>
        <w:t>c) Um software chamado "</w:t>
      </w:r>
      <w:proofErr w:type="spellStart"/>
      <w:r w:rsidRPr="00DD6017">
        <w:rPr>
          <w:rFonts w:ascii="Times New Roman" w:hAnsi="Times New Roman"/>
          <w:szCs w:val="24"/>
        </w:rPr>
        <w:t>Beam</w:t>
      </w:r>
      <w:proofErr w:type="spellEnd"/>
      <w:r w:rsidRPr="00DD6017">
        <w:rPr>
          <w:rFonts w:ascii="Times New Roman" w:hAnsi="Times New Roman"/>
          <w:szCs w:val="24"/>
        </w:rPr>
        <w:t xml:space="preserve"> </w:t>
      </w:r>
      <w:proofErr w:type="spellStart"/>
      <w:r w:rsidRPr="00DD6017">
        <w:rPr>
          <w:rFonts w:ascii="Times New Roman" w:hAnsi="Times New Roman"/>
          <w:szCs w:val="24"/>
        </w:rPr>
        <w:t>Forming</w:t>
      </w:r>
      <w:proofErr w:type="spellEnd"/>
      <w:r w:rsidRPr="00DD6017">
        <w:rPr>
          <w:rFonts w:ascii="Times New Roman" w:hAnsi="Times New Roman"/>
          <w:szCs w:val="24"/>
        </w:rPr>
        <w:t>" se encarrega de criar um "envelope de som" à sua volta.</w:t>
      </w:r>
      <w:r w:rsidRPr="00DD6017">
        <w:rPr>
          <w:rFonts w:ascii="Times New Roman" w:hAnsi="Times New Roman"/>
          <w:szCs w:val="24"/>
        </w:rPr>
        <w:cr/>
      </w:r>
      <w:r w:rsidRPr="00DD6017">
        <w:rPr>
          <w:rFonts w:ascii="Times New Roman" w:hAnsi="Times New Roman"/>
          <w:szCs w:val="24"/>
        </w:rPr>
        <w:cr/>
        <w:t>d) Estão corretas as alternativas a e c.</w:t>
      </w:r>
      <w:r w:rsidRPr="00DD6017">
        <w:rPr>
          <w:rFonts w:ascii="Times New Roman" w:hAnsi="Times New Roman"/>
          <w:szCs w:val="24"/>
        </w:rPr>
        <w:cr/>
      </w:r>
      <w:r w:rsidRPr="00DD6017">
        <w:rPr>
          <w:rFonts w:ascii="Times New Roman" w:hAnsi="Times New Roman"/>
          <w:szCs w:val="24"/>
        </w:rPr>
        <w:cr/>
        <w:t>e) Estão corretas as alternativas b e c.</w:t>
      </w:r>
      <w:r w:rsidRPr="00DD6017">
        <w:rPr>
          <w:rFonts w:ascii="Times New Roman" w:hAnsi="Times New Roman"/>
          <w:szCs w:val="24"/>
        </w:rPr>
        <w:cr/>
      </w:r>
      <w:r w:rsidRPr="00DD6017">
        <w:rPr>
          <w:rFonts w:ascii="Times New Roman" w:hAnsi="Times New Roman"/>
          <w:szCs w:val="24"/>
        </w:rPr>
        <w:cr/>
        <w:t>Resposta:  d.</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4) O que é luz estruturada?</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a) Quando se projeta um feixe de luz em uma estrutura previamente conhecida.</w:t>
      </w:r>
      <w:r w:rsidRPr="00DD6017">
        <w:rPr>
          <w:rFonts w:ascii="Times New Roman" w:hAnsi="Times New Roman"/>
          <w:szCs w:val="24"/>
        </w:rPr>
        <w:cr/>
      </w:r>
      <w:r w:rsidRPr="00DD6017">
        <w:rPr>
          <w:rFonts w:ascii="Times New Roman" w:hAnsi="Times New Roman"/>
          <w:szCs w:val="24"/>
        </w:rPr>
        <w:cr/>
        <w:t>b) Luz branca projetada com o intuito de perceber o formato de uma estrutura.</w:t>
      </w:r>
      <w:r w:rsidRPr="00DD6017">
        <w:rPr>
          <w:rFonts w:ascii="Times New Roman" w:hAnsi="Times New Roman"/>
          <w:szCs w:val="24"/>
        </w:rPr>
        <w:cr/>
      </w:r>
      <w:r w:rsidRPr="00DD6017">
        <w:rPr>
          <w:rFonts w:ascii="Times New Roman" w:hAnsi="Times New Roman"/>
          <w:szCs w:val="24"/>
        </w:rPr>
        <w:cr/>
        <w:t>c) É um padrão de luz com características conhecidas.</w:t>
      </w:r>
      <w:r w:rsidRPr="00DD6017">
        <w:rPr>
          <w:rFonts w:ascii="Times New Roman" w:hAnsi="Times New Roman"/>
          <w:szCs w:val="24"/>
        </w:rPr>
        <w:cr/>
      </w:r>
      <w:r w:rsidRPr="00DD6017">
        <w:rPr>
          <w:rFonts w:ascii="Times New Roman" w:hAnsi="Times New Roman"/>
          <w:szCs w:val="24"/>
        </w:rPr>
        <w:lastRenderedPageBreak/>
        <w:cr/>
        <w:t>d) Somente b.</w:t>
      </w:r>
      <w:r w:rsidRPr="00DD6017">
        <w:rPr>
          <w:rFonts w:ascii="Times New Roman" w:hAnsi="Times New Roman"/>
          <w:szCs w:val="24"/>
        </w:rPr>
        <w:cr/>
      </w:r>
      <w:r w:rsidRPr="00DD6017">
        <w:rPr>
          <w:rFonts w:ascii="Times New Roman" w:hAnsi="Times New Roman"/>
          <w:szCs w:val="24"/>
        </w:rPr>
        <w:cr/>
        <w:t>e) a e b estão corretas.</w:t>
      </w:r>
      <w:r w:rsidRPr="00DD6017">
        <w:rPr>
          <w:rFonts w:ascii="Times New Roman" w:hAnsi="Times New Roman"/>
          <w:szCs w:val="24"/>
        </w:rPr>
        <w:cr/>
      </w:r>
      <w:r w:rsidRPr="00DD6017">
        <w:rPr>
          <w:rFonts w:ascii="Times New Roman" w:hAnsi="Times New Roman"/>
          <w:szCs w:val="24"/>
        </w:rPr>
        <w:cr/>
        <w:t>Resposta: c.</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5) Porquê fazer uso de luz estruturada na construção de imagens em 3D no </w:t>
      </w:r>
      <w:proofErr w:type="spellStart"/>
      <w:r w:rsidRPr="00DD6017">
        <w:rPr>
          <w:rFonts w:ascii="Times New Roman" w:hAnsi="Times New Roman"/>
          <w:b/>
          <w:szCs w:val="24"/>
        </w:rPr>
        <w:t>Kinect</w:t>
      </w:r>
      <w:proofErr w:type="spellEnd"/>
      <w:r w:rsidRPr="00DD6017">
        <w:rPr>
          <w:rFonts w:ascii="Times New Roman" w:hAnsi="Times New Roman"/>
          <w:b/>
          <w:szCs w:val="24"/>
        </w:rPr>
        <w:t>?</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a) Devido ao conhecimento prévio das relações geométricas é possível reconstruir a superfície 3D.</w:t>
      </w:r>
      <w:r w:rsidRPr="00DD6017">
        <w:rPr>
          <w:rFonts w:ascii="Times New Roman" w:hAnsi="Times New Roman"/>
          <w:szCs w:val="24"/>
        </w:rPr>
        <w:cr/>
      </w:r>
      <w:r w:rsidRPr="00DD6017">
        <w:rPr>
          <w:rFonts w:ascii="Times New Roman" w:hAnsi="Times New Roman"/>
          <w:szCs w:val="24"/>
        </w:rPr>
        <w:cr/>
        <w:t>b) Preocupada com a saúde de seus clientes, a Microsoft achou melhor fazer uso desta tecnologia para não prejudicar a visão dos mesmos.</w:t>
      </w:r>
      <w:r w:rsidRPr="00DD6017">
        <w:rPr>
          <w:rFonts w:ascii="Times New Roman" w:hAnsi="Times New Roman"/>
          <w:szCs w:val="24"/>
        </w:rPr>
        <w:cr/>
      </w:r>
      <w:r w:rsidRPr="00DD6017">
        <w:rPr>
          <w:rFonts w:ascii="Times New Roman" w:hAnsi="Times New Roman"/>
          <w:szCs w:val="24"/>
        </w:rPr>
        <w:cr/>
        <w:t>c) Por se tratar da única tecnologia existente que possibilita a captura de movimentos em qualquer tipo de ambiente.</w:t>
      </w:r>
      <w:r w:rsidRPr="00DD6017">
        <w:rPr>
          <w:rFonts w:ascii="Times New Roman" w:hAnsi="Times New Roman"/>
          <w:szCs w:val="24"/>
        </w:rPr>
        <w:cr/>
      </w:r>
      <w:r w:rsidRPr="00DD6017">
        <w:rPr>
          <w:rFonts w:ascii="Times New Roman" w:hAnsi="Times New Roman"/>
          <w:szCs w:val="24"/>
        </w:rPr>
        <w:cr/>
        <w:t>d) a e c estão corretas.</w:t>
      </w:r>
      <w:r w:rsidRPr="00DD6017">
        <w:rPr>
          <w:rFonts w:ascii="Times New Roman" w:hAnsi="Times New Roman"/>
          <w:szCs w:val="24"/>
        </w:rPr>
        <w:cr/>
      </w:r>
      <w:r w:rsidRPr="00DD6017">
        <w:rPr>
          <w:rFonts w:ascii="Times New Roman" w:hAnsi="Times New Roman"/>
          <w:szCs w:val="24"/>
        </w:rPr>
        <w:cr/>
        <w:t>e) a e b estão corretas.</w:t>
      </w:r>
      <w:r w:rsidRPr="00DD6017">
        <w:rPr>
          <w:rFonts w:ascii="Times New Roman" w:hAnsi="Times New Roman"/>
          <w:szCs w:val="24"/>
        </w:rPr>
        <w:cr/>
      </w:r>
      <w:r w:rsidRPr="00DD6017">
        <w:rPr>
          <w:rFonts w:ascii="Times New Roman" w:hAnsi="Times New Roman"/>
          <w:szCs w:val="24"/>
        </w:rPr>
        <w:cr/>
        <w:t>Resposta: a.</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6) Marque V (verdadeiro) ou F (falso) no que diz respeito ao CMOS:</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  ) Mede a quantidade de luz recebida durante um certo período de tempo.</w:t>
      </w:r>
      <w:r w:rsidRPr="00DD6017">
        <w:rPr>
          <w:rFonts w:ascii="Times New Roman" w:hAnsi="Times New Roman"/>
          <w:szCs w:val="24"/>
        </w:rPr>
        <w:cr/>
      </w:r>
      <w:r w:rsidRPr="00DD6017">
        <w:rPr>
          <w:rFonts w:ascii="Times New Roman" w:hAnsi="Times New Roman"/>
          <w:szCs w:val="24"/>
        </w:rPr>
        <w:cr/>
        <w:t>(  ) Os dados obtidos do ambiente são lidos paralelamente.</w:t>
      </w:r>
      <w:r w:rsidRPr="00DD6017">
        <w:rPr>
          <w:rFonts w:ascii="Times New Roman" w:hAnsi="Times New Roman"/>
          <w:szCs w:val="24"/>
        </w:rPr>
        <w:cr/>
      </w:r>
      <w:r w:rsidRPr="00DD6017">
        <w:rPr>
          <w:rFonts w:ascii="Times New Roman" w:hAnsi="Times New Roman"/>
          <w:szCs w:val="24"/>
        </w:rPr>
        <w:cr/>
        <w:t>(  ) Um processador repassar os dados para outro componente que será                                encarregado de transformá-los em uma imagem.</w:t>
      </w:r>
      <w:r w:rsidRPr="00DD6017">
        <w:rPr>
          <w:rFonts w:ascii="Times New Roman" w:hAnsi="Times New Roman"/>
          <w:szCs w:val="24"/>
        </w:rPr>
        <w:cr/>
      </w:r>
      <w:r w:rsidRPr="00DD6017">
        <w:rPr>
          <w:rFonts w:ascii="Times New Roman" w:hAnsi="Times New Roman"/>
          <w:szCs w:val="24"/>
        </w:rPr>
        <w:cr/>
        <w:t>(  ) Trata-se de um pequeno chip.</w:t>
      </w:r>
      <w:r w:rsidRPr="00DD6017">
        <w:rPr>
          <w:rFonts w:ascii="Times New Roman" w:hAnsi="Times New Roman"/>
          <w:szCs w:val="24"/>
        </w:rPr>
        <w:cr/>
      </w:r>
      <w:r w:rsidRPr="00DD6017">
        <w:rPr>
          <w:rFonts w:ascii="Times New Roman" w:hAnsi="Times New Roman"/>
          <w:szCs w:val="24"/>
        </w:rPr>
        <w:cr/>
        <w:t xml:space="preserve">(  )  Possui vários </w:t>
      </w:r>
      <w:proofErr w:type="spellStart"/>
      <w:r w:rsidRPr="00DD6017">
        <w:rPr>
          <w:rFonts w:ascii="Times New Roman" w:hAnsi="Times New Roman"/>
          <w:szCs w:val="24"/>
        </w:rPr>
        <w:t>pixeis</w:t>
      </w:r>
      <w:proofErr w:type="spellEnd"/>
      <w:r w:rsidRPr="00DD6017">
        <w:rPr>
          <w:rFonts w:ascii="Times New Roman" w:hAnsi="Times New Roman"/>
          <w:szCs w:val="24"/>
        </w:rPr>
        <w:t xml:space="preserve"> que são responsáveis de capturar a quantidade de luz.</w:t>
      </w:r>
      <w:r w:rsidRPr="00DD6017">
        <w:rPr>
          <w:rFonts w:ascii="Times New Roman" w:hAnsi="Times New Roman"/>
          <w:szCs w:val="24"/>
        </w:rPr>
        <w:cr/>
      </w:r>
      <w:r w:rsidRPr="00DD6017">
        <w:rPr>
          <w:rFonts w:ascii="Times New Roman" w:hAnsi="Times New Roman"/>
          <w:szCs w:val="24"/>
        </w:rPr>
        <w:cr/>
        <w:t>Resposta: VFFVV.</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7) Com relação as especificações técnicas do </w:t>
      </w:r>
      <w:proofErr w:type="spellStart"/>
      <w:r w:rsidRPr="00DD6017">
        <w:rPr>
          <w:rFonts w:ascii="Times New Roman" w:hAnsi="Times New Roman"/>
          <w:b/>
          <w:szCs w:val="24"/>
        </w:rPr>
        <w:t>Kinect</w:t>
      </w:r>
      <w:proofErr w:type="spellEnd"/>
      <w:r w:rsidRPr="00DD6017">
        <w:rPr>
          <w:rFonts w:ascii="Times New Roman" w:hAnsi="Times New Roman"/>
          <w:b/>
          <w:szCs w:val="24"/>
        </w:rPr>
        <w:t xml:space="preserve"> marque V (verdadeiro) ou F (falso):</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  ) O sensor possui a capacidade de captura de até 10m de distância.</w:t>
      </w:r>
      <w:r w:rsidRPr="00DD6017">
        <w:rPr>
          <w:rFonts w:ascii="Times New Roman" w:hAnsi="Times New Roman"/>
          <w:szCs w:val="24"/>
        </w:rPr>
        <w:cr/>
      </w:r>
      <w:r w:rsidRPr="00DD6017">
        <w:rPr>
          <w:rFonts w:ascii="Times New Roman" w:hAnsi="Times New Roman"/>
          <w:szCs w:val="24"/>
        </w:rPr>
        <w:cr/>
        <w:t>(  ) O dispositivo consegue uma inclinação física de 90 graus.</w:t>
      </w:r>
      <w:r w:rsidRPr="00DD6017">
        <w:rPr>
          <w:rFonts w:ascii="Times New Roman" w:hAnsi="Times New Roman"/>
          <w:szCs w:val="24"/>
        </w:rPr>
        <w:cr/>
      </w:r>
      <w:r w:rsidRPr="00DD6017">
        <w:rPr>
          <w:rFonts w:ascii="Times New Roman" w:hAnsi="Times New Roman"/>
          <w:szCs w:val="24"/>
        </w:rPr>
        <w:cr/>
        <w:t>(  ) Visão horizontal de 360 graus.</w:t>
      </w:r>
      <w:r w:rsidRPr="00DD6017">
        <w:rPr>
          <w:rFonts w:ascii="Times New Roman" w:hAnsi="Times New Roman"/>
          <w:szCs w:val="24"/>
        </w:rPr>
        <w:cr/>
      </w:r>
      <w:r w:rsidRPr="00DD6017">
        <w:rPr>
          <w:rFonts w:ascii="Times New Roman" w:hAnsi="Times New Roman"/>
          <w:szCs w:val="24"/>
        </w:rPr>
        <w:cr/>
        <w:t>(  ) Cada pixel possui 11 bits de precisão que representam a distância em relação ao objeto.</w:t>
      </w:r>
      <w:r w:rsidRPr="00DD6017">
        <w:rPr>
          <w:rFonts w:ascii="Times New Roman" w:hAnsi="Times New Roman"/>
          <w:szCs w:val="24"/>
        </w:rPr>
        <w:cr/>
      </w:r>
      <w:r w:rsidRPr="00DD6017">
        <w:rPr>
          <w:rFonts w:ascii="Times New Roman" w:hAnsi="Times New Roman"/>
          <w:szCs w:val="24"/>
        </w:rPr>
        <w:cr/>
        <w:t>(  ) Consegue uma taxa de transmissão de 30fps.</w:t>
      </w:r>
      <w:r w:rsidRPr="00DD6017">
        <w:rPr>
          <w:rFonts w:ascii="Times New Roman" w:hAnsi="Times New Roman"/>
          <w:szCs w:val="24"/>
        </w:rPr>
        <w:cr/>
      </w:r>
      <w:r w:rsidRPr="00DD6017">
        <w:rPr>
          <w:rFonts w:ascii="Times New Roman" w:hAnsi="Times New Roman"/>
          <w:szCs w:val="24"/>
        </w:rPr>
        <w:cr/>
        <w:t>Resposta: FFFVV.</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8) Com relação as especificações técnicas do </w:t>
      </w:r>
      <w:proofErr w:type="spellStart"/>
      <w:r w:rsidRPr="00DD6017">
        <w:rPr>
          <w:rFonts w:ascii="Times New Roman" w:hAnsi="Times New Roman"/>
          <w:b/>
          <w:szCs w:val="24"/>
        </w:rPr>
        <w:t>Kinect</w:t>
      </w:r>
      <w:proofErr w:type="spellEnd"/>
      <w:r w:rsidRPr="00DD6017">
        <w:rPr>
          <w:rFonts w:ascii="Times New Roman" w:hAnsi="Times New Roman"/>
          <w:b/>
          <w:szCs w:val="24"/>
        </w:rPr>
        <w:t xml:space="preserve"> marque V (verdadeiro) ou F (falso):</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lastRenderedPageBreak/>
        <w:t>(  ) Capaz de detectar 20 articulações.</w:t>
      </w:r>
      <w:r w:rsidRPr="00DD6017">
        <w:rPr>
          <w:rFonts w:ascii="Times New Roman" w:hAnsi="Times New Roman"/>
          <w:szCs w:val="24"/>
        </w:rPr>
        <w:cr/>
      </w:r>
      <w:r w:rsidRPr="00DD6017">
        <w:rPr>
          <w:rFonts w:ascii="Times New Roman" w:hAnsi="Times New Roman"/>
          <w:szCs w:val="24"/>
        </w:rPr>
        <w:cr/>
        <w:t>(  ) Construído com a capacidade de detectar até 6 pessoas.</w:t>
      </w:r>
      <w:r w:rsidRPr="00DD6017">
        <w:rPr>
          <w:rFonts w:ascii="Times New Roman" w:hAnsi="Times New Roman"/>
          <w:szCs w:val="24"/>
        </w:rPr>
        <w:cr/>
      </w:r>
      <w:r w:rsidRPr="00DD6017">
        <w:rPr>
          <w:rFonts w:ascii="Times New Roman" w:hAnsi="Times New Roman"/>
          <w:szCs w:val="24"/>
        </w:rPr>
        <w:cr/>
        <w:t xml:space="preserve">(  ) Apenas 2 pessoas </w:t>
      </w:r>
      <w:r w:rsidRPr="00DD6017">
        <w:rPr>
          <w:rFonts w:ascii="Times New Roman" w:hAnsi="Times New Roman"/>
          <w:b/>
          <w:szCs w:val="24"/>
        </w:rPr>
        <w:t>ativas</w:t>
      </w:r>
      <w:r w:rsidRPr="00DD6017">
        <w:rPr>
          <w:rFonts w:ascii="Times New Roman" w:hAnsi="Times New Roman"/>
          <w:szCs w:val="24"/>
        </w:rPr>
        <w:t xml:space="preserve"> são acompanhadas pelo sensor.</w:t>
      </w:r>
      <w:r w:rsidRPr="00DD6017">
        <w:rPr>
          <w:rFonts w:ascii="Times New Roman" w:hAnsi="Times New Roman"/>
          <w:szCs w:val="24"/>
        </w:rPr>
        <w:cr/>
      </w:r>
      <w:r w:rsidRPr="00DD6017">
        <w:rPr>
          <w:rFonts w:ascii="Times New Roman" w:hAnsi="Times New Roman"/>
          <w:szCs w:val="24"/>
        </w:rPr>
        <w:cr/>
        <w:t>(  ) Sem a presença de pessoas na frente da câmera possui taxa de transmissão de 30fps, mas com usuários em sua frente o desempenho cai para 25fps.</w:t>
      </w:r>
      <w:r w:rsidRPr="00DD6017">
        <w:rPr>
          <w:rFonts w:ascii="Times New Roman" w:hAnsi="Times New Roman"/>
          <w:szCs w:val="24"/>
        </w:rPr>
        <w:cr/>
      </w:r>
      <w:r w:rsidRPr="00DD6017">
        <w:rPr>
          <w:rFonts w:ascii="Times New Roman" w:hAnsi="Times New Roman"/>
          <w:szCs w:val="24"/>
        </w:rPr>
        <w:cr/>
        <w:t>(  ) Possui áudio de 16bits a 16khz.</w:t>
      </w:r>
      <w:r w:rsidRPr="00DD6017">
        <w:rPr>
          <w:rFonts w:ascii="Times New Roman" w:hAnsi="Times New Roman"/>
          <w:szCs w:val="24"/>
        </w:rPr>
        <w:cr/>
      </w:r>
      <w:r w:rsidRPr="00DD6017">
        <w:rPr>
          <w:rFonts w:ascii="Times New Roman" w:hAnsi="Times New Roman"/>
          <w:szCs w:val="24"/>
        </w:rPr>
        <w:cr/>
        <w:t>Resposta: VVVFV</w:t>
      </w:r>
      <w:r w:rsidRPr="00DD6017">
        <w:rPr>
          <w:rFonts w:ascii="Times New Roman" w:hAnsi="Times New Roman"/>
          <w:szCs w:val="24"/>
        </w:rPr>
        <w:cr/>
      </w:r>
      <w:r w:rsidRPr="00DD6017">
        <w:rPr>
          <w:rFonts w:ascii="Times New Roman" w:hAnsi="Times New Roman"/>
          <w:szCs w:val="24"/>
        </w:rPr>
        <w:cr/>
      </w:r>
      <w:r w:rsidRPr="00DD6017">
        <w:rPr>
          <w:rFonts w:ascii="Times New Roman" w:hAnsi="Times New Roman"/>
          <w:b/>
          <w:szCs w:val="24"/>
        </w:rPr>
        <w:t xml:space="preserve">9) Marque V (verdadeiro) ou F(falso) a respeito da capacidade de aprendizagem do </w:t>
      </w:r>
      <w:proofErr w:type="spellStart"/>
      <w:r w:rsidRPr="00DD6017">
        <w:rPr>
          <w:rFonts w:ascii="Times New Roman" w:hAnsi="Times New Roman"/>
          <w:b/>
          <w:szCs w:val="24"/>
        </w:rPr>
        <w:t>Kinect</w:t>
      </w:r>
      <w:proofErr w:type="spellEnd"/>
      <w:r w:rsidRPr="00DD6017">
        <w:rPr>
          <w:rFonts w:ascii="Times New Roman" w:hAnsi="Times New Roman"/>
          <w:b/>
          <w:szCs w:val="24"/>
        </w:rPr>
        <w:t>:</w:t>
      </w:r>
      <w:r w:rsidRPr="00DD6017">
        <w:rPr>
          <w:rFonts w:ascii="Times New Roman" w:hAnsi="Times New Roman"/>
          <w:b/>
          <w:szCs w:val="24"/>
        </w:rPr>
        <w:cr/>
      </w:r>
      <w:r w:rsidRPr="00DD6017">
        <w:rPr>
          <w:rFonts w:ascii="Times New Roman" w:hAnsi="Times New Roman"/>
          <w:b/>
          <w:szCs w:val="24"/>
        </w:rPr>
        <w:cr/>
      </w:r>
      <w:r w:rsidRPr="00DD6017">
        <w:rPr>
          <w:rFonts w:ascii="Times New Roman" w:hAnsi="Times New Roman"/>
          <w:szCs w:val="24"/>
        </w:rPr>
        <w:t xml:space="preserve">(  ) O movimento do usuário é comparado com </w:t>
      </w:r>
      <w:proofErr w:type="spellStart"/>
      <w:r w:rsidRPr="00DD6017">
        <w:rPr>
          <w:rFonts w:ascii="Times New Roman" w:hAnsi="Times New Roman"/>
          <w:szCs w:val="24"/>
        </w:rPr>
        <w:t>terabytes</w:t>
      </w:r>
      <w:proofErr w:type="spellEnd"/>
      <w:r w:rsidRPr="00DD6017">
        <w:rPr>
          <w:rFonts w:ascii="Times New Roman" w:hAnsi="Times New Roman"/>
          <w:szCs w:val="24"/>
        </w:rPr>
        <w:t xml:space="preserve"> de informação aprendidas anteriormente.</w:t>
      </w:r>
      <w:r w:rsidRPr="00DD6017">
        <w:rPr>
          <w:rFonts w:ascii="Times New Roman" w:hAnsi="Times New Roman"/>
          <w:szCs w:val="24"/>
        </w:rPr>
        <w:cr/>
      </w:r>
      <w:r w:rsidRPr="00DD6017">
        <w:rPr>
          <w:rFonts w:ascii="Times New Roman" w:hAnsi="Times New Roman"/>
          <w:szCs w:val="24"/>
        </w:rPr>
        <w:cr/>
        <w:t>(  ) Cada pixel da segmentação do jogador é jogado em uma máquina de aprendizado.</w:t>
      </w:r>
      <w:r w:rsidRPr="00DD6017">
        <w:rPr>
          <w:rFonts w:ascii="Times New Roman" w:hAnsi="Times New Roman"/>
          <w:szCs w:val="24"/>
        </w:rPr>
        <w:cr/>
      </w:r>
      <w:r w:rsidRPr="00DD6017">
        <w:rPr>
          <w:rFonts w:ascii="Times New Roman" w:hAnsi="Times New Roman"/>
          <w:szCs w:val="24"/>
        </w:rPr>
        <w:cr/>
        <w:t>(  ) No processo de criação do dispositivo foram adicionadas reações pré-estabelecidas.</w:t>
      </w:r>
      <w:r w:rsidRPr="00DD6017">
        <w:rPr>
          <w:rFonts w:ascii="Times New Roman" w:hAnsi="Times New Roman"/>
          <w:szCs w:val="24"/>
        </w:rPr>
        <w:cr/>
      </w:r>
      <w:r w:rsidRPr="00DD6017">
        <w:rPr>
          <w:rFonts w:ascii="Times New Roman" w:hAnsi="Times New Roman"/>
          <w:szCs w:val="24"/>
        </w:rPr>
        <w:cr/>
        <w:t>(  ) Apesar de vários esforços o dispositivo não possui ainda a capacidade de identificar um membro "escondido" atrás de outro objeto.</w:t>
      </w:r>
      <w:r w:rsidRPr="00DD6017">
        <w:rPr>
          <w:rFonts w:ascii="Times New Roman" w:hAnsi="Times New Roman"/>
          <w:szCs w:val="24"/>
        </w:rPr>
        <w:cr/>
      </w:r>
      <w:r w:rsidRPr="00DD6017">
        <w:rPr>
          <w:rFonts w:ascii="Times New Roman" w:hAnsi="Times New Roman"/>
          <w:szCs w:val="24"/>
        </w:rPr>
        <w:cr/>
        <w:t>(  ) Caso um jogador passe na frente do outro é exigida uma nova calibragem do dispositivo.</w:t>
      </w:r>
      <w:r w:rsidRPr="00DD6017">
        <w:rPr>
          <w:rFonts w:ascii="Times New Roman" w:hAnsi="Times New Roman"/>
          <w:szCs w:val="24"/>
        </w:rPr>
        <w:cr/>
      </w:r>
      <w:r w:rsidRPr="00DD6017">
        <w:rPr>
          <w:rFonts w:ascii="Times New Roman" w:hAnsi="Times New Roman"/>
          <w:szCs w:val="24"/>
        </w:rPr>
        <w:cr/>
        <w:t>Resposta: VVFFF.</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Times New Roman" w:hAnsi="Times New Roman"/>
          <w:b/>
          <w:szCs w:val="24"/>
        </w:rPr>
      </w:pP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hanging="360"/>
        <w:rPr>
          <w:rFonts w:ascii="Times New Roman" w:hAnsi="Times New Roman"/>
          <w:b/>
          <w:szCs w:val="24"/>
        </w:rPr>
      </w:pPr>
      <w:r w:rsidRPr="00DD6017">
        <w:rPr>
          <w:rFonts w:ascii="Times New Roman" w:hAnsi="Times New Roman"/>
          <w:b/>
          <w:szCs w:val="24"/>
        </w:rPr>
        <w:t xml:space="preserve">10) Quais dessas áreas já possuem aplicações com o </w:t>
      </w:r>
      <w:proofErr w:type="spellStart"/>
      <w:r w:rsidRPr="00DD6017">
        <w:rPr>
          <w:rFonts w:ascii="Times New Roman" w:hAnsi="Times New Roman"/>
          <w:b/>
          <w:szCs w:val="24"/>
        </w:rPr>
        <w:t>kinect</w:t>
      </w:r>
      <w:proofErr w:type="spellEnd"/>
      <w:r w:rsidRPr="00DD6017">
        <w:rPr>
          <w:rFonts w:ascii="Times New Roman" w:hAnsi="Times New Roman"/>
          <w:b/>
          <w:szCs w:val="24"/>
        </w:rPr>
        <w:t>?</w:t>
      </w:r>
    </w:p>
    <w:p w:rsidR="006A4452" w:rsidRPr="00DD6017" w:rsidRDefault="006A4452" w:rsidP="006A4452">
      <w:pPr>
        <w:numPr>
          <w:ilvl w:val="0"/>
          <w:numId w:val="8"/>
        </w:numPr>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Pr>
          <w:rFonts w:ascii="Times New Roman" w:hAnsi="Times New Roman"/>
          <w:szCs w:val="24"/>
        </w:rPr>
      </w:pPr>
      <w:r w:rsidRPr="00DD6017">
        <w:rPr>
          <w:rFonts w:ascii="Times New Roman" w:hAnsi="Times New Roman"/>
          <w:szCs w:val="24"/>
        </w:rPr>
        <w:t>Medicina</w:t>
      </w:r>
    </w:p>
    <w:p w:rsidR="006A4452" w:rsidRPr="00DD6017" w:rsidRDefault="006A4452" w:rsidP="006A4452">
      <w:pPr>
        <w:numPr>
          <w:ilvl w:val="0"/>
          <w:numId w:val="8"/>
        </w:numPr>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Pr>
          <w:rFonts w:ascii="Times New Roman" w:hAnsi="Times New Roman"/>
          <w:szCs w:val="24"/>
        </w:rPr>
      </w:pPr>
      <w:r w:rsidRPr="00DD6017">
        <w:rPr>
          <w:rFonts w:ascii="Times New Roman" w:hAnsi="Times New Roman"/>
          <w:szCs w:val="24"/>
        </w:rPr>
        <w:t>Robótica</w:t>
      </w:r>
    </w:p>
    <w:p w:rsidR="006A4452" w:rsidRPr="00DD6017" w:rsidRDefault="006A4452" w:rsidP="006A4452">
      <w:pPr>
        <w:numPr>
          <w:ilvl w:val="0"/>
          <w:numId w:val="8"/>
        </w:numPr>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Pr>
          <w:rFonts w:ascii="Times New Roman" w:hAnsi="Times New Roman"/>
          <w:szCs w:val="24"/>
        </w:rPr>
      </w:pPr>
      <w:r w:rsidRPr="00DD6017">
        <w:rPr>
          <w:rFonts w:ascii="Times New Roman" w:hAnsi="Times New Roman"/>
          <w:szCs w:val="24"/>
        </w:rPr>
        <w:t>Automação em casas</w:t>
      </w:r>
    </w:p>
    <w:p w:rsidR="006A4452" w:rsidRPr="00DD6017" w:rsidRDefault="006A4452" w:rsidP="006A4452">
      <w:pPr>
        <w:numPr>
          <w:ilvl w:val="0"/>
          <w:numId w:val="8"/>
        </w:numPr>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Pr>
          <w:rFonts w:ascii="Times New Roman" w:hAnsi="Times New Roman"/>
          <w:szCs w:val="24"/>
        </w:rPr>
      </w:pPr>
      <w:r w:rsidRPr="00DD6017">
        <w:rPr>
          <w:rFonts w:ascii="Times New Roman" w:hAnsi="Times New Roman"/>
          <w:szCs w:val="24"/>
        </w:rPr>
        <w:t>A letra a e b estão corretas</w:t>
      </w:r>
    </w:p>
    <w:p w:rsidR="006A4452" w:rsidRPr="00DD6017" w:rsidRDefault="006A4452" w:rsidP="006A4452">
      <w:pPr>
        <w:numPr>
          <w:ilvl w:val="0"/>
          <w:numId w:val="8"/>
        </w:numPr>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26"/>
        <w:rPr>
          <w:rFonts w:ascii="Times New Roman" w:hAnsi="Times New Roman"/>
          <w:szCs w:val="24"/>
        </w:rPr>
      </w:pPr>
      <w:r w:rsidRPr="00DD6017">
        <w:rPr>
          <w:rFonts w:ascii="Times New Roman" w:hAnsi="Times New Roman"/>
          <w:szCs w:val="24"/>
        </w:rPr>
        <w:t>Esportes</w:t>
      </w:r>
    </w:p>
    <w:p w:rsidR="006A4452"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hanging="360"/>
        <w:rPr>
          <w:rFonts w:ascii="Times New Roman" w:hAnsi="Times New Roman"/>
          <w:szCs w:val="24"/>
        </w:rPr>
      </w:pP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hanging="360"/>
        <w:rPr>
          <w:rFonts w:ascii="Times New Roman" w:hAnsi="Times New Roman"/>
          <w:szCs w:val="24"/>
        </w:rPr>
      </w:pPr>
      <w:r w:rsidRPr="00DD6017">
        <w:rPr>
          <w:rFonts w:ascii="Times New Roman" w:hAnsi="Times New Roman"/>
          <w:szCs w:val="24"/>
        </w:rPr>
        <w:t xml:space="preserve">      Resposta: letra d</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 xml:space="preserve">11) Na robótica o </w:t>
      </w:r>
      <w:proofErr w:type="spellStart"/>
      <w:r w:rsidRPr="00DD6017">
        <w:rPr>
          <w:rFonts w:ascii="Times New Roman" w:hAnsi="Times New Roman"/>
          <w:b/>
          <w:szCs w:val="24"/>
        </w:rPr>
        <w:t>kinect</w:t>
      </w:r>
      <w:proofErr w:type="spellEnd"/>
      <w:r w:rsidRPr="00DD6017">
        <w:rPr>
          <w:rFonts w:ascii="Times New Roman" w:hAnsi="Times New Roman"/>
          <w:b/>
          <w:szCs w:val="24"/>
        </w:rPr>
        <w:t xml:space="preserve"> é utilizado em:</w:t>
      </w:r>
    </w:p>
    <w:p w:rsidR="006A4452" w:rsidRPr="00DD6017" w:rsidRDefault="006A4452" w:rsidP="006A4452">
      <w:pPr>
        <w:numPr>
          <w:ilvl w:val="0"/>
          <w:numId w:val="9"/>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284" w:firstLine="284"/>
        <w:jc w:val="both"/>
        <w:rPr>
          <w:rFonts w:ascii="Times New Roman" w:hAnsi="Times New Roman"/>
          <w:szCs w:val="24"/>
        </w:rPr>
      </w:pPr>
      <w:r w:rsidRPr="00DD6017">
        <w:rPr>
          <w:rFonts w:ascii="Times New Roman" w:hAnsi="Times New Roman"/>
          <w:szCs w:val="24"/>
        </w:rPr>
        <w:t>Navegação autônoma</w:t>
      </w:r>
    </w:p>
    <w:p w:rsidR="006A4452" w:rsidRPr="00DD6017" w:rsidRDefault="006A4452" w:rsidP="006A4452">
      <w:pPr>
        <w:numPr>
          <w:ilvl w:val="0"/>
          <w:numId w:val="9"/>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284" w:firstLine="284"/>
        <w:jc w:val="both"/>
        <w:rPr>
          <w:rFonts w:ascii="Times New Roman" w:hAnsi="Times New Roman"/>
          <w:szCs w:val="24"/>
        </w:rPr>
      </w:pPr>
      <w:r w:rsidRPr="00DD6017">
        <w:rPr>
          <w:rFonts w:ascii="Times New Roman" w:hAnsi="Times New Roman"/>
          <w:szCs w:val="24"/>
        </w:rPr>
        <w:t>Treinamento de maquinas</w:t>
      </w:r>
    </w:p>
    <w:p w:rsidR="006A4452" w:rsidRPr="00DD6017" w:rsidRDefault="006A4452" w:rsidP="006A4452">
      <w:pPr>
        <w:numPr>
          <w:ilvl w:val="0"/>
          <w:numId w:val="9"/>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284" w:firstLine="284"/>
        <w:jc w:val="both"/>
        <w:rPr>
          <w:rFonts w:ascii="Times New Roman" w:hAnsi="Times New Roman"/>
          <w:szCs w:val="24"/>
        </w:rPr>
      </w:pPr>
      <w:r w:rsidRPr="00DD6017">
        <w:rPr>
          <w:rFonts w:ascii="Times New Roman" w:hAnsi="Times New Roman"/>
          <w:szCs w:val="24"/>
        </w:rPr>
        <w:t>Análise de sistemas</w:t>
      </w:r>
    </w:p>
    <w:p w:rsidR="006A4452" w:rsidRPr="00DD6017" w:rsidRDefault="006A4452" w:rsidP="006A4452">
      <w:pPr>
        <w:numPr>
          <w:ilvl w:val="0"/>
          <w:numId w:val="9"/>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284" w:firstLine="284"/>
        <w:jc w:val="both"/>
        <w:rPr>
          <w:rFonts w:ascii="Times New Roman" w:hAnsi="Times New Roman"/>
          <w:szCs w:val="24"/>
        </w:rPr>
      </w:pPr>
      <w:r w:rsidRPr="00DD6017">
        <w:rPr>
          <w:rFonts w:ascii="Times New Roman" w:hAnsi="Times New Roman"/>
          <w:szCs w:val="24"/>
        </w:rPr>
        <w:t>Controle remoto</w:t>
      </w:r>
    </w:p>
    <w:p w:rsidR="006A4452" w:rsidRPr="00DD6017" w:rsidRDefault="006A4452" w:rsidP="006A4452">
      <w:pPr>
        <w:numPr>
          <w:ilvl w:val="0"/>
          <w:numId w:val="9"/>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284" w:firstLine="284"/>
        <w:jc w:val="both"/>
        <w:rPr>
          <w:rFonts w:ascii="Times New Roman" w:hAnsi="Times New Roman"/>
          <w:szCs w:val="24"/>
        </w:rPr>
      </w:pPr>
      <w:r w:rsidRPr="00DD6017">
        <w:rPr>
          <w:rFonts w:ascii="Times New Roman" w:hAnsi="Times New Roman"/>
          <w:szCs w:val="24"/>
        </w:rPr>
        <w:t>Letra a e d estão corretas</w:t>
      </w:r>
    </w:p>
    <w:p w:rsidR="006A4452"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letra 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12) Marque V para verdadeiro e F para falso: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Na robótica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utilizado para a identificação do ambiente fazendo a maquina      navegar por ele de forma autônoma.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Na medicina é usado para a realização de atendimentos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Na medicina é usado para o acesso a exames de um paciente durante um processo cirúrgico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Em esportes é utilizado para a análise de atletas durante seus treinos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um sistema usado na área da medicina, robótica e educação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Pr>
          <w:rFonts w:ascii="Times New Roman" w:hAnsi="Times New Roman"/>
          <w:szCs w:val="24"/>
        </w:rPr>
        <w:t>R</w:t>
      </w:r>
      <w:r w:rsidRPr="00DD6017">
        <w:rPr>
          <w:rFonts w:ascii="Times New Roman" w:hAnsi="Times New Roman"/>
          <w:szCs w:val="24"/>
        </w:rPr>
        <w:t>esposta: VFVFV</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13) Marque V para verdadeiro e F para falso: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 xml:space="preserve"> </w:t>
      </w: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utilizado na educação para facilitar na aprendizagem</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É utilizado na educação para facilitar na apresentação de aulas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A empresa brasileira </w:t>
      </w:r>
      <w:proofErr w:type="spellStart"/>
      <w:r w:rsidRPr="00DD6017">
        <w:rPr>
          <w:rFonts w:ascii="Times New Roman" w:hAnsi="Times New Roman"/>
          <w:szCs w:val="24"/>
        </w:rPr>
        <w:t>Affero</w:t>
      </w:r>
      <w:proofErr w:type="spellEnd"/>
      <w:r w:rsidRPr="00DD6017">
        <w:rPr>
          <w:rFonts w:ascii="Times New Roman" w:hAnsi="Times New Roman"/>
          <w:szCs w:val="24"/>
        </w:rPr>
        <w:t xml:space="preserve"> prepara um programa de simulação para trabalhadores baseado no </w:t>
      </w:r>
      <w:proofErr w:type="spellStart"/>
      <w:r w:rsidRPr="00DD6017">
        <w:rPr>
          <w:rFonts w:ascii="Times New Roman" w:hAnsi="Times New Roman"/>
          <w:szCs w:val="24"/>
        </w:rPr>
        <w:t>Kinect</w:t>
      </w:r>
      <w:proofErr w:type="spellEnd"/>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Na África do sul alunos do distrito de </w:t>
      </w:r>
      <w:proofErr w:type="spellStart"/>
      <w:r w:rsidRPr="00DD6017">
        <w:rPr>
          <w:rFonts w:ascii="Times New Roman" w:hAnsi="Times New Roman"/>
          <w:szCs w:val="24"/>
        </w:rPr>
        <w:t>Vryheid</w:t>
      </w:r>
      <w:proofErr w:type="spellEnd"/>
      <w:r w:rsidRPr="00DD6017">
        <w:rPr>
          <w:rFonts w:ascii="Times New Roman" w:hAnsi="Times New Roman"/>
          <w:szCs w:val="24"/>
        </w:rPr>
        <w:t xml:space="preserve">, receberam alguns </w:t>
      </w:r>
      <w:proofErr w:type="spellStart"/>
      <w:r w:rsidRPr="00DD6017">
        <w:rPr>
          <w:rFonts w:ascii="Times New Roman" w:hAnsi="Times New Roman"/>
          <w:szCs w:val="24"/>
        </w:rPr>
        <w:t>kinects</w:t>
      </w:r>
      <w:proofErr w:type="spellEnd"/>
      <w:r w:rsidRPr="00DD6017">
        <w:rPr>
          <w:rFonts w:ascii="Times New Roman" w:hAnsi="Times New Roman"/>
          <w:szCs w:val="24"/>
        </w:rPr>
        <w:t xml:space="preserve"> em suas salas de aulas, com exercícios virtuais que ajudariam no aprendizado do inglês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Usado na fisioterapia para a melhora da execução do tratamento, tornando ele menos rotineiro.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VVVVV</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14) Marque V para verdadeiro e F para falso: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Projeto Natal, antecessor ao </w:t>
      </w:r>
      <w:proofErr w:type="spellStart"/>
      <w:r w:rsidRPr="00DD6017">
        <w:rPr>
          <w:rFonts w:ascii="Times New Roman" w:hAnsi="Times New Roman"/>
          <w:szCs w:val="24"/>
        </w:rPr>
        <w:t>Kinect</w:t>
      </w:r>
      <w:proofErr w:type="spellEnd"/>
      <w:r w:rsidRPr="00DD6017">
        <w:rPr>
          <w:rFonts w:ascii="Times New Roman" w:hAnsi="Times New Roman"/>
          <w:szCs w:val="24"/>
        </w:rPr>
        <w:t>, teve esse nome pois foi desenvolvido na cidade de Natal no RN</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o primeiro dispositivo que capta imagem do jogador pra interagir com o jogo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joystick do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muito mais fácil de usar que qualquer controle de outro console.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Utiliza uma interface usuário-máquina natural</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usuário controla e interage com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por gestos ou voz, nunca os dois ao mesmo tempo.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Resposta: FFFVF</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15) Marque V para verdadeiro e F para falso: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foi </w:t>
      </w:r>
      <w:proofErr w:type="spellStart"/>
      <w:r w:rsidRPr="00DD6017">
        <w:rPr>
          <w:rFonts w:ascii="Times New Roman" w:hAnsi="Times New Roman"/>
          <w:szCs w:val="24"/>
        </w:rPr>
        <w:t>hackeado</w:t>
      </w:r>
      <w:proofErr w:type="spellEnd"/>
      <w:r w:rsidRPr="00DD6017">
        <w:rPr>
          <w:rFonts w:ascii="Times New Roman" w:hAnsi="Times New Roman"/>
          <w:szCs w:val="24"/>
        </w:rPr>
        <w:t xml:space="preserve"> através de engenharia reversa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Desde seu lançamento,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já possuía um conjunto de drivers disponíveis pros usuários.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lastRenderedPageBreak/>
        <w:t xml:space="preserve">( ) </w:t>
      </w:r>
      <w:proofErr w:type="spellStart"/>
      <w:r w:rsidRPr="00DD6017">
        <w:rPr>
          <w:rFonts w:ascii="Times New Roman" w:hAnsi="Times New Roman"/>
          <w:szCs w:val="24"/>
        </w:rPr>
        <w:t>OpenNI</w:t>
      </w:r>
      <w:proofErr w:type="spellEnd"/>
      <w:r w:rsidRPr="00DD6017">
        <w:rPr>
          <w:rFonts w:ascii="Times New Roman" w:hAnsi="Times New Roman"/>
          <w:szCs w:val="24"/>
        </w:rPr>
        <w:t xml:space="preserve">, pacote oficial de drivers do </w:t>
      </w:r>
      <w:proofErr w:type="spellStart"/>
      <w:r w:rsidRPr="00DD6017">
        <w:rPr>
          <w:rFonts w:ascii="Times New Roman" w:hAnsi="Times New Roman"/>
          <w:szCs w:val="24"/>
        </w:rPr>
        <w:t>Kinect</w:t>
      </w:r>
      <w:proofErr w:type="spellEnd"/>
      <w:r w:rsidRPr="00DD6017">
        <w:rPr>
          <w:rFonts w:ascii="Times New Roman" w:hAnsi="Times New Roman"/>
          <w:szCs w:val="24"/>
        </w:rPr>
        <w:t>, já vem integrado com seu sistema de middleware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Primeira pessoa a </w:t>
      </w:r>
      <w:proofErr w:type="spellStart"/>
      <w:r w:rsidRPr="00DD6017">
        <w:rPr>
          <w:rFonts w:ascii="Times New Roman" w:hAnsi="Times New Roman"/>
          <w:szCs w:val="24"/>
        </w:rPr>
        <w:t>hackear</w:t>
      </w:r>
      <w:proofErr w:type="spellEnd"/>
      <w:r w:rsidRPr="00DD6017">
        <w:rPr>
          <w:rFonts w:ascii="Times New Roman" w:hAnsi="Times New Roman"/>
          <w:szCs w:val="24"/>
        </w:rPr>
        <w:t xml:space="preserve">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ganhou $20mil e logo foi contratada pela Microsoft</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Microsoft cria o </w:t>
      </w:r>
      <w:proofErr w:type="spellStart"/>
      <w:r w:rsidRPr="00DD6017">
        <w:rPr>
          <w:rFonts w:ascii="Times New Roman" w:hAnsi="Times New Roman"/>
          <w:szCs w:val="24"/>
        </w:rPr>
        <w:t>Fan</w:t>
      </w:r>
      <w:proofErr w:type="spellEnd"/>
      <w:r w:rsidRPr="00DD6017">
        <w:rPr>
          <w:rFonts w:ascii="Times New Roman" w:hAnsi="Times New Roman"/>
          <w:szCs w:val="24"/>
        </w:rPr>
        <w:t xml:space="preserve"> </w:t>
      </w:r>
      <w:proofErr w:type="spellStart"/>
      <w:r w:rsidRPr="00DD6017">
        <w:rPr>
          <w:rFonts w:ascii="Times New Roman" w:hAnsi="Times New Roman"/>
          <w:szCs w:val="24"/>
        </w:rPr>
        <w:t>Labs</w:t>
      </w:r>
      <w:proofErr w:type="spellEnd"/>
      <w:r w:rsidRPr="00DD6017">
        <w:rPr>
          <w:rFonts w:ascii="Times New Roman" w:hAnsi="Times New Roman"/>
          <w:szCs w:val="24"/>
        </w:rPr>
        <w:t xml:space="preserve"> com a intenção de acabar com a comunidade de desenvolveres de aplicativos para o </w:t>
      </w:r>
      <w:proofErr w:type="spellStart"/>
      <w:r w:rsidRPr="00DD6017">
        <w:rPr>
          <w:rFonts w:ascii="Times New Roman" w:hAnsi="Times New Roman"/>
          <w:szCs w:val="24"/>
        </w:rPr>
        <w:t>Kinect</w:t>
      </w:r>
      <w:proofErr w:type="spellEnd"/>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Resposta: VFVFF</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16) Marque V para verdadeiro e F para falso: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Possui reconhecimento facial e de voz</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Ganhou o recorde mundial de dispositivo eletrônico que vendeu mais rápido na história com 8milhões de unidades vendidas em 2 meses.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Microsoft promete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pra PC apenas pra 2012.</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Não necessita de muito espaço para jogar, podendo ser jogado com menos de  1,80 metros para um jogador.</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 Possui reconhecimento de voz para língua brasileira.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Resposta: VVVFF</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 xml:space="preserve">17) Assinale V para </w:t>
      </w:r>
      <w:r>
        <w:rPr>
          <w:rFonts w:ascii="Times New Roman" w:hAnsi="Times New Roman"/>
          <w:b/>
          <w:szCs w:val="24"/>
        </w:rPr>
        <w:t>verdadeiro</w:t>
      </w:r>
      <w:r w:rsidRPr="00DD6017">
        <w:rPr>
          <w:rFonts w:ascii="Times New Roman" w:hAnsi="Times New Roman"/>
          <w:b/>
          <w:szCs w:val="24"/>
        </w:rPr>
        <w:t xml:space="preserve"> e F para falso nas sentenças abaixo.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Já existem pesquisas na área de fisioterapia usando o </w:t>
      </w:r>
      <w:proofErr w:type="spellStart"/>
      <w:r w:rsidRPr="00DD6017">
        <w:rPr>
          <w:rFonts w:ascii="Times New Roman" w:hAnsi="Times New Roman"/>
          <w:szCs w:val="24"/>
        </w:rPr>
        <w:t>kinect</w:t>
      </w:r>
      <w:proofErr w:type="spellEnd"/>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utilizado na fisioterapia apenas como meio de diversão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A coleta de dados para fisioterapia é um dos benefícios proporcionados pelo </w:t>
      </w:r>
      <w:proofErr w:type="spellStart"/>
      <w:r w:rsidRPr="00DD6017">
        <w:rPr>
          <w:rFonts w:ascii="Times New Roman" w:hAnsi="Times New Roman"/>
          <w:szCs w:val="24"/>
        </w:rPr>
        <w:t>kinect</w:t>
      </w:r>
      <w:proofErr w:type="spellEnd"/>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Com o auxilio do </w:t>
      </w:r>
      <w:proofErr w:type="spellStart"/>
      <w:r w:rsidRPr="00DD6017">
        <w:rPr>
          <w:rFonts w:ascii="Times New Roman" w:hAnsi="Times New Roman"/>
          <w:szCs w:val="24"/>
        </w:rPr>
        <w:t>kinect</w:t>
      </w:r>
      <w:proofErr w:type="spellEnd"/>
      <w:r w:rsidRPr="00DD6017">
        <w:rPr>
          <w:rFonts w:ascii="Times New Roman" w:hAnsi="Times New Roman"/>
          <w:szCs w:val="24"/>
        </w:rPr>
        <w:t>, o fisioterapeuta terá pouca influencia no tratamento do paciente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VFVF</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 xml:space="preserve">18) Assinale V para </w:t>
      </w:r>
      <w:r>
        <w:rPr>
          <w:rFonts w:ascii="Times New Roman" w:hAnsi="Times New Roman"/>
          <w:b/>
          <w:szCs w:val="24"/>
        </w:rPr>
        <w:t>verdadeiro</w:t>
      </w:r>
      <w:r w:rsidRPr="00DD6017">
        <w:rPr>
          <w:rFonts w:ascii="Times New Roman" w:hAnsi="Times New Roman"/>
          <w:b/>
          <w:szCs w:val="24"/>
        </w:rPr>
        <w:t xml:space="preserve"> e F para falso nas sentenças abaixo.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é a ferramenta ideal para captar movimentação motora fina(dedos da mão)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Existe pesquisas utilizando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para captação de imagens 3D</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Na área de arqueologia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servirá para identificar os objetos encontrados, como artesanatos, animais, etc.</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Por possuir 2 câmeras,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fornece uma boa noção de profundidade, ele poderá ser utilizado no auxilio na locomoção de deficientes visuais, sendo portanto um substituto para os olhos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FVFV</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 xml:space="preserve">19) Qual área das mencionadas abaixo não está utilizando o </w:t>
      </w:r>
      <w:proofErr w:type="spellStart"/>
      <w:r w:rsidRPr="00DD6017">
        <w:rPr>
          <w:rFonts w:ascii="Times New Roman" w:hAnsi="Times New Roman"/>
          <w:b/>
          <w:szCs w:val="24"/>
        </w:rPr>
        <w:t>kinect</w:t>
      </w:r>
      <w:proofErr w:type="spellEnd"/>
      <w:r w:rsidRPr="00DD6017">
        <w:rPr>
          <w:rFonts w:ascii="Times New Roman" w:hAnsi="Times New Roman"/>
          <w:b/>
          <w:szCs w:val="24"/>
        </w:rPr>
        <w:t xml:space="preserve"> em suas pesquisas?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lastRenderedPageBreak/>
        <w:t>a) Automação Residencial</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b) Oceanografia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c) Fisioterapia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d) Acessibilidade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e) Arqueologia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B</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b/>
          <w:szCs w:val="24"/>
        </w:rPr>
      </w:pPr>
      <w:r w:rsidRPr="00DD6017">
        <w:rPr>
          <w:rFonts w:ascii="Times New Roman" w:hAnsi="Times New Roman"/>
          <w:b/>
          <w:szCs w:val="24"/>
        </w:rPr>
        <w:t>20) Assinale V para verdadeiro e F para falso nas sentenças abaixo.</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Os terrenos </w:t>
      </w:r>
      <w:proofErr w:type="spellStart"/>
      <w:r w:rsidRPr="00DD6017">
        <w:rPr>
          <w:rFonts w:ascii="Times New Roman" w:hAnsi="Times New Roman"/>
          <w:szCs w:val="24"/>
        </w:rPr>
        <w:t>scaneados</w:t>
      </w:r>
      <w:proofErr w:type="spellEnd"/>
      <w:r w:rsidRPr="00DD6017">
        <w:rPr>
          <w:rFonts w:ascii="Times New Roman" w:hAnsi="Times New Roman"/>
          <w:szCs w:val="24"/>
        </w:rPr>
        <w:t xml:space="preserve"> pelo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poderão ser projetados em um ambiente 3D, como o </w:t>
      </w:r>
      <w:proofErr w:type="spellStart"/>
      <w:r w:rsidRPr="00DD6017">
        <w:rPr>
          <w:rFonts w:ascii="Times New Roman" w:hAnsi="Times New Roman"/>
          <w:szCs w:val="24"/>
        </w:rPr>
        <w:t>second</w:t>
      </w:r>
      <w:proofErr w:type="spellEnd"/>
      <w:r w:rsidRPr="00DD6017">
        <w:rPr>
          <w:rFonts w:ascii="Times New Roman" w:hAnsi="Times New Roman"/>
          <w:szCs w:val="24"/>
        </w:rPr>
        <w:t xml:space="preserve"> </w:t>
      </w:r>
      <w:proofErr w:type="spellStart"/>
      <w:r w:rsidRPr="00DD6017">
        <w:rPr>
          <w:rFonts w:ascii="Times New Roman" w:hAnsi="Times New Roman"/>
          <w:szCs w:val="24"/>
        </w:rPr>
        <w:t>life</w:t>
      </w:r>
      <w:proofErr w:type="spellEnd"/>
      <w:r w:rsidRPr="00DD6017">
        <w:rPr>
          <w:rFonts w:ascii="Times New Roman" w:hAnsi="Times New Roman"/>
          <w:szCs w:val="24"/>
        </w:rPr>
        <w:t>, a fim serem analisados</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Diferente de projetos anteriores de holografia que utilizavam varias câmeras para a captura do objeto, atualmente 1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apenas é o suficiente</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sem o auxilio de outros periféricos é o suficiente para auxiliar os deficientes visuais em sua locomoção </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 xml:space="preserve">(  ) Apenas os microfones do </w:t>
      </w:r>
      <w:proofErr w:type="spellStart"/>
      <w:r w:rsidRPr="00DD6017">
        <w:rPr>
          <w:rFonts w:ascii="Times New Roman" w:hAnsi="Times New Roman"/>
          <w:szCs w:val="24"/>
        </w:rPr>
        <w:t>kinect</w:t>
      </w:r>
      <w:proofErr w:type="spellEnd"/>
      <w:r w:rsidRPr="00DD6017">
        <w:rPr>
          <w:rFonts w:ascii="Times New Roman" w:hAnsi="Times New Roman"/>
          <w:szCs w:val="24"/>
        </w:rPr>
        <w:t xml:space="preserve"> são utilizados na área de automação residencial, por meio do reconhecimento da fala</w:t>
      </w:r>
    </w:p>
    <w:p w:rsidR="006A4452" w:rsidRPr="00DD6017" w:rsidRDefault="006A4452" w:rsidP="006A44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Cs w:val="24"/>
        </w:rPr>
      </w:pPr>
      <w:r w:rsidRPr="00DD6017">
        <w:rPr>
          <w:rFonts w:ascii="Times New Roman" w:hAnsi="Times New Roman"/>
          <w:szCs w:val="24"/>
        </w:rPr>
        <w:t>Resposta: VVFF</w:t>
      </w:r>
    </w:p>
    <w:p w:rsidR="000E5929" w:rsidRPr="00487E55" w:rsidRDefault="000E5929" w:rsidP="000E592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sectPr w:rsidR="000E5929" w:rsidRPr="00487E55" w:rsidSect="00202286">
          <w:pgSz w:w="11906" w:h="16838"/>
          <w:pgMar w:top="1417" w:right="1701" w:bottom="1417" w:left="1701" w:header="708" w:footer="708" w:gutter="0"/>
          <w:cols w:space="708"/>
          <w:docGrid w:linePitch="360"/>
        </w:sectPr>
      </w:pPr>
    </w:p>
    <w:p w:rsidR="000E5929" w:rsidRPr="00487E55" w:rsidRDefault="000E5929" w:rsidP="00487E55">
      <w:pPr>
        <w:pStyle w:val="Heading1"/>
      </w:pPr>
      <w:r w:rsidRPr="00487E55">
        <w:lastRenderedPageBreak/>
        <w:t>EQUIPE 3 Sistema para aplicações em  Mecatrônica e Automobilística</w:t>
      </w:r>
    </w:p>
    <w:p w:rsidR="000E5929" w:rsidRPr="00487E55" w:rsidRDefault="000E5929" w:rsidP="000E5929">
      <w:pPr>
        <w:spacing w:line="100" w:lineRule="atLeast"/>
        <w:rPr>
          <w:rFonts w:ascii="Times New Roman" w:hAnsi="Times New Roman" w:cs="Times New Roman"/>
          <w:sz w:val="24"/>
          <w:szCs w:val="24"/>
        </w:rPr>
      </w:pPr>
    </w:p>
    <w:p w:rsidR="000E5929" w:rsidRPr="00487E55" w:rsidRDefault="000E5929" w:rsidP="000E5929">
      <w:pPr>
        <w:spacing w:line="100" w:lineRule="atLeast"/>
        <w:rPr>
          <w:rFonts w:ascii="Times New Roman" w:hAnsi="Times New Roman" w:cs="Times New Roman"/>
          <w:sz w:val="24"/>
          <w:szCs w:val="24"/>
        </w:rPr>
      </w:pPr>
      <w:r w:rsidRPr="00487E55">
        <w:rPr>
          <w:rFonts w:ascii="Times New Roman" w:hAnsi="Times New Roman" w:cs="Times New Roman"/>
          <w:sz w:val="24"/>
          <w:szCs w:val="24"/>
        </w:rPr>
        <w:t>1 – Por que usar FPGA para projetos de tempo real? Escolha a alternativa que melhor responde a essa pergunta:</w:t>
      </w:r>
    </w:p>
    <w:p w:rsidR="000E5929" w:rsidRPr="00487E55" w:rsidRDefault="000E5929" w:rsidP="000E5929">
      <w:pPr>
        <w:numPr>
          <w:ilvl w:val="0"/>
          <w:numId w:val="10"/>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Porque </w:t>
      </w: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xml:space="preserve"> tem um pequeno custo para adquirir e implementar;</w:t>
      </w:r>
    </w:p>
    <w:p w:rsidR="000E5929" w:rsidRPr="00487E55" w:rsidRDefault="000E5929" w:rsidP="000E5929">
      <w:pPr>
        <w:numPr>
          <w:ilvl w:val="0"/>
          <w:numId w:val="10"/>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Porque </w:t>
      </w: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xml:space="preserve"> são mais fáceis para programar;</w:t>
      </w:r>
    </w:p>
    <w:p w:rsidR="000E5929" w:rsidRPr="00487E55" w:rsidRDefault="000E5929" w:rsidP="000E5929">
      <w:pPr>
        <w:numPr>
          <w:ilvl w:val="0"/>
          <w:numId w:val="10"/>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Porque </w:t>
      </w: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xml:space="preserve"> por ser um </w:t>
      </w:r>
      <w:proofErr w:type="spellStart"/>
      <w:r w:rsidRPr="00487E55">
        <w:rPr>
          <w:rFonts w:ascii="Times New Roman" w:hAnsi="Times New Roman" w:cs="Times New Roman"/>
          <w:sz w:val="24"/>
          <w:szCs w:val="24"/>
        </w:rPr>
        <w:t>reconfigurável</w:t>
      </w:r>
      <w:proofErr w:type="spellEnd"/>
      <w:r w:rsidRPr="00487E55">
        <w:rPr>
          <w:rFonts w:ascii="Times New Roman" w:hAnsi="Times New Roman" w:cs="Times New Roman"/>
          <w:sz w:val="24"/>
          <w:szCs w:val="24"/>
        </w:rPr>
        <w:t xml:space="preserve"> permite modificações em tempo de execução e  paralelismo na execução;</w:t>
      </w:r>
    </w:p>
    <w:p w:rsidR="000E5929" w:rsidRPr="00487E55" w:rsidRDefault="000E5929" w:rsidP="000E5929">
      <w:pPr>
        <w:numPr>
          <w:ilvl w:val="0"/>
          <w:numId w:val="10"/>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Porque </w:t>
      </w: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xml:space="preserve"> ajudam a prototipação de sistemas que serão hardware específico.</w:t>
      </w:r>
    </w:p>
    <w:p w:rsidR="000E5929" w:rsidRPr="00487E55" w:rsidRDefault="000E5929" w:rsidP="000E5929">
      <w:pPr>
        <w:ind w:left="16" w:hanging="32"/>
        <w:rPr>
          <w:rFonts w:ascii="Times New Roman" w:hAnsi="Times New Roman" w:cs="Times New Roman"/>
          <w:bCs/>
          <w:sz w:val="24"/>
          <w:szCs w:val="24"/>
        </w:rPr>
      </w:pPr>
      <w:r w:rsidRPr="00487E55">
        <w:rPr>
          <w:rFonts w:ascii="Times New Roman" w:hAnsi="Times New Roman" w:cs="Times New Roman"/>
          <w:bCs/>
          <w:sz w:val="24"/>
          <w:szCs w:val="24"/>
        </w:rPr>
        <w:t>Resposta: C</w:t>
      </w:r>
    </w:p>
    <w:p w:rsidR="000E5929" w:rsidRPr="00487E55" w:rsidRDefault="000E5929" w:rsidP="000E5929">
      <w:pPr>
        <w:pStyle w:val="ListParagraph1"/>
        <w:spacing w:line="100" w:lineRule="atLeast"/>
        <w:rPr>
          <w:rFonts w:ascii="Times New Roman" w:hAnsi="Times New Roman"/>
          <w:sz w:val="24"/>
          <w:szCs w:val="24"/>
        </w:rPr>
      </w:pPr>
    </w:p>
    <w:p w:rsidR="000E5929" w:rsidRPr="00487E55" w:rsidRDefault="000E5929" w:rsidP="000E5929">
      <w:pPr>
        <w:spacing w:line="100" w:lineRule="atLeast"/>
        <w:rPr>
          <w:rFonts w:ascii="Times New Roman" w:hAnsi="Times New Roman" w:cs="Times New Roman"/>
          <w:sz w:val="24"/>
          <w:szCs w:val="24"/>
        </w:rPr>
      </w:pPr>
      <w:r w:rsidRPr="00487E55">
        <w:rPr>
          <w:rFonts w:ascii="Times New Roman" w:hAnsi="Times New Roman" w:cs="Times New Roman"/>
          <w:sz w:val="24"/>
          <w:szCs w:val="24"/>
        </w:rPr>
        <w:t>2 – Para um projeto que não tenha muito investimento e precise de processamento paralelo, que sistema usar? Escolha a alternativa que melhor responde a essa pergunta:</w:t>
      </w:r>
    </w:p>
    <w:p w:rsidR="000E5929" w:rsidRPr="00487E55" w:rsidRDefault="000E5929" w:rsidP="000E5929">
      <w:pPr>
        <w:numPr>
          <w:ilvl w:val="0"/>
          <w:numId w:val="11"/>
        </w:numPr>
        <w:suppressAutoHyphens/>
        <w:rPr>
          <w:rFonts w:ascii="Times New Roman" w:hAnsi="Times New Roman" w:cs="Times New Roman"/>
          <w:sz w:val="24"/>
          <w:szCs w:val="24"/>
        </w:rPr>
      </w:pPr>
      <w:proofErr w:type="spellStart"/>
      <w:r w:rsidRPr="00487E55">
        <w:rPr>
          <w:rFonts w:ascii="Times New Roman" w:hAnsi="Times New Roman" w:cs="Times New Roman"/>
          <w:sz w:val="24"/>
          <w:szCs w:val="24"/>
        </w:rPr>
        <w:t>Hadware</w:t>
      </w:r>
      <w:proofErr w:type="spellEnd"/>
      <w:r w:rsidRPr="00487E55">
        <w:rPr>
          <w:rFonts w:ascii="Times New Roman" w:hAnsi="Times New Roman" w:cs="Times New Roman"/>
          <w:sz w:val="24"/>
          <w:szCs w:val="24"/>
        </w:rPr>
        <w:t xml:space="preserve"> específico</w:t>
      </w:r>
    </w:p>
    <w:p w:rsidR="000E5929" w:rsidRPr="00487E55" w:rsidRDefault="000E5929" w:rsidP="000E5929">
      <w:pPr>
        <w:numPr>
          <w:ilvl w:val="0"/>
          <w:numId w:val="11"/>
        </w:numPr>
        <w:suppressAutoHyphens/>
        <w:rPr>
          <w:rFonts w:ascii="Times New Roman" w:hAnsi="Times New Roman" w:cs="Times New Roman"/>
          <w:sz w:val="24"/>
          <w:szCs w:val="24"/>
        </w:rPr>
      </w:pPr>
      <w:r w:rsidRPr="00487E55">
        <w:rPr>
          <w:rFonts w:ascii="Times New Roman" w:hAnsi="Times New Roman" w:cs="Times New Roman"/>
          <w:sz w:val="24"/>
          <w:szCs w:val="24"/>
        </w:rPr>
        <w:t>FPGA</w:t>
      </w:r>
    </w:p>
    <w:p w:rsidR="000E5929" w:rsidRPr="00487E55" w:rsidRDefault="000E5929" w:rsidP="000E5929">
      <w:pPr>
        <w:numPr>
          <w:ilvl w:val="0"/>
          <w:numId w:val="11"/>
        </w:numPr>
        <w:suppressAutoHyphens/>
        <w:rPr>
          <w:rFonts w:ascii="Times New Roman" w:hAnsi="Times New Roman" w:cs="Times New Roman"/>
          <w:sz w:val="24"/>
          <w:szCs w:val="24"/>
        </w:rPr>
      </w:pPr>
      <w:r w:rsidRPr="00487E55">
        <w:rPr>
          <w:rFonts w:ascii="Times New Roman" w:hAnsi="Times New Roman" w:cs="Times New Roman"/>
          <w:sz w:val="24"/>
          <w:szCs w:val="24"/>
        </w:rPr>
        <w:t>Processador de propósito geral</w:t>
      </w:r>
    </w:p>
    <w:p w:rsidR="000E5929" w:rsidRPr="00487E55" w:rsidRDefault="000E5929" w:rsidP="000E5929">
      <w:pPr>
        <w:numPr>
          <w:ilvl w:val="0"/>
          <w:numId w:val="11"/>
        </w:numPr>
        <w:suppressAutoHyphens/>
        <w:rPr>
          <w:rFonts w:ascii="Times New Roman" w:hAnsi="Times New Roman" w:cs="Times New Roman"/>
          <w:sz w:val="24"/>
          <w:szCs w:val="24"/>
        </w:rPr>
      </w:pPr>
      <w:r w:rsidRPr="00487E55">
        <w:rPr>
          <w:rFonts w:ascii="Times New Roman" w:hAnsi="Times New Roman" w:cs="Times New Roman"/>
          <w:sz w:val="24"/>
          <w:szCs w:val="24"/>
        </w:rPr>
        <w:t>Processador de propósito específico</w:t>
      </w: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Resposta: B</w:t>
      </w:r>
    </w:p>
    <w:p w:rsidR="000E5929" w:rsidRPr="00487E55" w:rsidRDefault="000E5929" w:rsidP="000E5929">
      <w:pPr>
        <w:spacing w:line="100" w:lineRule="atLeast"/>
        <w:rPr>
          <w:rFonts w:ascii="Times New Roman" w:hAnsi="Times New Roman" w:cs="Times New Roman"/>
          <w:sz w:val="24"/>
          <w:szCs w:val="24"/>
        </w:rPr>
      </w:pPr>
    </w:p>
    <w:p w:rsidR="000E5929" w:rsidRPr="00487E55" w:rsidRDefault="000E5929" w:rsidP="000E5929">
      <w:pPr>
        <w:spacing w:line="100" w:lineRule="atLeast"/>
        <w:rPr>
          <w:rFonts w:ascii="Times New Roman" w:hAnsi="Times New Roman" w:cs="Times New Roman"/>
          <w:sz w:val="24"/>
          <w:szCs w:val="24"/>
        </w:rPr>
      </w:pPr>
      <w:r w:rsidRPr="00487E55">
        <w:rPr>
          <w:rFonts w:ascii="Times New Roman" w:hAnsi="Times New Roman" w:cs="Times New Roman"/>
          <w:sz w:val="24"/>
          <w:szCs w:val="24"/>
        </w:rPr>
        <w:t xml:space="preserve">3 – O que é um </w:t>
      </w:r>
      <w:proofErr w:type="spellStart"/>
      <w:r w:rsidRPr="00487E55">
        <w:rPr>
          <w:rFonts w:ascii="Times New Roman" w:hAnsi="Times New Roman" w:cs="Times New Roman"/>
          <w:sz w:val="24"/>
          <w:szCs w:val="24"/>
        </w:rPr>
        <w:t>watchdog</w:t>
      </w:r>
      <w:proofErr w:type="spellEnd"/>
      <w:r w:rsidRPr="00487E55">
        <w:rPr>
          <w:rFonts w:ascii="Times New Roman" w:hAnsi="Times New Roman" w:cs="Times New Roman"/>
          <w:sz w:val="24"/>
          <w:szCs w:val="24"/>
        </w:rPr>
        <w:t>? Escolha a alternativa que melhor responde a essa pergunta:</w:t>
      </w:r>
    </w:p>
    <w:p w:rsidR="000E5929" w:rsidRPr="00487E55" w:rsidRDefault="000E5929" w:rsidP="000E5929">
      <w:pPr>
        <w:numPr>
          <w:ilvl w:val="0"/>
          <w:numId w:val="12"/>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É um dispositivo que fica verificando </w:t>
      </w:r>
      <w:proofErr w:type="spellStart"/>
      <w:r w:rsidRPr="00487E55">
        <w:rPr>
          <w:rFonts w:ascii="Times New Roman" w:hAnsi="Times New Roman" w:cs="Times New Roman"/>
          <w:sz w:val="24"/>
          <w:szCs w:val="24"/>
        </w:rPr>
        <w:t>corretude</w:t>
      </w:r>
      <w:proofErr w:type="spellEnd"/>
      <w:r w:rsidRPr="00487E55">
        <w:rPr>
          <w:rFonts w:ascii="Times New Roman" w:hAnsi="Times New Roman" w:cs="Times New Roman"/>
          <w:sz w:val="24"/>
          <w:szCs w:val="24"/>
        </w:rPr>
        <w:t xml:space="preserve"> do código em execução;</w:t>
      </w:r>
    </w:p>
    <w:p w:rsidR="000E5929" w:rsidRPr="00487E55" w:rsidRDefault="000E5929" w:rsidP="000E5929">
      <w:pPr>
        <w:numPr>
          <w:ilvl w:val="0"/>
          <w:numId w:val="12"/>
        </w:numPr>
        <w:suppressAutoHyphens/>
        <w:rPr>
          <w:rFonts w:ascii="Times New Roman" w:hAnsi="Times New Roman" w:cs="Times New Roman"/>
          <w:sz w:val="24"/>
          <w:szCs w:val="24"/>
        </w:rPr>
      </w:pPr>
      <w:r w:rsidRPr="00487E55">
        <w:rPr>
          <w:rFonts w:ascii="Times New Roman" w:hAnsi="Times New Roman" w:cs="Times New Roman"/>
          <w:sz w:val="24"/>
          <w:szCs w:val="24"/>
        </w:rPr>
        <w:t>É um temporizador que verifica os processos e aplica correções ao sistema;</w:t>
      </w:r>
    </w:p>
    <w:p w:rsidR="000E5929" w:rsidRPr="00487E55" w:rsidRDefault="000E5929" w:rsidP="000E5929">
      <w:pPr>
        <w:numPr>
          <w:ilvl w:val="0"/>
          <w:numId w:val="12"/>
        </w:numPr>
        <w:suppressAutoHyphens/>
        <w:rPr>
          <w:rFonts w:ascii="Times New Roman" w:hAnsi="Times New Roman" w:cs="Times New Roman"/>
          <w:sz w:val="24"/>
          <w:szCs w:val="24"/>
        </w:rPr>
      </w:pPr>
      <w:r w:rsidRPr="00487E55">
        <w:rPr>
          <w:rFonts w:ascii="Times New Roman" w:hAnsi="Times New Roman" w:cs="Times New Roman"/>
          <w:sz w:val="24"/>
          <w:szCs w:val="24"/>
        </w:rPr>
        <w:t>É um software responsável por fazer a contagem de tempo de uma tarefa;</w:t>
      </w:r>
    </w:p>
    <w:p w:rsidR="000E5929" w:rsidRPr="00487E55" w:rsidRDefault="000E5929" w:rsidP="000E5929">
      <w:pPr>
        <w:numPr>
          <w:ilvl w:val="0"/>
          <w:numId w:val="12"/>
        </w:numPr>
        <w:suppressAutoHyphens/>
        <w:rPr>
          <w:rFonts w:ascii="Times New Roman" w:hAnsi="Times New Roman" w:cs="Times New Roman"/>
          <w:sz w:val="24"/>
          <w:szCs w:val="24"/>
        </w:rPr>
      </w:pPr>
      <w:r w:rsidRPr="00487E55">
        <w:rPr>
          <w:rFonts w:ascii="Times New Roman" w:hAnsi="Times New Roman" w:cs="Times New Roman"/>
          <w:sz w:val="24"/>
          <w:szCs w:val="24"/>
        </w:rPr>
        <w:t>É um sistema complexo responsável por fazer a correção de dados que foram transferidos em um barramento.</w:t>
      </w: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Resposta: B</w:t>
      </w:r>
    </w:p>
    <w:p w:rsidR="000E5929" w:rsidRPr="00487E55" w:rsidRDefault="000E5929" w:rsidP="000E5929">
      <w:pPr>
        <w:rPr>
          <w:rFonts w:ascii="Times New Roman" w:hAnsi="Times New Roman" w:cs="Times New Roman"/>
          <w:sz w:val="24"/>
          <w:szCs w:val="24"/>
        </w:rPr>
      </w:pPr>
    </w:p>
    <w:p w:rsidR="000E5929" w:rsidRPr="00487E55" w:rsidRDefault="000E5929" w:rsidP="000E5929">
      <w:pPr>
        <w:pageBreakBefore/>
        <w:spacing w:line="100" w:lineRule="atLeast"/>
        <w:rPr>
          <w:rFonts w:ascii="Times New Roman" w:hAnsi="Times New Roman" w:cs="Times New Roman"/>
          <w:sz w:val="24"/>
          <w:szCs w:val="24"/>
        </w:rPr>
      </w:pPr>
      <w:r w:rsidRPr="00487E55">
        <w:rPr>
          <w:rFonts w:ascii="Times New Roman" w:hAnsi="Times New Roman" w:cs="Times New Roman"/>
          <w:sz w:val="24"/>
          <w:szCs w:val="24"/>
        </w:rPr>
        <w:lastRenderedPageBreak/>
        <w:t>4 – Qual a diferença entre módulos e tarefas? Escolha a alternativa que melhor responde a essa pergunta:</w:t>
      </w:r>
    </w:p>
    <w:p w:rsidR="000E5929" w:rsidRPr="00487E55" w:rsidRDefault="000E5929" w:rsidP="000E5929">
      <w:pPr>
        <w:numPr>
          <w:ilvl w:val="0"/>
          <w:numId w:val="13"/>
        </w:numPr>
        <w:suppressAutoHyphens/>
        <w:rPr>
          <w:rFonts w:ascii="Times New Roman" w:hAnsi="Times New Roman" w:cs="Times New Roman"/>
          <w:sz w:val="24"/>
          <w:szCs w:val="24"/>
        </w:rPr>
      </w:pPr>
      <w:r w:rsidRPr="00487E55">
        <w:rPr>
          <w:rFonts w:ascii="Times New Roman" w:hAnsi="Times New Roman" w:cs="Times New Roman"/>
          <w:sz w:val="24"/>
          <w:szCs w:val="24"/>
        </w:rPr>
        <w:t>Módulo corresponde a parte fixa do dispositivo alvo onde as tarefas representam diferentes processamentos de sinais de funcionalidades do modulo;</w:t>
      </w:r>
    </w:p>
    <w:p w:rsidR="000E5929" w:rsidRPr="00487E55" w:rsidRDefault="000E5929" w:rsidP="000E5929">
      <w:pPr>
        <w:numPr>
          <w:ilvl w:val="0"/>
          <w:numId w:val="13"/>
        </w:numPr>
        <w:suppressAutoHyphens/>
        <w:rPr>
          <w:rFonts w:ascii="Times New Roman" w:hAnsi="Times New Roman" w:cs="Times New Roman"/>
          <w:sz w:val="24"/>
          <w:szCs w:val="24"/>
        </w:rPr>
      </w:pPr>
      <w:r w:rsidRPr="00487E55">
        <w:rPr>
          <w:rFonts w:ascii="Times New Roman" w:hAnsi="Times New Roman" w:cs="Times New Roman"/>
          <w:sz w:val="24"/>
          <w:szCs w:val="24"/>
        </w:rPr>
        <w:t>Módulo é um agrupamento de dispositivos e tarefas são conjuntos de softwares para os módulos;</w:t>
      </w:r>
    </w:p>
    <w:p w:rsidR="000E5929" w:rsidRPr="00487E55" w:rsidRDefault="000E5929" w:rsidP="000E5929">
      <w:pPr>
        <w:numPr>
          <w:ilvl w:val="0"/>
          <w:numId w:val="13"/>
        </w:numPr>
        <w:suppressAutoHyphens/>
        <w:rPr>
          <w:rFonts w:ascii="Times New Roman" w:hAnsi="Times New Roman" w:cs="Times New Roman"/>
          <w:sz w:val="24"/>
          <w:szCs w:val="24"/>
        </w:rPr>
      </w:pPr>
      <w:r w:rsidRPr="00487E55">
        <w:rPr>
          <w:rFonts w:ascii="Times New Roman" w:hAnsi="Times New Roman" w:cs="Times New Roman"/>
          <w:sz w:val="24"/>
          <w:szCs w:val="24"/>
        </w:rPr>
        <w:t>Módulo é responsável pelo processamento em software e tarefas responsáveis por processamento em hardware;</w:t>
      </w:r>
    </w:p>
    <w:p w:rsidR="000E5929" w:rsidRPr="00487E55" w:rsidRDefault="000E5929" w:rsidP="000E5929">
      <w:pPr>
        <w:numPr>
          <w:ilvl w:val="0"/>
          <w:numId w:val="13"/>
        </w:numPr>
        <w:suppressAutoHyphens/>
        <w:rPr>
          <w:rFonts w:ascii="Times New Roman" w:hAnsi="Times New Roman" w:cs="Times New Roman"/>
          <w:sz w:val="24"/>
          <w:szCs w:val="24"/>
        </w:rPr>
      </w:pPr>
      <w:r w:rsidRPr="00487E55">
        <w:rPr>
          <w:rFonts w:ascii="Times New Roman" w:hAnsi="Times New Roman" w:cs="Times New Roman"/>
          <w:sz w:val="24"/>
          <w:szCs w:val="24"/>
        </w:rPr>
        <w:t>Módulo representa a totalidade do sistema e tarefa representa a totalidade de um hardware.</w:t>
      </w: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Resposta: A</w:t>
      </w:r>
    </w:p>
    <w:p w:rsidR="000E5929" w:rsidRPr="00487E55" w:rsidRDefault="000E5929" w:rsidP="000E5929">
      <w:pPr>
        <w:pStyle w:val="ListParagraph1"/>
        <w:spacing w:line="100" w:lineRule="atLeast"/>
        <w:rPr>
          <w:rFonts w:ascii="Times New Roman" w:hAnsi="Times New Roman"/>
          <w:sz w:val="24"/>
          <w:szCs w:val="24"/>
        </w:rPr>
      </w:pPr>
    </w:p>
    <w:p w:rsidR="000E5929" w:rsidRPr="00487E55" w:rsidRDefault="000E5929" w:rsidP="000E5929">
      <w:pPr>
        <w:spacing w:line="100" w:lineRule="atLeast"/>
        <w:rPr>
          <w:rFonts w:ascii="Times New Roman" w:hAnsi="Times New Roman" w:cs="Times New Roman"/>
          <w:sz w:val="24"/>
          <w:szCs w:val="24"/>
        </w:rPr>
      </w:pPr>
      <w:r w:rsidRPr="00487E55">
        <w:rPr>
          <w:rFonts w:ascii="Times New Roman" w:hAnsi="Times New Roman" w:cs="Times New Roman"/>
          <w:sz w:val="24"/>
          <w:szCs w:val="24"/>
        </w:rPr>
        <w:t>5 – Para melhoria de sistemas de tempo real, o que poderia ser usado? Escolha a alternativa que melhor responde a essa pergunta:</w:t>
      </w:r>
    </w:p>
    <w:p w:rsidR="000E5929" w:rsidRPr="00487E55" w:rsidRDefault="000E5929" w:rsidP="000E5929">
      <w:pPr>
        <w:numPr>
          <w:ilvl w:val="0"/>
          <w:numId w:val="14"/>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Processamento </w:t>
      </w:r>
      <w:proofErr w:type="spellStart"/>
      <w:r w:rsidRPr="00487E55">
        <w:rPr>
          <w:rFonts w:ascii="Times New Roman" w:hAnsi="Times New Roman" w:cs="Times New Roman"/>
          <w:sz w:val="24"/>
          <w:szCs w:val="24"/>
        </w:rPr>
        <w:t>banch</w:t>
      </w:r>
      <w:proofErr w:type="spellEnd"/>
      <w:r w:rsidRPr="00487E55">
        <w:rPr>
          <w:rFonts w:ascii="Times New Roman" w:hAnsi="Times New Roman" w:cs="Times New Roman"/>
          <w:sz w:val="24"/>
          <w:szCs w:val="24"/>
        </w:rPr>
        <w:t xml:space="preserve"> e filas;</w:t>
      </w:r>
    </w:p>
    <w:p w:rsidR="000E5929" w:rsidRPr="00487E55" w:rsidRDefault="000E5929" w:rsidP="000E5929">
      <w:pPr>
        <w:numPr>
          <w:ilvl w:val="0"/>
          <w:numId w:val="14"/>
        </w:numPr>
        <w:suppressAutoHyphens/>
        <w:rPr>
          <w:rFonts w:ascii="Times New Roman" w:hAnsi="Times New Roman" w:cs="Times New Roman"/>
          <w:sz w:val="24"/>
          <w:szCs w:val="24"/>
        </w:rPr>
      </w:pPr>
      <w:r w:rsidRPr="00487E55">
        <w:rPr>
          <w:rFonts w:ascii="Times New Roman" w:hAnsi="Times New Roman" w:cs="Times New Roman"/>
          <w:sz w:val="24"/>
          <w:szCs w:val="24"/>
        </w:rPr>
        <w:t>Processamento em paralelo e reconfiguração em tempo de execução;</w:t>
      </w:r>
    </w:p>
    <w:p w:rsidR="000E5929" w:rsidRPr="00487E55" w:rsidRDefault="000E5929" w:rsidP="000E5929">
      <w:pPr>
        <w:numPr>
          <w:ilvl w:val="0"/>
          <w:numId w:val="14"/>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Processamento </w:t>
      </w:r>
      <w:proofErr w:type="spellStart"/>
      <w:r w:rsidRPr="00487E55">
        <w:rPr>
          <w:rFonts w:ascii="Times New Roman" w:hAnsi="Times New Roman" w:cs="Times New Roman"/>
          <w:sz w:val="24"/>
          <w:szCs w:val="24"/>
        </w:rPr>
        <w:t>first</w:t>
      </w:r>
      <w:proofErr w:type="spellEnd"/>
      <w:r w:rsidRPr="00487E55">
        <w:rPr>
          <w:rFonts w:ascii="Times New Roman" w:hAnsi="Times New Roman" w:cs="Times New Roman"/>
          <w:sz w:val="24"/>
          <w:szCs w:val="24"/>
        </w:rPr>
        <w:t>-in-</w:t>
      </w:r>
      <w:proofErr w:type="spellStart"/>
      <w:r w:rsidRPr="00487E55">
        <w:rPr>
          <w:rFonts w:ascii="Times New Roman" w:hAnsi="Times New Roman" w:cs="Times New Roman"/>
          <w:sz w:val="24"/>
          <w:szCs w:val="24"/>
        </w:rPr>
        <w:t>first</w:t>
      </w:r>
      <w:proofErr w:type="spellEnd"/>
      <w:r w:rsidRPr="00487E55">
        <w:rPr>
          <w:rFonts w:ascii="Times New Roman" w:hAnsi="Times New Roman" w:cs="Times New Roman"/>
          <w:sz w:val="24"/>
          <w:szCs w:val="24"/>
        </w:rPr>
        <w:t>-out e cumprimento de prazos temporais;</w:t>
      </w:r>
    </w:p>
    <w:p w:rsidR="000E5929" w:rsidRPr="00487E55" w:rsidRDefault="000E5929" w:rsidP="000E5929">
      <w:pPr>
        <w:numPr>
          <w:ilvl w:val="0"/>
          <w:numId w:val="14"/>
        </w:numPr>
        <w:suppressAutoHyphens/>
        <w:rPr>
          <w:rFonts w:ascii="Times New Roman" w:hAnsi="Times New Roman" w:cs="Times New Roman"/>
          <w:sz w:val="24"/>
          <w:szCs w:val="24"/>
        </w:rPr>
      </w:pPr>
      <w:r w:rsidRPr="00487E55">
        <w:rPr>
          <w:rFonts w:ascii="Times New Roman" w:hAnsi="Times New Roman" w:cs="Times New Roman"/>
          <w:sz w:val="24"/>
          <w:szCs w:val="24"/>
        </w:rPr>
        <w:t>Processamento em software e utilização de códigos em árvore.</w:t>
      </w: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Resposta: B</w:t>
      </w:r>
    </w:p>
    <w:p w:rsidR="000E5929" w:rsidRPr="00487E55" w:rsidRDefault="000E5929" w:rsidP="000E5929">
      <w:pPr>
        <w:pStyle w:val="ListParagraph1"/>
        <w:spacing w:line="100" w:lineRule="atLeast"/>
        <w:ind w:left="0"/>
        <w:rPr>
          <w:rFonts w:ascii="Times New Roman" w:hAnsi="Times New Roman"/>
          <w:sz w:val="24"/>
          <w:szCs w:val="24"/>
        </w:rPr>
      </w:pP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6 – Como podemos descrever basicamente o processo de reconfiguração do sistema de tempo real para automóveis exposto em sala?</w:t>
      </w:r>
    </w:p>
    <w:p w:rsidR="000E5929" w:rsidRPr="00487E55" w:rsidRDefault="000E5929" w:rsidP="000E5929">
      <w:pPr>
        <w:numPr>
          <w:ilvl w:val="0"/>
          <w:numId w:val="15"/>
        </w:numPr>
        <w:suppressAutoHyphens/>
        <w:rPr>
          <w:rFonts w:ascii="Times New Roman" w:hAnsi="Times New Roman" w:cs="Times New Roman"/>
          <w:sz w:val="24"/>
          <w:szCs w:val="24"/>
        </w:rPr>
      </w:pPr>
      <w:r w:rsidRPr="00487E55">
        <w:rPr>
          <w:rFonts w:ascii="Times New Roman" w:hAnsi="Times New Roman" w:cs="Times New Roman"/>
          <w:sz w:val="24"/>
          <w:szCs w:val="24"/>
        </w:rPr>
        <w:t>Através da construção de uma nova arquitetura voltada para um novo caso de uso</w:t>
      </w:r>
    </w:p>
    <w:p w:rsidR="000E5929" w:rsidRPr="00487E55" w:rsidRDefault="000E5929" w:rsidP="000E5929">
      <w:pPr>
        <w:numPr>
          <w:ilvl w:val="0"/>
          <w:numId w:val="15"/>
        </w:numPr>
        <w:suppressAutoHyphens/>
        <w:rPr>
          <w:rFonts w:ascii="Times New Roman" w:hAnsi="Times New Roman" w:cs="Times New Roman"/>
          <w:sz w:val="24"/>
          <w:szCs w:val="24"/>
        </w:rPr>
      </w:pPr>
      <w:r w:rsidRPr="00487E55">
        <w:rPr>
          <w:rFonts w:ascii="Times New Roman" w:hAnsi="Times New Roman" w:cs="Times New Roman"/>
          <w:sz w:val="24"/>
          <w:szCs w:val="24"/>
        </w:rPr>
        <w:t>Pela simples substituição de uma tarefa por outra</w:t>
      </w:r>
    </w:p>
    <w:p w:rsidR="000E5929" w:rsidRPr="00487E55" w:rsidRDefault="000E5929" w:rsidP="000E5929">
      <w:pPr>
        <w:numPr>
          <w:ilvl w:val="0"/>
          <w:numId w:val="15"/>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Pelo desenvolvimento de um novo núcleo de execução apenas para o novo problema a ser solucionado. </w:t>
      </w:r>
    </w:p>
    <w:p w:rsidR="000E5929" w:rsidRPr="00487E55" w:rsidRDefault="000E5929" w:rsidP="000E5929">
      <w:pPr>
        <w:numPr>
          <w:ilvl w:val="0"/>
          <w:numId w:val="15"/>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Apenas através do acréscimo de novos estados no fluxo da FSM.  </w:t>
      </w:r>
    </w:p>
    <w:p w:rsidR="000E5929" w:rsidRPr="00487E55" w:rsidRDefault="000E5929" w:rsidP="000E5929">
      <w:pPr>
        <w:pStyle w:val="ListParagraph1"/>
        <w:spacing w:line="100" w:lineRule="atLeast"/>
        <w:ind w:left="0"/>
        <w:rPr>
          <w:rFonts w:ascii="Times New Roman" w:hAnsi="Times New Roman"/>
          <w:bCs/>
          <w:sz w:val="24"/>
          <w:szCs w:val="24"/>
        </w:rPr>
      </w:pPr>
      <w:r w:rsidRPr="00487E55">
        <w:rPr>
          <w:rFonts w:ascii="Times New Roman" w:hAnsi="Times New Roman"/>
          <w:bCs/>
          <w:sz w:val="24"/>
          <w:szCs w:val="24"/>
        </w:rPr>
        <w:t>Resposta: B</w:t>
      </w:r>
    </w:p>
    <w:p w:rsidR="000E5929" w:rsidRPr="00487E55" w:rsidRDefault="000E5929" w:rsidP="000E5929">
      <w:pPr>
        <w:pStyle w:val="ListParagraph1"/>
        <w:spacing w:line="100" w:lineRule="atLeast"/>
        <w:ind w:left="0"/>
        <w:rPr>
          <w:rFonts w:ascii="Times New Roman" w:hAnsi="Times New Roman"/>
          <w:sz w:val="24"/>
          <w:szCs w:val="24"/>
        </w:rPr>
      </w:pP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7 – De que maneira as informações sobre a reconfiguração são recebidas pelo sistema de tempo real para automóveis dado?</w:t>
      </w:r>
    </w:p>
    <w:p w:rsidR="000E5929" w:rsidRPr="00487E55" w:rsidRDefault="000E5929" w:rsidP="000E5929">
      <w:pPr>
        <w:numPr>
          <w:ilvl w:val="0"/>
          <w:numId w:val="16"/>
        </w:numPr>
        <w:suppressAutoHyphens/>
        <w:rPr>
          <w:rFonts w:ascii="Times New Roman" w:hAnsi="Times New Roman" w:cs="Times New Roman"/>
          <w:sz w:val="24"/>
          <w:szCs w:val="24"/>
        </w:rPr>
      </w:pPr>
      <w:r w:rsidRPr="00487E55">
        <w:rPr>
          <w:rFonts w:ascii="Times New Roman" w:hAnsi="Times New Roman" w:cs="Times New Roman"/>
          <w:sz w:val="24"/>
          <w:szCs w:val="24"/>
        </w:rPr>
        <w:lastRenderedPageBreak/>
        <w:t xml:space="preserve">É feita através de uma porta </w:t>
      </w:r>
      <w:proofErr w:type="spellStart"/>
      <w:r w:rsidRPr="00487E55">
        <w:rPr>
          <w:rFonts w:ascii="Times New Roman" w:hAnsi="Times New Roman" w:cs="Times New Roman"/>
          <w:sz w:val="24"/>
          <w:szCs w:val="24"/>
        </w:rPr>
        <w:t>Fireware</w:t>
      </w:r>
      <w:proofErr w:type="spellEnd"/>
      <w:r w:rsidRPr="00487E55">
        <w:rPr>
          <w:rFonts w:ascii="Times New Roman" w:hAnsi="Times New Roman" w:cs="Times New Roman"/>
          <w:sz w:val="24"/>
          <w:szCs w:val="24"/>
        </w:rPr>
        <w:t xml:space="preserve"> por ter maior taxa de transferência que a USB. </w:t>
      </w:r>
    </w:p>
    <w:p w:rsidR="000E5929" w:rsidRPr="00487E55" w:rsidRDefault="000E5929" w:rsidP="000E5929">
      <w:pPr>
        <w:numPr>
          <w:ilvl w:val="0"/>
          <w:numId w:val="16"/>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É feita através da </w:t>
      </w:r>
      <w:proofErr w:type="spellStart"/>
      <w:r w:rsidRPr="00487E55">
        <w:rPr>
          <w:rFonts w:ascii="Times New Roman" w:hAnsi="Times New Roman" w:cs="Times New Roman"/>
          <w:sz w:val="24"/>
          <w:szCs w:val="24"/>
        </w:rPr>
        <w:t>Internal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Configuration</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Acess</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Port</w:t>
      </w:r>
      <w:proofErr w:type="spellEnd"/>
      <w:r w:rsidRPr="00487E55">
        <w:rPr>
          <w:rFonts w:ascii="Times New Roman" w:hAnsi="Times New Roman" w:cs="Times New Roman"/>
          <w:sz w:val="24"/>
          <w:szCs w:val="24"/>
        </w:rPr>
        <w:t xml:space="preserve"> (ICAP), que é a única responsável por essa tarefa. </w:t>
      </w:r>
    </w:p>
    <w:p w:rsidR="000E5929" w:rsidRPr="00487E55" w:rsidRDefault="000E5929" w:rsidP="000E5929">
      <w:pPr>
        <w:numPr>
          <w:ilvl w:val="0"/>
          <w:numId w:val="16"/>
        </w:numPr>
        <w:suppressAutoHyphens/>
        <w:rPr>
          <w:rFonts w:ascii="Times New Roman" w:hAnsi="Times New Roman" w:cs="Times New Roman"/>
          <w:sz w:val="24"/>
          <w:szCs w:val="24"/>
        </w:rPr>
      </w:pPr>
      <w:r w:rsidRPr="00487E55">
        <w:rPr>
          <w:rFonts w:ascii="Times New Roman" w:hAnsi="Times New Roman" w:cs="Times New Roman"/>
          <w:sz w:val="24"/>
          <w:szCs w:val="24"/>
        </w:rPr>
        <w:t>Toda a comunicação, inclusive para reconfiguração, é feita apenas via USB.</w:t>
      </w:r>
    </w:p>
    <w:p w:rsidR="000E5929" w:rsidRPr="00487E55" w:rsidRDefault="000E5929" w:rsidP="000E5929">
      <w:pPr>
        <w:numPr>
          <w:ilvl w:val="0"/>
          <w:numId w:val="16"/>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Tanto a USB com a </w:t>
      </w:r>
      <w:proofErr w:type="spellStart"/>
      <w:r w:rsidRPr="00487E55">
        <w:rPr>
          <w:rFonts w:ascii="Times New Roman" w:hAnsi="Times New Roman" w:cs="Times New Roman"/>
          <w:sz w:val="24"/>
          <w:szCs w:val="24"/>
        </w:rPr>
        <w:t>Internal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Configuration</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Acess</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Port</w:t>
      </w:r>
      <w:proofErr w:type="spellEnd"/>
      <w:r w:rsidRPr="00487E55">
        <w:rPr>
          <w:rFonts w:ascii="Times New Roman" w:hAnsi="Times New Roman" w:cs="Times New Roman"/>
          <w:sz w:val="24"/>
          <w:szCs w:val="24"/>
        </w:rPr>
        <w:t xml:space="preserve"> (ICAP) estão presentes no processo de reconfiguração.</w:t>
      </w:r>
    </w:p>
    <w:p w:rsidR="000E5929" w:rsidRPr="00487E55" w:rsidRDefault="000E5929" w:rsidP="000E5929">
      <w:pPr>
        <w:pStyle w:val="ListParagraph1"/>
        <w:spacing w:line="100" w:lineRule="atLeast"/>
        <w:ind w:left="0"/>
        <w:rPr>
          <w:rFonts w:ascii="Times New Roman" w:hAnsi="Times New Roman"/>
          <w:bCs/>
          <w:sz w:val="24"/>
          <w:szCs w:val="24"/>
        </w:rPr>
      </w:pPr>
      <w:r w:rsidRPr="00487E55">
        <w:rPr>
          <w:rFonts w:ascii="Times New Roman" w:hAnsi="Times New Roman"/>
          <w:bCs/>
          <w:sz w:val="24"/>
          <w:szCs w:val="24"/>
        </w:rPr>
        <w:t>Resposta: D</w:t>
      </w:r>
    </w:p>
    <w:p w:rsidR="000E5929" w:rsidRPr="00487E55" w:rsidRDefault="000E5929" w:rsidP="000E5929">
      <w:pPr>
        <w:pStyle w:val="ListParagraph1"/>
        <w:spacing w:line="100" w:lineRule="atLeast"/>
        <w:ind w:left="0"/>
        <w:rPr>
          <w:rFonts w:ascii="Times New Roman" w:hAnsi="Times New Roman"/>
          <w:sz w:val="24"/>
          <w:szCs w:val="24"/>
        </w:rPr>
      </w:pP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8 – Qual dos itens abaixo é utilizado para formar o módulo Hardware-ICAP no sistema de tempo real para automóveis dado?</w:t>
      </w:r>
    </w:p>
    <w:p w:rsidR="000E5929" w:rsidRPr="00487E55" w:rsidRDefault="000E5929" w:rsidP="000E5929">
      <w:pPr>
        <w:numPr>
          <w:ilvl w:val="0"/>
          <w:numId w:val="17"/>
        </w:numPr>
        <w:suppressAutoHyphens/>
        <w:rPr>
          <w:rFonts w:ascii="Times New Roman" w:hAnsi="Times New Roman" w:cs="Times New Roman"/>
          <w:sz w:val="24"/>
          <w:szCs w:val="24"/>
        </w:rPr>
      </w:pPr>
      <w:r w:rsidRPr="00487E55">
        <w:rPr>
          <w:rFonts w:ascii="Times New Roman" w:hAnsi="Times New Roman" w:cs="Times New Roman"/>
          <w:sz w:val="24"/>
          <w:szCs w:val="24"/>
        </w:rPr>
        <w:t>Um microprocessador.</w:t>
      </w:r>
    </w:p>
    <w:p w:rsidR="000E5929" w:rsidRPr="00487E55" w:rsidRDefault="000E5929" w:rsidP="000E5929">
      <w:pPr>
        <w:numPr>
          <w:ilvl w:val="0"/>
          <w:numId w:val="17"/>
        </w:numPr>
        <w:suppressAutoHyphens/>
        <w:rPr>
          <w:rFonts w:ascii="Times New Roman" w:hAnsi="Times New Roman" w:cs="Times New Roman"/>
          <w:sz w:val="24"/>
          <w:szCs w:val="24"/>
        </w:rPr>
      </w:pPr>
      <w:r w:rsidRPr="00487E55">
        <w:rPr>
          <w:rFonts w:ascii="Times New Roman" w:hAnsi="Times New Roman" w:cs="Times New Roman"/>
          <w:sz w:val="24"/>
          <w:szCs w:val="24"/>
        </w:rPr>
        <w:t>Uma IP core existente no mercado .</w:t>
      </w:r>
    </w:p>
    <w:p w:rsidR="000E5929" w:rsidRPr="00487E55" w:rsidRDefault="000E5929" w:rsidP="000E5929">
      <w:pPr>
        <w:numPr>
          <w:ilvl w:val="0"/>
          <w:numId w:val="17"/>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Blocos funcionais providos pela </w:t>
      </w:r>
      <w:proofErr w:type="spellStart"/>
      <w:r w:rsidRPr="00487E55">
        <w:rPr>
          <w:rFonts w:ascii="Times New Roman" w:hAnsi="Times New Roman" w:cs="Times New Roman"/>
          <w:sz w:val="24"/>
          <w:szCs w:val="24"/>
        </w:rPr>
        <w:t>Xilinx</w:t>
      </w:r>
      <w:proofErr w:type="spellEnd"/>
      <w:r w:rsidRPr="00487E55">
        <w:rPr>
          <w:rFonts w:ascii="Times New Roman" w:hAnsi="Times New Roman" w:cs="Times New Roman"/>
          <w:sz w:val="24"/>
          <w:szCs w:val="24"/>
        </w:rPr>
        <w:t>.</w:t>
      </w:r>
    </w:p>
    <w:p w:rsidR="000E5929" w:rsidRPr="00487E55" w:rsidRDefault="000E5929" w:rsidP="000E5929">
      <w:pPr>
        <w:numPr>
          <w:ilvl w:val="0"/>
          <w:numId w:val="17"/>
        </w:numPr>
        <w:suppressAutoHyphens/>
        <w:rPr>
          <w:rFonts w:ascii="Times New Roman" w:hAnsi="Times New Roman" w:cs="Times New Roman"/>
          <w:sz w:val="24"/>
          <w:szCs w:val="24"/>
        </w:rPr>
      </w:pPr>
      <w:r w:rsidRPr="00487E55">
        <w:rPr>
          <w:rFonts w:ascii="Times New Roman" w:hAnsi="Times New Roman" w:cs="Times New Roman"/>
          <w:sz w:val="24"/>
          <w:szCs w:val="24"/>
        </w:rPr>
        <w:t>nenhuma das anteriores.</w:t>
      </w:r>
    </w:p>
    <w:p w:rsidR="000E5929" w:rsidRPr="00487E55" w:rsidRDefault="000E5929" w:rsidP="000E5929">
      <w:pPr>
        <w:pStyle w:val="ListParagraph1"/>
        <w:spacing w:line="100" w:lineRule="atLeast"/>
        <w:ind w:left="0"/>
        <w:rPr>
          <w:rFonts w:ascii="Times New Roman" w:hAnsi="Times New Roman"/>
          <w:bCs/>
          <w:sz w:val="24"/>
          <w:szCs w:val="24"/>
        </w:rPr>
      </w:pPr>
      <w:r w:rsidRPr="00487E55">
        <w:rPr>
          <w:rFonts w:ascii="Times New Roman" w:hAnsi="Times New Roman"/>
          <w:bCs/>
          <w:sz w:val="24"/>
          <w:szCs w:val="24"/>
        </w:rPr>
        <w:t>Resposta: D</w:t>
      </w:r>
    </w:p>
    <w:p w:rsidR="000E5929" w:rsidRPr="00487E55" w:rsidRDefault="000E5929" w:rsidP="000E5929">
      <w:pPr>
        <w:pStyle w:val="ListParagraph1"/>
        <w:spacing w:line="100" w:lineRule="atLeast"/>
        <w:rPr>
          <w:rFonts w:ascii="Times New Roman" w:hAnsi="Times New Roman"/>
          <w:sz w:val="24"/>
          <w:szCs w:val="24"/>
        </w:rPr>
      </w:pP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9 – Quais são as aplicações típicas para o sistema de controle de tempo real para automóveis dado?</w:t>
      </w:r>
    </w:p>
    <w:p w:rsidR="000E5929" w:rsidRPr="00487E55" w:rsidRDefault="000E5929" w:rsidP="000E5929">
      <w:pPr>
        <w:numPr>
          <w:ilvl w:val="0"/>
          <w:numId w:val="18"/>
        </w:numPr>
        <w:suppressAutoHyphens/>
        <w:rPr>
          <w:rFonts w:ascii="Times New Roman" w:hAnsi="Times New Roman" w:cs="Times New Roman"/>
          <w:sz w:val="24"/>
          <w:szCs w:val="24"/>
        </w:rPr>
      </w:pPr>
      <w:r w:rsidRPr="00487E55">
        <w:rPr>
          <w:rFonts w:ascii="Times New Roman" w:hAnsi="Times New Roman" w:cs="Times New Roman"/>
          <w:sz w:val="24"/>
          <w:szCs w:val="24"/>
        </w:rPr>
        <w:t>Controle de drivers elétricos e motores.</w:t>
      </w:r>
    </w:p>
    <w:p w:rsidR="000E5929" w:rsidRPr="00487E55" w:rsidRDefault="000E5929" w:rsidP="000E5929">
      <w:pPr>
        <w:numPr>
          <w:ilvl w:val="0"/>
          <w:numId w:val="18"/>
        </w:numPr>
        <w:suppressAutoHyphens/>
        <w:rPr>
          <w:rFonts w:ascii="Times New Roman" w:hAnsi="Times New Roman" w:cs="Times New Roman"/>
          <w:sz w:val="24"/>
          <w:szCs w:val="24"/>
        </w:rPr>
      </w:pPr>
      <w:r w:rsidRPr="00487E55">
        <w:rPr>
          <w:rFonts w:ascii="Times New Roman" w:hAnsi="Times New Roman" w:cs="Times New Roman"/>
          <w:sz w:val="24"/>
          <w:szCs w:val="24"/>
        </w:rPr>
        <w:t>Controle de comunicação via porta paralela.</w:t>
      </w:r>
    </w:p>
    <w:p w:rsidR="000E5929" w:rsidRPr="00487E55" w:rsidRDefault="000E5929" w:rsidP="000E5929">
      <w:pPr>
        <w:numPr>
          <w:ilvl w:val="0"/>
          <w:numId w:val="18"/>
        </w:numPr>
        <w:suppressAutoHyphens/>
        <w:rPr>
          <w:rFonts w:ascii="Times New Roman" w:hAnsi="Times New Roman" w:cs="Times New Roman"/>
          <w:sz w:val="24"/>
          <w:szCs w:val="24"/>
        </w:rPr>
      </w:pPr>
      <w:r w:rsidRPr="00487E55">
        <w:rPr>
          <w:rFonts w:ascii="Times New Roman" w:hAnsi="Times New Roman" w:cs="Times New Roman"/>
          <w:sz w:val="24"/>
          <w:szCs w:val="24"/>
        </w:rPr>
        <w:t>Controle de servomecanismos pesados.</w:t>
      </w:r>
    </w:p>
    <w:p w:rsidR="000E5929" w:rsidRPr="00487E55" w:rsidRDefault="000E5929" w:rsidP="000E5929">
      <w:pPr>
        <w:numPr>
          <w:ilvl w:val="0"/>
          <w:numId w:val="18"/>
        </w:numPr>
        <w:suppressAutoHyphens/>
        <w:rPr>
          <w:rFonts w:ascii="Times New Roman" w:hAnsi="Times New Roman" w:cs="Times New Roman"/>
          <w:sz w:val="24"/>
          <w:szCs w:val="24"/>
        </w:rPr>
      </w:pPr>
      <w:r w:rsidRPr="00487E55">
        <w:rPr>
          <w:rFonts w:ascii="Times New Roman" w:hAnsi="Times New Roman" w:cs="Times New Roman"/>
          <w:sz w:val="24"/>
          <w:szCs w:val="24"/>
        </w:rPr>
        <w:t>Controle de navegação naval.</w:t>
      </w:r>
    </w:p>
    <w:p w:rsidR="000E5929" w:rsidRPr="00487E55" w:rsidRDefault="000E5929" w:rsidP="000E5929">
      <w:pPr>
        <w:pStyle w:val="ListParagraph1"/>
        <w:spacing w:line="100" w:lineRule="atLeast"/>
        <w:ind w:left="0"/>
        <w:rPr>
          <w:rFonts w:ascii="Times New Roman" w:hAnsi="Times New Roman"/>
          <w:bCs/>
          <w:sz w:val="24"/>
          <w:szCs w:val="24"/>
        </w:rPr>
      </w:pPr>
      <w:r w:rsidRPr="00487E55">
        <w:rPr>
          <w:rFonts w:ascii="Times New Roman" w:hAnsi="Times New Roman"/>
          <w:bCs/>
          <w:sz w:val="24"/>
          <w:szCs w:val="24"/>
        </w:rPr>
        <w:t>Resposta: A</w:t>
      </w:r>
    </w:p>
    <w:p w:rsidR="000E5929" w:rsidRPr="00487E55" w:rsidRDefault="000E5929" w:rsidP="000E5929">
      <w:pPr>
        <w:pStyle w:val="ListParagraph1"/>
        <w:spacing w:line="100" w:lineRule="atLeast"/>
        <w:rPr>
          <w:rFonts w:ascii="Times New Roman" w:hAnsi="Times New Roman"/>
          <w:sz w:val="24"/>
          <w:szCs w:val="24"/>
        </w:rPr>
      </w:pPr>
    </w:p>
    <w:p w:rsidR="000E5929" w:rsidRPr="00487E55" w:rsidRDefault="000E5929" w:rsidP="000E5929">
      <w:pPr>
        <w:pStyle w:val="ListParagraph1"/>
        <w:spacing w:line="100" w:lineRule="atLeast"/>
        <w:ind w:left="0"/>
        <w:rPr>
          <w:rFonts w:ascii="Times New Roman" w:hAnsi="Times New Roman"/>
          <w:sz w:val="24"/>
          <w:szCs w:val="24"/>
        </w:rPr>
      </w:pPr>
      <w:r w:rsidRPr="00487E55">
        <w:rPr>
          <w:rFonts w:ascii="Times New Roman" w:hAnsi="Times New Roman"/>
          <w:sz w:val="24"/>
          <w:szCs w:val="24"/>
        </w:rPr>
        <w:t>10 – Sobre o sistema de tempo real para automóveis marque Verdadeiro (V) ou Falso (F) para as alternativas abaixo.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 O sistema suporta modificação dos algoritmos de controle e funcionalidades em tempo de execução.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xml:space="preserve">(  ) Nenhuma funcionalidade foi  implementada diretamente em hardware. </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lastRenderedPageBreak/>
        <w:tab/>
        <w:t>(  ) Nenhum microprocessador foi necessário para implementação desse controlador de tempo real.</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 A reconfiguração das funcionalidades de controle utilizam a interface ICAP.</w:t>
      </w:r>
    </w:p>
    <w:p w:rsidR="000E5929" w:rsidRPr="00487E55" w:rsidRDefault="000E5929" w:rsidP="000E5929">
      <w:pPr>
        <w:rPr>
          <w:rFonts w:ascii="Times New Roman" w:hAnsi="Times New Roman" w:cs="Times New Roman"/>
          <w:bCs/>
          <w:sz w:val="24"/>
          <w:szCs w:val="24"/>
        </w:rPr>
      </w:pPr>
      <w:r w:rsidRPr="00487E55">
        <w:rPr>
          <w:rFonts w:ascii="Times New Roman" w:hAnsi="Times New Roman" w:cs="Times New Roman"/>
          <w:bCs/>
          <w:sz w:val="24"/>
          <w:szCs w:val="24"/>
        </w:rPr>
        <w:t>Resposta: VFVV</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11 – Marque Verdadeiro (V) ou Falso (F), de acordo com o uso de FPGA em sistemas automotivos.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xml:space="preserve">(  ) O uso de dispositivos reconfiguráveis, como </w:t>
      </w: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podem substituir diversos equipamentos de acordo com as necessidades do sistema.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xml:space="preserve">(  ) A implementação de um sistema de controle em um dispositivo </w:t>
      </w:r>
      <w:proofErr w:type="spellStart"/>
      <w:r w:rsidRPr="00487E55">
        <w:rPr>
          <w:rFonts w:ascii="Times New Roman" w:hAnsi="Times New Roman" w:cs="Times New Roman"/>
          <w:sz w:val="24"/>
          <w:szCs w:val="24"/>
        </w:rPr>
        <w:t>reconfigurável</w:t>
      </w:r>
      <w:proofErr w:type="spellEnd"/>
      <w:r w:rsidRPr="00487E55">
        <w:rPr>
          <w:rFonts w:ascii="Times New Roman" w:hAnsi="Times New Roman" w:cs="Times New Roman"/>
          <w:sz w:val="24"/>
          <w:szCs w:val="24"/>
        </w:rPr>
        <w:t xml:space="preserve"> não influencia na comunicação entre outros dispositivos.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 A porta ICAP (</w:t>
      </w:r>
      <w:proofErr w:type="spellStart"/>
      <w:r w:rsidRPr="00487E55">
        <w:rPr>
          <w:rFonts w:ascii="Times New Roman" w:hAnsi="Times New Roman" w:cs="Times New Roman"/>
          <w:sz w:val="24"/>
          <w:szCs w:val="24"/>
        </w:rPr>
        <w:t>Internal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Configuration</w:t>
      </w:r>
      <w:proofErr w:type="spellEnd"/>
      <w:r w:rsidRPr="00487E55">
        <w:rPr>
          <w:rFonts w:ascii="Times New Roman" w:hAnsi="Times New Roman" w:cs="Times New Roman"/>
          <w:sz w:val="24"/>
          <w:szCs w:val="24"/>
        </w:rPr>
        <w:t xml:space="preserve"> Access </w:t>
      </w:r>
      <w:proofErr w:type="spellStart"/>
      <w:r w:rsidRPr="00487E55">
        <w:rPr>
          <w:rFonts w:ascii="Times New Roman" w:hAnsi="Times New Roman" w:cs="Times New Roman"/>
          <w:sz w:val="24"/>
          <w:szCs w:val="24"/>
        </w:rPr>
        <w:t>Port</w:t>
      </w:r>
      <w:proofErr w:type="spellEnd"/>
      <w:r w:rsidRPr="00487E55">
        <w:rPr>
          <w:rFonts w:ascii="Times New Roman" w:hAnsi="Times New Roman" w:cs="Times New Roman"/>
          <w:sz w:val="24"/>
          <w:szCs w:val="24"/>
        </w:rPr>
        <w:t>) é utilizada para configurar a funcionalidade assumida pelo FPGA.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 A função de controle na reconfiguração é distribuída. Sua implementação consiste em módulos e tarefas e são independentes de restrições temporais.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b/>
        <w:t>(  ) A reconfiguração de um módulo requer basicamente uma leitura de uma nova tarefa numa área específica do CI.</w:t>
      </w:r>
    </w:p>
    <w:p w:rsidR="000E5929" w:rsidRPr="00487E55" w:rsidRDefault="000E5929" w:rsidP="000E5929">
      <w:pPr>
        <w:rPr>
          <w:rFonts w:ascii="Times New Roman" w:hAnsi="Times New Roman" w:cs="Times New Roman"/>
          <w:bCs/>
          <w:sz w:val="24"/>
          <w:szCs w:val="24"/>
        </w:rPr>
      </w:pPr>
      <w:r w:rsidRPr="00487E55">
        <w:rPr>
          <w:rFonts w:ascii="Times New Roman" w:hAnsi="Times New Roman" w:cs="Times New Roman"/>
          <w:bCs/>
          <w:sz w:val="24"/>
          <w:szCs w:val="24"/>
        </w:rPr>
        <w:t>Resposta: VFVFV</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12 –  Assinale a afirmativa correta</w:t>
      </w:r>
    </w:p>
    <w:p w:rsidR="000E5929" w:rsidRPr="00487E55" w:rsidRDefault="000E5929" w:rsidP="000E5929">
      <w:pPr>
        <w:numPr>
          <w:ilvl w:val="0"/>
          <w:numId w:val="19"/>
        </w:numPr>
        <w:suppressAutoHyphens/>
        <w:rPr>
          <w:rFonts w:ascii="Times New Roman" w:hAnsi="Times New Roman" w:cs="Times New Roman"/>
          <w:sz w:val="24"/>
          <w:szCs w:val="24"/>
        </w:rPr>
      </w:pPr>
      <w:r w:rsidRPr="00487E55">
        <w:rPr>
          <w:rFonts w:ascii="Times New Roman" w:hAnsi="Times New Roman" w:cs="Times New Roman"/>
          <w:sz w:val="24"/>
          <w:szCs w:val="24"/>
        </w:rPr>
        <w:t>Cada tarefa possui três estados: não-lido, pronto e ativo. Para que a tarefa vá para ativo, é preciso receber um t-</w:t>
      </w:r>
      <w:proofErr w:type="spellStart"/>
      <w:r w:rsidRPr="00487E55">
        <w:rPr>
          <w:rFonts w:ascii="Times New Roman" w:hAnsi="Times New Roman" w:cs="Times New Roman"/>
          <w:sz w:val="24"/>
          <w:szCs w:val="24"/>
        </w:rPr>
        <w:t>mark</w:t>
      </w:r>
      <w:proofErr w:type="spellEnd"/>
      <w:r w:rsidRPr="00487E55">
        <w:rPr>
          <w:rFonts w:ascii="Times New Roman" w:hAnsi="Times New Roman" w:cs="Times New Roman"/>
          <w:sz w:val="24"/>
          <w:szCs w:val="24"/>
        </w:rPr>
        <w:t xml:space="preserve"> correspondente.</w:t>
      </w:r>
    </w:p>
    <w:p w:rsidR="000E5929" w:rsidRPr="00487E55" w:rsidRDefault="000E5929" w:rsidP="000E5929">
      <w:pPr>
        <w:numPr>
          <w:ilvl w:val="0"/>
          <w:numId w:val="19"/>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Comunicação Off-chip é composta basicamente por comunicação sobre reconfiguração e </w:t>
      </w:r>
      <w:proofErr w:type="spellStart"/>
      <w:r w:rsidRPr="00487E55">
        <w:rPr>
          <w:rFonts w:ascii="Times New Roman" w:hAnsi="Times New Roman" w:cs="Times New Roman"/>
          <w:sz w:val="24"/>
          <w:szCs w:val="24"/>
        </w:rPr>
        <w:t>procesamento</w:t>
      </w:r>
      <w:proofErr w:type="spellEnd"/>
      <w:r w:rsidRPr="00487E55">
        <w:rPr>
          <w:rFonts w:ascii="Times New Roman" w:hAnsi="Times New Roman" w:cs="Times New Roman"/>
          <w:sz w:val="24"/>
          <w:szCs w:val="24"/>
        </w:rPr>
        <w:t xml:space="preserve"> de sinal.</w:t>
      </w:r>
    </w:p>
    <w:p w:rsidR="000E5929" w:rsidRPr="00487E55" w:rsidRDefault="000E5929" w:rsidP="000E5929">
      <w:pPr>
        <w:numPr>
          <w:ilvl w:val="0"/>
          <w:numId w:val="19"/>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 A comunicação Off-chip refere-se apenas ao processamento de sinal</w:t>
      </w:r>
    </w:p>
    <w:p w:rsidR="000E5929" w:rsidRPr="00487E55" w:rsidRDefault="000E5929" w:rsidP="000E5929">
      <w:pPr>
        <w:numPr>
          <w:ilvl w:val="0"/>
          <w:numId w:val="19"/>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A comunicação </w:t>
      </w:r>
      <w:proofErr w:type="spellStart"/>
      <w:r w:rsidRPr="00487E55">
        <w:rPr>
          <w:rFonts w:ascii="Times New Roman" w:hAnsi="Times New Roman" w:cs="Times New Roman"/>
          <w:sz w:val="24"/>
          <w:szCs w:val="24"/>
        </w:rPr>
        <w:t>On</w:t>
      </w:r>
      <w:proofErr w:type="spellEnd"/>
      <w:r w:rsidRPr="00487E55">
        <w:rPr>
          <w:rFonts w:ascii="Times New Roman" w:hAnsi="Times New Roman" w:cs="Times New Roman"/>
          <w:sz w:val="24"/>
          <w:szCs w:val="24"/>
        </w:rPr>
        <w:t>-chip engloba o controle em tempo real da reconfiguração do FPGA.</w:t>
      </w:r>
    </w:p>
    <w:p w:rsidR="000E5929" w:rsidRPr="00487E55" w:rsidRDefault="000E5929" w:rsidP="000E5929">
      <w:pPr>
        <w:numPr>
          <w:ilvl w:val="0"/>
          <w:numId w:val="19"/>
        </w:numPr>
        <w:suppressAutoHyphens/>
        <w:rPr>
          <w:rFonts w:ascii="Times New Roman" w:hAnsi="Times New Roman" w:cs="Times New Roman"/>
          <w:sz w:val="24"/>
          <w:szCs w:val="24"/>
        </w:rPr>
      </w:pPr>
      <w:r w:rsidRPr="00487E55">
        <w:rPr>
          <w:rFonts w:ascii="Times New Roman" w:hAnsi="Times New Roman" w:cs="Times New Roman"/>
          <w:sz w:val="24"/>
          <w:szCs w:val="24"/>
        </w:rPr>
        <w:t>O controle em tempo real do sistema acontece apenas através da porta ICAP.</w:t>
      </w:r>
    </w:p>
    <w:p w:rsidR="000E5929" w:rsidRPr="00487E55" w:rsidRDefault="000E5929" w:rsidP="000E5929">
      <w:pPr>
        <w:rPr>
          <w:rFonts w:ascii="Times New Roman" w:hAnsi="Times New Roman" w:cs="Times New Roman"/>
          <w:bCs/>
          <w:sz w:val="24"/>
          <w:szCs w:val="24"/>
        </w:rPr>
      </w:pPr>
      <w:r w:rsidRPr="00487E55">
        <w:rPr>
          <w:rFonts w:ascii="Times New Roman" w:hAnsi="Times New Roman" w:cs="Times New Roman"/>
          <w:bCs/>
          <w:sz w:val="24"/>
          <w:szCs w:val="24"/>
        </w:rPr>
        <w:t>Resposta: A</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13 – Qual a alternativa correta, quanto à funcionalidade da interface USB no sistema?</w:t>
      </w:r>
    </w:p>
    <w:p w:rsidR="000E5929" w:rsidRPr="00487E55" w:rsidRDefault="000E5929" w:rsidP="000E5929">
      <w:pPr>
        <w:numPr>
          <w:ilvl w:val="0"/>
          <w:numId w:val="20"/>
        </w:numPr>
        <w:suppressAutoHyphens/>
        <w:rPr>
          <w:rFonts w:ascii="Times New Roman" w:hAnsi="Times New Roman" w:cs="Times New Roman"/>
          <w:sz w:val="24"/>
          <w:szCs w:val="24"/>
        </w:rPr>
      </w:pPr>
      <w:r w:rsidRPr="00487E55">
        <w:rPr>
          <w:rFonts w:ascii="Times New Roman" w:hAnsi="Times New Roman" w:cs="Times New Roman"/>
          <w:sz w:val="24"/>
          <w:szCs w:val="24"/>
        </w:rPr>
        <w:t>Permitir a auto-reconfiguração do FPGA.</w:t>
      </w:r>
    </w:p>
    <w:p w:rsidR="000E5929" w:rsidRPr="00487E55" w:rsidRDefault="000E5929" w:rsidP="000E5929">
      <w:pPr>
        <w:numPr>
          <w:ilvl w:val="0"/>
          <w:numId w:val="20"/>
        </w:numPr>
        <w:suppressAutoHyphens/>
        <w:rPr>
          <w:rFonts w:ascii="Times New Roman" w:hAnsi="Times New Roman" w:cs="Times New Roman"/>
          <w:sz w:val="24"/>
          <w:szCs w:val="24"/>
        </w:rPr>
      </w:pPr>
      <w:r w:rsidRPr="00487E55">
        <w:rPr>
          <w:rFonts w:ascii="Times New Roman" w:hAnsi="Times New Roman" w:cs="Times New Roman"/>
          <w:sz w:val="24"/>
          <w:szCs w:val="24"/>
        </w:rPr>
        <w:lastRenderedPageBreak/>
        <w:t>Receber os dados de configuração (</w:t>
      </w:r>
      <w:proofErr w:type="spellStart"/>
      <w:r w:rsidRPr="00487E55">
        <w:rPr>
          <w:rFonts w:ascii="Times New Roman" w:hAnsi="Times New Roman" w:cs="Times New Roman"/>
          <w:sz w:val="24"/>
          <w:szCs w:val="24"/>
        </w:rPr>
        <w:t>bitstreams</w:t>
      </w:r>
      <w:proofErr w:type="spellEnd"/>
      <w:r w:rsidRPr="00487E55">
        <w:rPr>
          <w:rFonts w:ascii="Times New Roman" w:hAnsi="Times New Roman" w:cs="Times New Roman"/>
          <w:sz w:val="24"/>
          <w:szCs w:val="24"/>
        </w:rPr>
        <w:t>) da memória externa e repassá-los para a memória interna.</w:t>
      </w:r>
    </w:p>
    <w:p w:rsidR="000E5929" w:rsidRPr="00487E55" w:rsidRDefault="000E5929" w:rsidP="000E5929">
      <w:pPr>
        <w:numPr>
          <w:ilvl w:val="0"/>
          <w:numId w:val="20"/>
        </w:numPr>
        <w:suppressAutoHyphens/>
        <w:rPr>
          <w:rFonts w:ascii="Times New Roman" w:hAnsi="Times New Roman" w:cs="Times New Roman"/>
          <w:sz w:val="24"/>
          <w:szCs w:val="24"/>
        </w:rPr>
      </w:pPr>
      <w:r w:rsidRPr="00487E55">
        <w:rPr>
          <w:rFonts w:ascii="Times New Roman" w:hAnsi="Times New Roman" w:cs="Times New Roman"/>
          <w:sz w:val="24"/>
          <w:szCs w:val="24"/>
        </w:rPr>
        <w:t>Receber as instruções para conversão analógico/ digital.</w:t>
      </w:r>
    </w:p>
    <w:p w:rsidR="000E5929" w:rsidRPr="00487E55" w:rsidRDefault="000E5929" w:rsidP="000E5929">
      <w:pPr>
        <w:numPr>
          <w:ilvl w:val="0"/>
          <w:numId w:val="20"/>
        </w:numPr>
        <w:suppressAutoHyphens/>
        <w:rPr>
          <w:rFonts w:ascii="Times New Roman" w:hAnsi="Times New Roman" w:cs="Times New Roman"/>
          <w:sz w:val="24"/>
          <w:szCs w:val="24"/>
        </w:rPr>
      </w:pPr>
      <w:r w:rsidRPr="00487E55">
        <w:rPr>
          <w:rFonts w:ascii="Times New Roman" w:hAnsi="Times New Roman" w:cs="Times New Roman"/>
          <w:sz w:val="24"/>
          <w:szCs w:val="24"/>
        </w:rPr>
        <w:t>Apenas serve para depuração do sistema (debug).</w:t>
      </w:r>
    </w:p>
    <w:p w:rsidR="000E5929" w:rsidRPr="00487E55" w:rsidRDefault="000E5929" w:rsidP="000E5929">
      <w:pPr>
        <w:numPr>
          <w:ilvl w:val="0"/>
          <w:numId w:val="20"/>
        </w:numPr>
        <w:suppressAutoHyphens/>
        <w:rPr>
          <w:rFonts w:ascii="Times New Roman" w:hAnsi="Times New Roman" w:cs="Times New Roman"/>
          <w:sz w:val="24"/>
          <w:szCs w:val="24"/>
        </w:rPr>
      </w:pPr>
      <w:r w:rsidRPr="00487E55">
        <w:rPr>
          <w:rFonts w:ascii="Times New Roman" w:hAnsi="Times New Roman" w:cs="Times New Roman"/>
          <w:sz w:val="24"/>
          <w:szCs w:val="24"/>
        </w:rPr>
        <w:t>Conexão entre um sistema e outro idêntico.</w:t>
      </w:r>
    </w:p>
    <w:p w:rsidR="000E5929" w:rsidRPr="00487E55" w:rsidRDefault="000E5929" w:rsidP="000E5929">
      <w:pPr>
        <w:rPr>
          <w:rFonts w:ascii="Times New Roman" w:hAnsi="Times New Roman" w:cs="Times New Roman"/>
          <w:bCs/>
          <w:sz w:val="24"/>
          <w:szCs w:val="24"/>
        </w:rPr>
      </w:pPr>
      <w:r w:rsidRPr="00487E55">
        <w:rPr>
          <w:rFonts w:ascii="Times New Roman" w:hAnsi="Times New Roman" w:cs="Times New Roman"/>
          <w:bCs/>
          <w:sz w:val="24"/>
          <w:szCs w:val="24"/>
        </w:rPr>
        <w:t>Resposta: B</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14 – De acordo com a estrutura do sistema, qual a parte responsável pelo monitoramento em tempo real e pelo processo de reconfiguração?</w:t>
      </w:r>
    </w:p>
    <w:p w:rsidR="000E5929" w:rsidRPr="00487E55" w:rsidRDefault="000E5929" w:rsidP="000E5929">
      <w:pPr>
        <w:numPr>
          <w:ilvl w:val="0"/>
          <w:numId w:val="21"/>
        </w:numPr>
        <w:suppressAutoHyphens/>
        <w:rPr>
          <w:rFonts w:ascii="Times New Roman" w:hAnsi="Times New Roman" w:cs="Times New Roman"/>
          <w:sz w:val="24"/>
          <w:szCs w:val="24"/>
        </w:rPr>
      </w:pPr>
      <w:r w:rsidRPr="00487E55">
        <w:rPr>
          <w:rFonts w:ascii="Times New Roman" w:hAnsi="Times New Roman" w:cs="Times New Roman"/>
          <w:sz w:val="24"/>
          <w:szCs w:val="24"/>
        </w:rPr>
        <w:t>Sistema de comunicação</w:t>
      </w:r>
    </w:p>
    <w:p w:rsidR="000E5929" w:rsidRPr="00487E55" w:rsidRDefault="000E5929" w:rsidP="000E5929">
      <w:pPr>
        <w:numPr>
          <w:ilvl w:val="0"/>
          <w:numId w:val="21"/>
        </w:numPr>
        <w:suppressAutoHyphens/>
        <w:rPr>
          <w:rFonts w:ascii="Times New Roman" w:hAnsi="Times New Roman" w:cs="Times New Roman"/>
          <w:sz w:val="24"/>
          <w:szCs w:val="24"/>
        </w:rPr>
      </w:pPr>
      <w:r w:rsidRPr="00487E55">
        <w:rPr>
          <w:rFonts w:ascii="Times New Roman" w:hAnsi="Times New Roman" w:cs="Times New Roman"/>
          <w:sz w:val="24"/>
          <w:szCs w:val="24"/>
        </w:rPr>
        <w:t>Interface de rede</w:t>
      </w:r>
    </w:p>
    <w:p w:rsidR="000E5929" w:rsidRPr="00487E55" w:rsidRDefault="000E5929" w:rsidP="000E5929">
      <w:pPr>
        <w:numPr>
          <w:ilvl w:val="0"/>
          <w:numId w:val="21"/>
        </w:numPr>
        <w:suppressAutoHyphens/>
        <w:rPr>
          <w:rFonts w:ascii="Times New Roman" w:hAnsi="Times New Roman" w:cs="Times New Roman"/>
          <w:sz w:val="24"/>
          <w:szCs w:val="24"/>
        </w:rPr>
      </w:pPr>
      <w:r w:rsidRPr="00487E55">
        <w:rPr>
          <w:rFonts w:ascii="Times New Roman" w:hAnsi="Times New Roman" w:cs="Times New Roman"/>
          <w:sz w:val="24"/>
          <w:szCs w:val="24"/>
        </w:rPr>
        <w:t xml:space="preserve">Módulo </w:t>
      </w:r>
      <w:proofErr w:type="spellStart"/>
      <w:r w:rsidRPr="00487E55">
        <w:rPr>
          <w:rFonts w:ascii="Times New Roman" w:hAnsi="Times New Roman" w:cs="Times New Roman"/>
          <w:sz w:val="24"/>
          <w:szCs w:val="24"/>
        </w:rPr>
        <w:t>reconfigurável</w:t>
      </w:r>
      <w:proofErr w:type="spellEnd"/>
    </w:p>
    <w:p w:rsidR="000E5929" w:rsidRPr="00487E55" w:rsidRDefault="000E5929" w:rsidP="000E5929">
      <w:pPr>
        <w:numPr>
          <w:ilvl w:val="0"/>
          <w:numId w:val="21"/>
        </w:numPr>
        <w:suppressAutoHyphens/>
        <w:rPr>
          <w:rFonts w:ascii="Times New Roman" w:hAnsi="Times New Roman" w:cs="Times New Roman"/>
          <w:sz w:val="24"/>
          <w:szCs w:val="24"/>
        </w:rPr>
      </w:pPr>
      <w:r w:rsidRPr="00487E55">
        <w:rPr>
          <w:rFonts w:ascii="Times New Roman" w:hAnsi="Times New Roman" w:cs="Times New Roman"/>
          <w:sz w:val="24"/>
          <w:szCs w:val="24"/>
        </w:rPr>
        <w:t>Controle Geral</w:t>
      </w:r>
    </w:p>
    <w:p w:rsidR="000E5929" w:rsidRPr="00487E55" w:rsidRDefault="000E5929" w:rsidP="000E5929">
      <w:pPr>
        <w:numPr>
          <w:ilvl w:val="0"/>
          <w:numId w:val="21"/>
        </w:numPr>
        <w:suppressAutoHyphens/>
        <w:rPr>
          <w:rFonts w:ascii="Times New Roman" w:hAnsi="Times New Roman" w:cs="Times New Roman"/>
          <w:sz w:val="24"/>
          <w:szCs w:val="24"/>
        </w:rPr>
      </w:pPr>
      <w:r w:rsidRPr="00487E55">
        <w:rPr>
          <w:rFonts w:ascii="Times New Roman" w:hAnsi="Times New Roman" w:cs="Times New Roman"/>
          <w:sz w:val="24"/>
          <w:szCs w:val="24"/>
        </w:rPr>
        <w:t>Software de controle</w:t>
      </w:r>
    </w:p>
    <w:p w:rsidR="000E5929" w:rsidRPr="00487E55" w:rsidRDefault="000E5929" w:rsidP="000E5929">
      <w:pPr>
        <w:rPr>
          <w:rFonts w:ascii="Times New Roman" w:hAnsi="Times New Roman" w:cs="Times New Roman"/>
          <w:bCs/>
          <w:sz w:val="24"/>
          <w:szCs w:val="24"/>
        </w:rPr>
      </w:pPr>
      <w:r w:rsidRPr="00487E55">
        <w:rPr>
          <w:rFonts w:ascii="Times New Roman" w:hAnsi="Times New Roman" w:cs="Times New Roman"/>
          <w:bCs/>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eastAsia="Times New Roman" w:hAnsi="Times New Roman" w:cs="Times New Roman"/>
          <w:sz w:val="24"/>
          <w:szCs w:val="24"/>
        </w:rPr>
        <w:t xml:space="preserve">15 – </w:t>
      </w:r>
      <w:r w:rsidRPr="00487E55">
        <w:rPr>
          <w:rFonts w:ascii="Times New Roman" w:hAnsi="Times New Roman" w:cs="Times New Roman"/>
          <w:sz w:val="24"/>
          <w:szCs w:val="24"/>
        </w:rPr>
        <w:t>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acordo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com</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artigo,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quais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vantagens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FPGA,</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com</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relação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microprocessador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para</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implementar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Sistemas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Controle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em</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Tempo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Real?</w:t>
      </w:r>
    </w:p>
    <w:p w:rsidR="000E5929" w:rsidRPr="00487E55" w:rsidRDefault="000E5929" w:rsidP="000E5929">
      <w:pPr>
        <w:numPr>
          <w:ilvl w:val="0"/>
          <w:numId w:val="22"/>
        </w:numPr>
        <w:suppressAutoHyphens/>
        <w:rPr>
          <w:rFonts w:ascii="Times New Roman" w:hAnsi="Times New Roman" w:cs="Times New Roman"/>
          <w:sz w:val="24"/>
          <w:szCs w:val="24"/>
        </w:rPr>
      </w:pPr>
      <w:r w:rsidRPr="00487E55">
        <w:rPr>
          <w:rFonts w:ascii="Times New Roman" w:hAnsi="Times New Roman" w:cs="Times New Roman"/>
          <w:sz w:val="24"/>
          <w:szCs w:val="24"/>
        </w:rPr>
        <w:t>Maior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pipeline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menor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consumo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energia</w:t>
      </w:r>
    </w:p>
    <w:p w:rsidR="000E5929" w:rsidRPr="00487E55" w:rsidRDefault="000E5929" w:rsidP="000E5929">
      <w:pPr>
        <w:numPr>
          <w:ilvl w:val="0"/>
          <w:numId w:val="22"/>
        </w:numPr>
        <w:suppressAutoHyphens/>
        <w:rPr>
          <w:rFonts w:ascii="Times New Roman" w:hAnsi="Times New Roman" w:cs="Times New Roman"/>
          <w:sz w:val="24"/>
          <w:szCs w:val="24"/>
        </w:rPr>
      </w:pPr>
      <w:r w:rsidRPr="00487E55">
        <w:rPr>
          <w:rFonts w:ascii="Times New Roman" w:hAnsi="Times New Roman" w:cs="Times New Roman"/>
          <w:sz w:val="24"/>
          <w:szCs w:val="24"/>
        </w:rPr>
        <w:t>Maior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capacidade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armazenamento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tarefas</w:t>
      </w:r>
    </w:p>
    <w:p w:rsidR="000E5929" w:rsidRPr="00487E55" w:rsidRDefault="000E5929" w:rsidP="000E5929">
      <w:pPr>
        <w:numPr>
          <w:ilvl w:val="0"/>
          <w:numId w:val="22"/>
        </w:numPr>
        <w:suppressAutoHyphens/>
        <w:rPr>
          <w:rFonts w:ascii="Times New Roman" w:hAnsi="Times New Roman" w:cs="Times New Roman"/>
          <w:sz w:val="24"/>
          <w:szCs w:val="24"/>
        </w:rPr>
      </w:pPr>
      <w:r w:rsidRPr="00487E55">
        <w:rPr>
          <w:rFonts w:ascii="Times New Roman" w:hAnsi="Times New Roman" w:cs="Times New Roman"/>
          <w:sz w:val="24"/>
          <w:szCs w:val="24"/>
        </w:rPr>
        <w:t>Comunicação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mais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rápida</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com</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meio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externo</w:t>
      </w:r>
    </w:p>
    <w:p w:rsidR="000E5929" w:rsidRPr="00487E55" w:rsidRDefault="000E5929" w:rsidP="000E5929">
      <w:pPr>
        <w:numPr>
          <w:ilvl w:val="0"/>
          <w:numId w:val="22"/>
        </w:numPr>
        <w:suppressAutoHyphens/>
        <w:rPr>
          <w:rFonts w:ascii="Times New Roman" w:hAnsi="Times New Roman" w:cs="Times New Roman"/>
          <w:sz w:val="24"/>
          <w:szCs w:val="24"/>
        </w:rPr>
      </w:pPr>
      <w:r w:rsidRPr="00487E55">
        <w:rPr>
          <w:rFonts w:ascii="Times New Roman" w:hAnsi="Times New Roman" w:cs="Times New Roman"/>
          <w:sz w:val="24"/>
          <w:szCs w:val="24"/>
        </w:rPr>
        <w:t>Melhor</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interface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com</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usuário</w:t>
      </w:r>
    </w:p>
    <w:p w:rsidR="000E5929" w:rsidRPr="00487E55" w:rsidRDefault="000E5929" w:rsidP="000E5929">
      <w:pPr>
        <w:numPr>
          <w:ilvl w:val="0"/>
          <w:numId w:val="22"/>
        </w:numPr>
        <w:suppressAutoHyphens/>
        <w:rPr>
          <w:rFonts w:ascii="Times New Roman" w:hAnsi="Times New Roman" w:cs="Times New Roman"/>
          <w:sz w:val="24"/>
          <w:szCs w:val="24"/>
        </w:rPr>
      </w:pPr>
      <w:r w:rsidRPr="00487E55">
        <w:rPr>
          <w:rFonts w:ascii="Times New Roman" w:hAnsi="Times New Roman" w:cs="Times New Roman"/>
          <w:sz w:val="24"/>
          <w:szCs w:val="24"/>
        </w:rPr>
        <w:t>Processamento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paralelo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das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tarefas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e</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implementação</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direta</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dos</w:t>
      </w:r>
      <w:r w:rsidRPr="00487E55">
        <w:rPr>
          <w:rFonts w:ascii="Times New Roman" w:eastAsia="Times New Roman" w:hAnsi="Times New Roman" w:cs="Times New Roman"/>
          <w:sz w:val="24"/>
          <w:szCs w:val="24"/>
        </w:rPr>
        <w:t xml:space="preserve"> </w:t>
      </w:r>
      <w:r w:rsidRPr="00487E55">
        <w:rPr>
          <w:rFonts w:ascii="Times New Roman" w:hAnsi="Times New Roman" w:cs="Times New Roman"/>
          <w:sz w:val="24"/>
          <w:szCs w:val="24"/>
        </w:rPr>
        <w:t>algoritmos</w:t>
      </w:r>
    </w:p>
    <w:p w:rsidR="000E5929" w:rsidRPr="00487E55" w:rsidRDefault="000E5929" w:rsidP="000E5929">
      <w:pPr>
        <w:rPr>
          <w:rFonts w:ascii="Times New Roman" w:eastAsia="Times New Roman" w:hAnsi="Times New Roman" w:cs="Times New Roman"/>
          <w:bCs/>
          <w:sz w:val="24"/>
          <w:szCs w:val="24"/>
        </w:rPr>
      </w:pPr>
      <w:r w:rsidRPr="00487E55">
        <w:rPr>
          <w:rFonts w:ascii="Times New Roman" w:hAnsi="Times New Roman" w:cs="Times New Roman"/>
          <w:bCs/>
          <w:sz w:val="24"/>
          <w:szCs w:val="24"/>
        </w:rPr>
        <w:t>Resposta:</w:t>
      </w:r>
      <w:r w:rsidRPr="00487E55">
        <w:rPr>
          <w:rFonts w:ascii="Times New Roman" w:eastAsia="Times New Roman" w:hAnsi="Times New Roman" w:cs="Times New Roman"/>
          <w:bCs/>
          <w:sz w:val="24"/>
          <w:szCs w:val="24"/>
        </w:rPr>
        <w:t xml:space="preserve"> E</w:t>
      </w:r>
    </w:p>
    <w:p w:rsidR="000E5929" w:rsidRPr="00487E55" w:rsidRDefault="000E5929" w:rsidP="000E5929">
      <w:pPr>
        <w:rPr>
          <w:rFonts w:ascii="Times New Roman" w:eastAsia="Times New Roman" w:hAnsi="Times New Roman" w:cs="Times New Roman"/>
          <w:sz w:val="24"/>
          <w:szCs w:val="24"/>
        </w:rPr>
      </w:pPr>
    </w:p>
    <w:p w:rsidR="000E5929" w:rsidRPr="00487E55" w:rsidRDefault="000E5929" w:rsidP="000E5929">
      <w:pPr>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16 – Se o tempo de reconfiguração de um módulo no FPGA for maior que o período da amostragem do sinal, então deve-se:</w:t>
      </w:r>
    </w:p>
    <w:p w:rsidR="000E5929" w:rsidRPr="00487E55" w:rsidRDefault="000E5929" w:rsidP="000E5929">
      <w:pPr>
        <w:numPr>
          <w:ilvl w:val="0"/>
          <w:numId w:val="23"/>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desenrolar os loops da tarefa</w:t>
      </w:r>
    </w:p>
    <w:p w:rsidR="000E5929" w:rsidRPr="00487E55" w:rsidRDefault="000E5929" w:rsidP="000E5929">
      <w:pPr>
        <w:numPr>
          <w:ilvl w:val="0"/>
          <w:numId w:val="23"/>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realizar uma busca antecipada de tarefas</w:t>
      </w:r>
    </w:p>
    <w:p w:rsidR="000E5929" w:rsidRPr="00487E55" w:rsidRDefault="000E5929" w:rsidP="000E5929">
      <w:pPr>
        <w:numPr>
          <w:ilvl w:val="0"/>
          <w:numId w:val="23"/>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reduzir o consumo em área da tarefa</w:t>
      </w:r>
    </w:p>
    <w:p w:rsidR="000E5929" w:rsidRPr="00487E55" w:rsidRDefault="000E5929" w:rsidP="000E5929">
      <w:pPr>
        <w:numPr>
          <w:ilvl w:val="0"/>
          <w:numId w:val="23"/>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lastRenderedPageBreak/>
        <w:t>adicionar blocos conversores A/D e D/A próximos as tarefas</w:t>
      </w:r>
    </w:p>
    <w:p w:rsidR="000E5929" w:rsidRPr="00487E55" w:rsidRDefault="000E5929" w:rsidP="000E5929">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Resposta: B</w:t>
      </w:r>
    </w:p>
    <w:p w:rsidR="000E5929" w:rsidRPr="00487E55" w:rsidRDefault="000E5929" w:rsidP="000E5929">
      <w:pPr>
        <w:rPr>
          <w:rFonts w:ascii="Times New Roman" w:eastAsia="Times New Roman" w:hAnsi="Times New Roman" w:cs="Times New Roman"/>
          <w:sz w:val="24"/>
          <w:szCs w:val="24"/>
        </w:rPr>
      </w:pPr>
    </w:p>
    <w:p w:rsidR="000E5929" w:rsidRPr="00487E55" w:rsidRDefault="000E5929" w:rsidP="000E5929">
      <w:pPr>
        <w:pageBreakBefore/>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lastRenderedPageBreak/>
        <w:t>17 – Em relação às tarefas e módulos, não é correto afirmar que:</w:t>
      </w:r>
    </w:p>
    <w:p w:rsidR="000E5929" w:rsidRPr="00487E55" w:rsidRDefault="000E5929" w:rsidP="000E5929">
      <w:pPr>
        <w:numPr>
          <w:ilvl w:val="0"/>
          <w:numId w:val="24"/>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cada módulo pode possuir mais de uma única tarefa ativa</w:t>
      </w:r>
    </w:p>
    <w:p w:rsidR="000E5929" w:rsidRPr="00487E55" w:rsidRDefault="000E5929" w:rsidP="000E5929">
      <w:pPr>
        <w:numPr>
          <w:ilvl w:val="0"/>
          <w:numId w:val="24"/>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 xml:space="preserve">módulos são fixos </w:t>
      </w:r>
    </w:p>
    <w:p w:rsidR="000E5929" w:rsidRPr="00487E55" w:rsidRDefault="000E5929" w:rsidP="000E5929">
      <w:pPr>
        <w:numPr>
          <w:ilvl w:val="0"/>
          <w:numId w:val="24"/>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tarefas são as várias formas de um módulo processar o sinal</w:t>
      </w:r>
    </w:p>
    <w:p w:rsidR="000E5929" w:rsidRPr="00487E55" w:rsidRDefault="000E5929" w:rsidP="000E5929">
      <w:pPr>
        <w:numPr>
          <w:ilvl w:val="0"/>
          <w:numId w:val="24"/>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Tarefas consomem área nos módulos</w:t>
      </w:r>
    </w:p>
    <w:p w:rsidR="000E5929" w:rsidRPr="00487E55" w:rsidRDefault="000E5929" w:rsidP="000E5929">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Resposta: A</w:t>
      </w:r>
    </w:p>
    <w:p w:rsidR="000E5929" w:rsidRPr="00487E55" w:rsidRDefault="000E5929" w:rsidP="000E5929">
      <w:pPr>
        <w:rPr>
          <w:rFonts w:ascii="Times New Roman" w:eastAsia="Times New Roman" w:hAnsi="Times New Roman" w:cs="Times New Roman"/>
          <w:sz w:val="24"/>
          <w:szCs w:val="24"/>
        </w:rPr>
      </w:pPr>
    </w:p>
    <w:p w:rsidR="000E5929" w:rsidRPr="00487E55" w:rsidRDefault="000E5929" w:rsidP="000E5929">
      <w:pPr>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18 – Qual das seguintes alternativas não é um desafio na reconfiguração dinâmica</w:t>
      </w:r>
    </w:p>
    <w:p w:rsidR="000E5929" w:rsidRPr="00487E55" w:rsidRDefault="000E5929" w:rsidP="000E5929">
      <w:pPr>
        <w:numPr>
          <w:ilvl w:val="0"/>
          <w:numId w:val="25"/>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Tempo de reconfiguração maior que amostragem do sinal</w:t>
      </w:r>
    </w:p>
    <w:p w:rsidR="000E5929" w:rsidRPr="00487E55" w:rsidRDefault="000E5929" w:rsidP="000E5929">
      <w:pPr>
        <w:numPr>
          <w:ilvl w:val="0"/>
          <w:numId w:val="25"/>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Natureza real-time do sinal</w:t>
      </w:r>
    </w:p>
    <w:p w:rsidR="000E5929" w:rsidRPr="00487E55" w:rsidRDefault="000E5929" w:rsidP="000E5929">
      <w:pPr>
        <w:numPr>
          <w:ilvl w:val="0"/>
          <w:numId w:val="25"/>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Controle dos identificadores globais</w:t>
      </w:r>
    </w:p>
    <w:p w:rsidR="000E5929" w:rsidRPr="00487E55" w:rsidRDefault="000E5929" w:rsidP="000E5929">
      <w:pPr>
        <w:numPr>
          <w:ilvl w:val="0"/>
          <w:numId w:val="25"/>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sistema controle em níveis mais altos</w:t>
      </w:r>
    </w:p>
    <w:p w:rsidR="000E5929" w:rsidRPr="00487E55" w:rsidRDefault="000E5929" w:rsidP="000E5929">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Resposta: D</w:t>
      </w:r>
    </w:p>
    <w:p w:rsidR="000E5929" w:rsidRPr="00487E55" w:rsidRDefault="000E5929" w:rsidP="000E5929">
      <w:pPr>
        <w:rPr>
          <w:rFonts w:ascii="Times New Roman" w:eastAsia="Times New Roman" w:hAnsi="Times New Roman" w:cs="Times New Roman"/>
          <w:sz w:val="24"/>
          <w:szCs w:val="24"/>
        </w:rPr>
      </w:pPr>
    </w:p>
    <w:p w:rsidR="000E5929" w:rsidRPr="00487E55" w:rsidRDefault="000E5929" w:rsidP="000E5929">
      <w:pPr>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19 – Qual das seguintes alternativas é uma vantagem de uma arquitetura de reconfiguração</w:t>
      </w:r>
    </w:p>
    <w:p w:rsidR="000E5929" w:rsidRPr="00487E55" w:rsidRDefault="000E5929" w:rsidP="000E5929">
      <w:pPr>
        <w:numPr>
          <w:ilvl w:val="0"/>
          <w:numId w:val="26"/>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redução de custos com implementação</w:t>
      </w:r>
    </w:p>
    <w:p w:rsidR="000E5929" w:rsidRPr="00487E55" w:rsidRDefault="000E5929" w:rsidP="000E5929">
      <w:pPr>
        <w:numPr>
          <w:ilvl w:val="0"/>
          <w:numId w:val="26"/>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Conexão entre os níveis mais altos de controle e o controle de tempo real</w:t>
      </w:r>
    </w:p>
    <w:p w:rsidR="000E5929" w:rsidRPr="00487E55" w:rsidRDefault="000E5929" w:rsidP="000E5929">
      <w:pPr>
        <w:numPr>
          <w:ilvl w:val="0"/>
          <w:numId w:val="26"/>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redução do consumo de energia</w:t>
      </w:r>
    </w:p>
    <w:p w:rsidR="000E5929" w:rsidRPr="00487E55" w:rsidRDefault="000E5929" w:rsidP="000E5929">
      <w:pPr>
        <w:numPr>
          <w:ilvl w:val="0"/>
          <w:numId w:val="26"/>
        </w:numPr>
        <w:suppressAutoHyphens/>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permite o uso de dispositivos fora do FPGA</w:t>
      </w:r>
    </w:p>
    <w:p w:rsidR="000E5929" w:rsidRPr="00487E55" w:rsidRDefault="000E5929" w:rsidP="000E5929">
      <w:pPr>
        <w:rPr>
          <w:rFonts w:ascii="Times New Roman" w:eastAsia="Times New Roman" w:hAnsi="Times New Roman" w:cs="Times New Roman"/>
          <w:sz w:val="24"/>
          <w:szCs w:val="24"/>
        </w:rPr>
      </w:pPr>
      <w:r w:rsidRPr="00487E55">
        <w:rPr>
          <w:rFonts w:ascii="Times New Roman" w:eastAsia="Times New Roman" w:hAnsi="Times New Roman" w:cs="Times New Roman"/>
          <w:bCs/>
          <w:sz w:val="24"/>
          <w:szCs w:val="24"/>
        </w:rPr>
        <w:t>Resposta: B</w:t>
      </w:r>
    </w:p>
    <w:p w:rsidR="000E5929" w:rsidRPr="00487E55" w:rsidRDefault="000E5929" w:rsidP="000E5929">
      <w:pPr>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20 – Marque V ou F</w:t>
      </w:r>
    </w:p>
    <w:p w:rsidR="000E5929" w:rsidRPr="00487E55" w:rsidRDefault="000E5929" w:rsidP="000E5929">
      <w:pPr>
        <w:ind w:left="708"/>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  ) é necessário controlar quais tarefas estão ativas num dado módulo</w:t>
      </w:r>
    </w:p>
    <w:p w:rsidR="000E5929" w:rsidRPr="00487E55" w:rsidRDefault="000E5929" w:rsidP="000E5929">
      <w:pPr>
        <w:ind w:left="708"/>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  ) é necessário controlar quais tarefas foram carregadas para a plataforma</w:t>
      </w:r>
    </w:p>
    <w:p w:rsidR="000E5929" w:rsidRPr="00487E55" w:rsidRDefault="000E5929" w:rsidP="000E5929">
      <w:pPr>
        <w:ind w:left="708"/>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  ) não é necessário gerenciar a taxa de amostragem do sinal</w:t>
      </w:r>
    </w:p>
    <w:p w:rsidR="000E5929" w:rsidRPr="00487E55" w:rsidRDefault="000E5929" w:rsidP="000E5929">
      <w:pPr>
        <w:ind w:left="708"/>
        <w:rPr>
          <w:rFonts w:ascii="Times New Roman" w:eastAsia="Times New Roman" w:hAnsi="Times New Roman" w:cs="Times New Roman"/>
          <w:sz w:val="24"/>
          <w:szCs w:val="24"/>
        </w:rPr>
      </w:pPr>
      <w:r w:rsidRPr="00487E55">
        <w:rPr>
          <w:rFonts w:ascii="Times New Roman" w:eastAsia="Times New Roman" w:hAnsi="Times New Roman" w:cs="Times New Roman"/>
          <w:sz w:val="24"/>
          <w:szCs w:val="24"/>
        </w:rPr>
        <w:t>(  ) a complexidade da reconfiguração não é reduzida com o controle distribuído</w:t>
      </w:r>
    </w:p>
    <w:p w:rsidR="000E5929" w:rsidRPr="00487E55" w:rsidRDefault="000E5929" w:rsidP="000E5929">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Resposta: VVFF</w:t>
      </w:r>
    </w:p>
    <w:p w:rsidR="004A1046" w:rsidRPr="00487E55" w:rsidRDefault="004A1046" w:rsidP="000E5929">
      <w:pPr>
        <w:rPr>
          <w:rFonts w:ascii="Times New Roman" w:eastAsia="Times New Roman" w:hAnsi="Times New Roman" w:cs="Times New Roman"/>
          <w:bCs/>
          <w:sz w:val="24"/>
          <w:szCs w:val="24"/>
        </w:rPr>
        <w:sectPr w:rsidR="004A1046" w:rsidRPr="00487E55" w:rsidSect="00202286">
          <w:pgSz w:w="11906" w:h="16838"/>
          <w:pgMar w:top="1417" w:right="1701" w:bottom="1417" w:left="1701" w:header="708" w:footer="708" w:gutter="0"/>
          <w:cols w:space="708"/>
          <w:docGrid w:linePitch="360"/>
        </w:sectPr>
      </w:pPr>
    </w:p>
    <w:p w:rsidR="00487E55" w:rsidRDefault="00487E55" w:rsidP="000E3C0A">
      <w:pPr>
        <w:pStyle w:val="Heading1"/>
        <w:rPr>
          <w:rFonts w:eastAsia="Times New Roman"/>
        </w:rPr>
      </w:pPr>
      <w:r>
        <w:rPr>
          <w:rFonts w:eastAsia="Times New Roman"/>
        </w:rPr>
        <w:lastRenderedPageBreak/>
        <w:t xml:space="preserve"> EQUIPE 4  VANT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1. Sobre veículos aéreos não tripulados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marque V para verdadeiro ou F para falso: Resp.: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FFVFV</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De acordo com a regulamentação atual, 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dividem o mesmo espaço aéreo controlado usado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por aeronaves tripuladas.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Atuais técnicas de predição de predição de confiabilidade possibilitam a existência de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100%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confiáveis.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Essas aeronaves são utilizadas principalmente para fins militares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A ocorrência de falhas em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está associada, principalmente, a falhas humanas.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A legislação obriga que, na eventualidade de conflito de tráfego com aeronaves tripuladas, o VANT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deve ceder o direito imediato de passagem, mesmo que para tanto o precise ser danificado ou mesmo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destruído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2. São aplicações de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em uso civil: Resp.: 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I. Vigilância policial de áreas urbanas;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II. Levantamento de recursos florestais;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III. Busca e salvamento.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I e II apenas.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II e III apenas.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I e III apenas.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I, II e III</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Nenhuma das opções.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3. Relacione as colunas: Resp.: ABCGEFD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Confiabilidade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Manutenção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Disponibilidade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Capacidade de sobrevivência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Falhas humanas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f) Vulnerabilidade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g) Segurança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Capacidade de cumprir a missão em circunstancias rotineiras ou situações inesperadas.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Medida da facilidade ou rapidez de restaurar o sistema a uma condição específica após uma falha.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Capacidade de um </w:t>
      </w:r>
      <w:proofErr w:type="spellStart"/>
      <w:r w:rsidRPr="00487E55">
        <w:rPr>
          <w:rFonts w:ascii="Times New Roman" w:eastAsia="Times New Roman" w:hAnsi="Times New Roman" w:cs="Times New Roman"/>
          <w:bCs/>
          <w:sz w:val="24"/>
          <w:szCs w:val="24"/>
        </w:rPr>
        <w:t>vant</w:t>
      </w:r>
      <w:proofErr w:type="spellEnd"/>
      <w:r w:rsidRPr="00487E55">
        <w:rPr>
          <w:rFonts w:ascii="Times New Roman" w:eastAsia="Times New Roman" w:hAnsi="Times New Roman" w:cs="Times New Roman"/>
          <w:bCs/>
          <w:sz w:val="24"/>
          <w:szCs w:val="24"/>
        </w:rPr>
        <w:t xml:space="preserve"> de executar completamente uma operação comparado com o numero de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vezes que a </w:t>
      </w:r>
      <w:proofErr w:type="spellStart"/>
      <w:r w:rsidRPr="00487E55">
        <w:rPr>
          <w:rFonts w:ascii="Times New Roman" w:eastAsia="Times New Roman" w:hAnsi="Times New Roman" w:cs="Times New Roman"/>
          <w:bCs/>
          <w:sz w:val="24"/>
          <w:szCs w:val="24"/>
        </w:rPr>
        <w:t>operção</w:t>
      </w:r>
      <w:proofErr w:type="spellEnd"/>
      <w:r w:rsidRPr="00487E55">
        <w:rPr>
          <w:rFonts w:ascii="Times New Roman" w:eastAsia="Times New Roman" w:hAnsi="Times New Roman" w:cs="Times New Roman"/>
          <w:bCs/>
          <w:sz w:val="24"/>
          <w:szCs w:val="24"/>
        </w:rPr>
        <w:t xml:space="preserve"> foi iniciada.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Definida com base na necessidade de ações de reparo para que a aeronave possa decolar de novo.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Capacidade de sair de uma situação inesperada sem danos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4. Sobre veículos aéreos não tripulados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assinale a alternativa incorreta: Resp.: 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A previsão de falhas está associada a fase de design.</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b) Essas aeronaves podem variar do tamanho de um inseto ao tamanho de um </w:t>
      </w:r>
      <w:proofErr w:type="spellStart"/>
      <w:r w:rsidRPr="00487E55">
        <w:rPr>
          <w:rFonts w:ascii="Times New Roman" w:eastAsia="Times New Roman" w:hAnsi="Times New Roman" w:cs="Times New Roman"/>
          <w:bCs/>
          <w:sz w:val="24"/>
          <w:szCs w:val="24"/>
        </w:rPr>
        <w:t>boing</w:t>
      </w:r>
      <w:proofErr w:type="spellEnd"/>
      <w:r w:rsidRPr="00487E55">
        <w:rPr>
          <w:rFonts w:ascii="Times New Roman" w:eastAsia="Times New Roman" w:hAnsi="Times New Roman" w:cs="Times New Roman"/>
          <w:bCs/>
          <w:sz w:val="24"/>
          <w:szCs w:val="24"/>
        </w:rPr>
        <w: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podem ser operados remotamente ou ser programados para operar de forma autônoma.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A maioria dos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usados no Brasil são de fabricação nacional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xml:space="preserve">5. Sobre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assinale V ou F: Resp.: VVVF</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São partes do sistema de um VANT: sistema aéreo, sistema de solo, sistema de comunicação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w:t>
      </w:r>
      <w:proofErr w:type="spellStart"/>
      <w:r w:rsidRPr="00487E55">
        <w:rPr>
          <w:rFonts w:ascii="Times New Roman" w:eastAsia="Times New Roman" w:hAnsi="Times New Roman" w:cs="Times New Roman"/>
          <w:bCs/>
          <w:sz w:val="24"/>
          <w:szCs w:val="24"/>
        </w:rPr>
        <w:t>ofecerem</w:t>
      </w:r>
      <w:proofErr w:type="spellEnd"/>
      <w:r w:rsidRPr="00487E55">
        <w:rPr>
          <w:rFonts w:ascii="Times New Roman" w:eastAsia="Times New Roman" w:hAnsi="Times New Roman" w:cs="Times New Roman"/>
          <w:bCs/>
          <w:sz w:val="24"/>
          <w:szCs w:val="24"/>
        </w:rPr>
        <w:t xml:space="preserve"> vantagens em relação ao custo, peso, eficiência e segurança, por não oferecer risco de via a tripulação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A operação deve ser realizada a uma altura máxima de 400 pés acima da superfície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O sistema atual de navegação, controle, vigilância e </w:t>
      </w:r>
      <w:proofErr w:type="spellStart"/>
      <w:r w:rsidRPr="00487E55">
        <w:rPr>
          <w:rFonts w:ascii="Times New Roman" w:eastAsia="Times New Roman" w:hAnsi="Times New Roman" w:cs="Times New Roman"/>
          <w:bCs/>
          <w:sz w:val="24"/>
          <w:szCs w:val="24"/>
        </w:rPr>
        <w:t>e</w:t>
      </w:r>
      <w:proofErr w:type="spellEnd"/>
      <w:r w:rsidRPr="00487E55">
        <w:rPr>
          <w:rFonts w:ascii="Times New Roman" w:eastAsia="Times New Roman" w:hAnsi="Times New Roman" w:cs="Times New Roman"/>
          <w:bCs/>
          <w:sz w:val="24"/>
          <w:szCs w:val="24"/>
        </w:rPr>
        <w:t xml:space="preserve"> Gerenciamento de Tráfego Aéreo (ATM) já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tem capacidade </w:t>
      </w:r>
      <w:proofErr w:type="spellStart"/>
      <w:r w:rsidRPr="00487E55">
        <w:rPr>
          <w:rFonts w:ascii="Times New Roman" w:eastAsia="Times New Roman" w:hAnsi="Times New Roman" w:cs="Times New Roman"/>
          <w:bCs/>
          <w:sz w:val="24"/>
          <w:szCs w:val="24"/>
        </w:rPr>
        <w:t>sificiente</w:t>
      </w:r>
      <w:proofErr w:type="spellEnd"/>
      <w:r w:rsidRPr="00487E55">
        <w:rPr>
          <w:rFonts w:ascii="Times New Roman" w:eastAsia="Times New Roman" w:hAnsi="Times New Roman" w:cs="Times New Roman"/>
          <w:bCs/>
          <w:sz w:val="24"/>
          <w:szCs w:val="24"/>
        </w:rPr>
        <w:t xml:space="preserve"> para lidar com situações de perigo decorrentes da aproximação entre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aeronaves tripuladas.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6. Marque V para verdadeiro ou F para falso para cada uma das proposições a seguir: Resp.: VFVFF</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As Redes de Petri podem ser analisadas tanto por simulação, quanto por verificação formal de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propriedades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As invariantes de lugar garantem que cada cápsula possui mais de um estado ativo em cada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instante.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w:t>
      </w:r>
      <w:proofErr w:type="spellStart"/>
      <w:r w:rsidRPr="00487E55">
        <w:rPr>
          <w:rFonts w:ascii="Times New Roman" w:eastAsia="Times New Roman" w:hAnsi="Times New Roman" w:cs="Times New Roman"/>
          <w:bCs/>
          <w:sz w:val="24"/>
          <w:szCs w:val="24"/>
        </w:rPr>
        <w:t>Liveness</w:t>
      </w:r>
      <w:proofErr w:type="spellEnd"/>
      <w:r w:rsidRPr="00487E55">
        <w:rPr>
          <w:rFonts w:ascii="Times New Roman" w:eastAsia="Times New Roman" w:hAnsi="Times New Roman" w:cs="Times New Roman"/>
          <w:bCs/>
          <w:sz w:val="24"/>
          <w:szCs w:val="24"/>
        </w:rPr>
        <w:t xml:space="preserve"> e </w:t>
      </w:r>
      <w:proofErr w:type="spellStart"/>
      <w:r w:rsidRPr="00487E55">
        <w:rPr>
          <w:rFonts w:ascii="Times New Roman" w:eastAsia="Times New Roman" w:hAnsi="Times New Roman" w:cs="Times New Roman"/>
          <w:bCs/>
          <w:sz w:val="24"/>
          <w:szCs w:val="24"/>
        </w:rPr>
        <w:t>safeness</w:t>
      </w:r>
      <w:proofErr w:type="spellEnd"/>
      <w:r w:rsidRPr="00487E55">
        <w:rPr>
          <w:rFonts w:ascii="Times New Roman" w:eastAsia="Times New Roman" w:hAnsi="Times New Roman" w:cs="Times New Roman"/>
          <w:bCs/>
          <w:sz w:val="24"/>
          <w:szCs w:val="24"/>
        </w:rPr>
        <w:t xml:space="preserve"> são propriedades verificadas através da construção de um grafo de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alcançabilidade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w:t>
      </w:r>
      <w:proofErr w:type="spellStart"/>
      <w:r w:rsidRPr="00487E55">
        <w:rPr>
          <w:rFonts w:ascii="Times New Roman" w:eastAsia="Times New Roman" w:hAnsi="Times New Roman" w:cs="Times New Roman"/>
          <w:bCs/>
          <w:sz w:val="24"/>
          <w:szCs w:val="24"/>
        </w:rPr>
        <w:t>Rational</w:t>
      </w:r>
      <w:proofErr w:type="spellEnd"/>
      <w:r w:rsidRPr="00487E55">
        <w:rPr>
          <w:rFonts w:ascii="Times New Roman" w:eastAsia="Times New Roman" w:hAnsi="Times New Roman" w:cs="Times New Roman"/>
          <w:bCs/>
          <w:sz w:val="24"/>
          <w:szCs w:val="24"/>
        </w:rPr>
        <w:t xml:space="preserve"> Rose </w:t>
      </w:r>
      <w:proofErr w:type="spellStart"/>
      <w:r w:rsidRPr="00487E55">
        <w:rPr>
          <w:rFonts w:ascii="Times New Roman" w:eastAsia="Times New Roman" w:hAnsi="Times New Roman" w:cs="Times New Roman"/>
          <w:bCs/>
          <w:sz w:val="24"/>
          <w:szCs w:val="24"/>
        </w:rPr>
        <w:t>RealTime</w:t>
      </w:r>
      <w:proofErr w:type="spellEnd"/>
      <w:r w:rsidRPr="00487E55">
        <w:rPr>
          <w:rFonts w:ascii="Times New Roman" w:eastAsia="Times New Roman" w:hAnsi="Times New Roman" w:cs="Times New Roman"/>
          <w:bCs/>
          <w:sz w:val="24"/>
          <w:szCs w:val="24"/>
        </w:rPr>
        <w:t xml:space="preserve"> é uma ferramenta que compila código fonte em linguagem C para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linguagem de máquina do x86.</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As métricas de previsão identificam deficiência na documentação ou no código fonte.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7. Relacione as colunas abaixo sobre os subsistemas básicos de um VANT: Resp.: DECBA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xml:space="preserve">a) Navegação (    ) Monitora os subsistemas, bem como 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lista de </w:t>
      </w:r>
      <w:proofErr w:type="spellStart"/>
      <w:r w:rsidRPr="00487E55">
        <w:rPr>
          <w:rFonts w:ascii="Times New Roman" w:eastAsia="Times New Roman" w:hAnsi="Times New Roman" w:cs="Times New Roman"/>
          <w:bCs/>
          <w:sz w:val="24"/>
          <w:szCs w:val="24"/>
        </w:rPr>
        <w:t>waypoints</w:t>
      </w:r>
      <w:proofErr w:type="spellEnd"/>
      <w:r w:rsidRPr="00487E55">
        <w:rPr>
          <w:rFonts w:ascii="Times New Roman" w:eastAsia="Times New Roman" w:hAnsi="Times New Roman" w:cs="Times New Roman"/>
          <w:bCs/>
          <w:sz w:val="24"/>
          <w:szCs w:val="24"/>
        </w:rPr>
        <w:t xml:space="preserve"> e o status do GPS.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b) Direção e controle (    ) Possui três etapas: localização, classificação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estimativa do alvo.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 Comunicação (    ) Manda informações do helicóptero para 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estação em terra e vice-versa.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Estação de controle em terra (    ) Determina a linha reta que representa 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trajetória do VANT até o seu </w:t>
      </w:r>
      <w:proofErr w:type="spellStart"/>
      <w:r w:rsidRPr="00487E55">
        <w:rPr>
          <w:rFonts w:ascii="Times New Roman" w:eastAsia="Times New Roman" w:hAnsi="Times New Roman" w:cs="Times New Roman"/>
          <w:bCs/>
          <w:sz w:val="24"/>
          <w:szCs w:val="24"/>
        </w:rPr>
        <w:t>waypoint</w:t>
      </w:r>
      <w:proofErr w:type="spellEnd"/>
      <w:r w:rsidRPr="00487E55">
        <w:rPr>
          <w:rFonts w:ascii="Times New Roman" w:eastAsia="Times New Roman" w:hAnsi="Times New Roman" w:cs="Times New Roman"/>
          <w:bCs/>
          <w:sz w:val="24"/>
          <w:szCs w:val="24"/>
        </w:rPr>
        <w: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e) Processamento de visão (    ) Consiste do conjunto de sensores, bem como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do algoritmo que os processa.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8. Marque a alternativa correta de acordo com a imagem mostrada a seguir. Resp.: C</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noProof/>
          <w:sz w:val="24"/>
          <w:szCs w:val="24"/>
          <w:lang w:val="en-US"/>
        </w:rPr>
        <w:drawing>
          <wp:inline distT="0" distB="0" distL="0" distR="0" wp14:anchorId="24B0D9C7" wp14:editId="2F9F7ECF">
            <wp:extent cx="5400040" cy="12221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040" cy="1222160"/>
                    </a:xfrm>
                    <a:prstGeom prst="rect">
                      <a:avLst/>
                    </a:prstGeom>
                    <a:noFill/>
                    <a:ln w="9525">
                      <a:noFill/>
                      <a:miter lim="800000"/>
                      <a:headEnd/>
                      <a:tailEnd/>
                    </a:ln>
                  </pic:spPr>
                </pic:pic>
              </a:graphicData>
            </a:graphic>
          </wp:inline>
        </w:drawing>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a) Ao fechar o contato 1, o comando vindo do manche atua diretamente no </w:t>
      </w:r>
      <w:proofErr w:type="spellStart"/>
      <w:r w:rsidRPr="00487E55">
        <w:rPr>
          <w:rFonts w:ascii="Times New Roman" w:eastAsia="Times New Roman" w:hAnsi="Times New Roman" w:cs="Times New Roman"/>
          <w:bCs/>
          <w:sz w:val="24"/>
          <w:szCs w:val="24"/>
        </w:rPr>
        <w:t>profundor</w:t>
      </w:r>
      <w:proofErr w:type="spellEnd"/>
      <w:r w:rsidRPr="00487E55">
        <w:rPr>
          <w:rFonts w:ascii="Times New Roman" w:eastAsia="Times New Roman" w:hAnsi="Times New Roman" w:cs="Times New Roman"/>
          <w:bCs/>
          <w:sz w:val="24"/>
          <w:szCs w:val="24"/>
        </w:rPr>
        <w: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Ao fechar 2 e 5, o erro da variável “ângulo de arfagem” passa a ser controlado por um PID.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 Com o fechamento dos contatos 1, 3 e 5, o sistema será autônomo e o erro de ambas as variáveis será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controlado por </w:t>
      </w:r>
      <w:proofErr w:type="spellStart"/>
      <w:r w:rsidRPr="00487E55">
        <w:rPr>
          <w:rFonts w:ascii="Times New Roman" w:eastAsia="Times New Roman" w:hAnsi="Times New Roman" w:cs="Times New Roman"/>
          <w:bCs/>
          <w:sz w:val="24"/>
          <w:szCs w:val="24"/>
        </w:rPr>
        <w:t>PIDs</w:t>
      </w:r>
      <w:proofErr w:type="spellEnd"/>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CAS significa Computer </w:t>
      </w:r>
      <w:proofErr w:type="spellStart"/>
      <w:r w:rsidRPr="00487E55">
        <w:rPr>
          <w:rFonts w:ascii="Times New Roman" w:eastAsia="Times New Roman" w:hAnsi="Times New Roman" w:cs="Times New Roman"/>
          <w:bCs/>
          <w:sz w:val="24"/>
          <w:szCs w:val="24"/>
        </w:rPr>
        <w:t>Augmentation</w:t>
      </w:r>
      <w:proofErr w:type="spellEnd"/>
      <w:r w:rsidRPr="00487E55">
        <w:rPr>
          <w:rFonts w:ascii="Times New Roman" w:eastAsia="Times New Roman" w:hAnsi="Times New Roman" w:cs="Times New Roman"/>
          <w:bCs/>
          <w:sz w:val="24"/>
          <w:szCs w:val="24"/>
        </w:rPr>
        <w:t xml:space="preserve"> System.</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Só em fechar as conexões 2 e 5, o sistema já pode ser considerado autônomo.</w:t>
      </w:r>
    </w:p>
    <w:p w:rsidR="004A1046" w:rsidRPr="00487E55" w:rsidRDefault="004A1046" w:rsidP="004A1046">
      <w:pPr>
        <w:rPr>
          <w:rFonts w:ascii="Times New Roman" w:eastAsia="Times New Roman" w:hAnsi="Times New Roman" w:cs="Times New Roman"/>
          <w:bCs/>
          <w:sz w:val="24"/>
          <w:szCs w:val="24"/>
        </w:rPr>
      </w:pPr>
    </w:p>
    <w:p w:rsidR="004A1046" w:rsidRPr="00487E55" w:rsidRDefault="004A1046" w:rsidP="004A1046">
      <w:pPr>
        <w:rPr>
          <w:rFonts w:ascii="Times New Roman" w:eastAsia="Times New Roman" w:hAnsi="Times New Roman" w:cs="Times New Roman"/>
          <w:bCs/>
          <w:sz w:val="24"/>
          <w:szCs w:val="24"/>
        </w:rPr>
      </w:pP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9. Marque a alternativa correta acerca das figuras abaixo. Resp.: 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noProof/>
          <w:sz w:val="24"/>
          <w:szCs w:val="24"/>
          <w:lang w:val="en-US"/>
        </w:rPr>
        <w:lastRenderedPageBreak/>
        <w:drawing>
          <wp:inline distT="0" distB="0" distL="0" distR="0" wp14:anchorId="14D0AB09" wp14:editId="243E37F6">
            <wp:extent cx="5400040" cy="1818013"/>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400040" cy="1818013"/>
                    </a:xfrm>
                    <a:prstGeom prst="rect">
                      <a:avLst/>
                    </a:prstGeom>
                    <a:noFill/>
                    <a:ln w="9525">
                      <a:noFill/>
                      <a:miter lim="800000"/>
                      <a:headEnd/>
                      <a:tailEnd/>
                    </a:ln>
                  </pic:spPr>
                </pic:pic>
              </a:graphicData>
            </a:graphic>
          </wp:inline>
        </w:drawing>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A figura da direita representa o comportamento de um sistema sem controlador.</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Pode-se dizer, para fins de engenharia, que o sistema da esquerda é estável.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 O controlador aplicado ao sistema representado pela figura da direita é pior que o controlador do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sistema representado pela figura da esquerda.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Ambos os gráficos não têm relação alguma com a teoria de controladores.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Apenas a figura da direita representa um sistema submetido a algum tipo de controlador</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10. Das alternativas abaixo, qual se relaciona ao método H-infinito? Resp.: 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Nessa técnica, o controle é modelado como um problema de otimização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Não é exigido um nível elevado de conhecimento matemático para aplicar essa técnica.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Restrições não-lineares, tais como saturação, em geral, são bem tratadas.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A técnica consiste em achar um K que, baseado na informação de u, gerará um sinal de controle v.</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Não se faz necessário ter um bom modelo do sistema.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11. Sobre os sistemas dos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marque verdadeiro ou falso. Resp.: FVFVV</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 O GPS é ótimo como ferramenta para posicionamento em qualquer sistema de tempo real.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 O SO do VANT não deve realizar operações complexas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xml:space="preserve"> (   ) 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atuais são independentes de intervenções humanas.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 As estações de rádio sofrem muita interferência, e por isso, podem tornar a transmissão de dados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lenta ou não ser capaz de se comunicar, deixando os operadores do VANT as escuras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   ) 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xml:space="preserve"> precisam de orientações de operadores humanos, que os controlam remotamente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12. Qual a finalidade do giroscópio em um sistema VANT? Resp.: B</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Detectar a rotação total do aeromodelo.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Detectar a rotação do aeromodelo para cada eixo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Detectar deslocamento do aeromodelo em um eixo.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Detectar a rotação do aeromodelo em um eixo.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Detectar deslocamento do aeromodelo para cada eixo.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13. Sobre o </w:t>
      </w:r>
      <w:proofErr w:type="spellStart"/>
      <w:r w:rsidRPr="00487E55">
        <w:rPr>
          <w:rFonts w:ascii="Times New Roman" w:eastAsia="Times New Roman" w:hAnsi="Times New Roman" w:cs="Times New Roman"/>
          <w:bCs/>
          <w:sz w:val="24"/>
          <w:szCs w:val="24"/>
        </w:rPr>
        <w:t>uCLinux</w:t>
      </w:r>
      <w:proofErr w:type="spellEnd"/>
      <w:r w:rsidRPr="00487E55">
        <w:rPr>
          <w:rFonts w:ascii="Times New Roman" w:eastAsia="Times New Roman" w:hAnsi="Times New Roman" w:cs="Times New Roman"/>
          <w:bCs/>
          <w:sz w:val="24"/>
          <w:szCs w:val="24"/>
        </w:rPr>
        <w:t>, o Sistema Operacional Embarcado, assinale a alternativa incorreta.  Resp.: 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Serve para escalonar as tarefas que o sistema deve realizar.</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Serve para gerenciar o processamento dos dados dos sensores.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Serve para transmitir os dados através dos protocolos da ethernet.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Serve para gerenciar memoria (MMU)</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14. Qual das alternativas justifica o emprego do </w:t>
      </w:r>
      <w:proofErr w:type="spellStart"/>
      <w:r w:rsidRPr="00487E55">
        <w:rPr>
          <w:rFonts w:ascii="Times New Roman" w:eastAsia="Times New Roman" w:hAnsi="Times New Roman" w:cs="Times New Roman"/>
          <w:bCs/>
          <w:sz w:val="24"/>
          <w:szCs w:val="24"/>
        </w:rPr>
        <w:t>magnetômetro</w:t>
      </w:r>
      <w:proofErr w:type="spellEnd"/>
      <w:r w:rsidRPr="00487E55">
        <w:rPr>
          <w:rFonts w:ascii="Times New Roman" w:eastAsia="Times New Roman" w:hAnsi="Times New Roman" w:cs="Times New Roman"/>
          <w:bCs/>
          <w:sz w:val="24"/>
          <w:szCs w:val="24"/>
        </w:rPr>
        <w:t>? Resp.: 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Detectar a intensidade, direção e sentido do campo magnético ao qual o VANT está submetido.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Capturar dados sobre a realização da missão.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Detectar deslocamento do aeromodelo nos três eixos através de variações magnéticas.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Detectar variações bruscas de movimentação devidas a interferências externas.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A influência dos campos magnéticos podem interromper funções básicas da aeronave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xml:space="preserve">15. Assinale a alternativa correta sobre 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  Resp.: 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a) A </w:t>
      </w:r>
      <w:proofErr w:type="spellStart"/>
      <w:r w:rsidRPr="00487E55">
        <w:rPr>
          <w:rFonts w:ascii="Times New Roman" w:eastAsia="Times New Roman" w:hAnsi="Times New Roman" w:cs="Times New Roman"/>
          <w:bCs/>
          <w:sz w:val="24"/>
          <w:szCs w:val="24"/>
        </w:rPr>
        <w:t>groundstation</w:t>
      </w:r>
      <w:proofErr w:type="spellEnd"/>
      <w:r w:rsidRPr="00487E55">
        <w:rPr>
          <w:rFonts w:ascii="Times New Roman" w:eastAsia="Times New Roman" w:hAnsi="Times New Roman" w:cs="Times New Roman"/>
          <w:bCs/>
          <w:sz w:val="24"/>
          <w:szCs w:val="24"/>
        </w:rPr>
        <w:t xml:space="preserve"> possui um modo de operação manual, para quando o VANT tomar atitudes perigosas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b) As  redes  sem  fio possuem um  longo alcance, então, alcance das  redes não é um problema para 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sistema dos </w:t>
      </w:r>
      <w:proofErr w:type="spellStart"/>
      <w:r w:rsidRPr="00487E55">
        <w:rPr>
          <w:rFonts w:ascii="Times New Roman" w:eastAsia="Times New Roman" w:hAnsi="Times New Roman" w:cs="Times New Roman"/>
          <w:bCs/>
          <w:sz w:val="24"/>
          <w:szCs w:val="24"/>
        </w:rPr>
        <w:t>VANTs</w:t>
      </w:r>
      <w:proofErr w:type="spellEnd"/>
      <w:r w:rsidRPr="00487E55">
        <w:rPr>
          <w:rFonts w:ascii="Times New Roman" w:eastAsia="Times New Roman" w:hAnsi="Times New Roman" w:cs="Times New Roman"/>
          <w:bCs/>
          <w:sz w:val="24"/>
          <w:szCs w:val="24"/>
        </w:rPr>
        <w: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c)  Um  conjunto  de  sensores  de  movimento  é  o  ideal  para  fornecer  informações  ao  sistema  de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navegação, então com N sensores iguais temos uma informação mais precisa.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Para compensar a baixa precisão dos GPS, a </w:t>
      </w:r>
      <w:proofErr w:type="spellStart"/>
      <w:r w:rsidRPr="00487E55">
        <w:rPr>
          <w:rFonts w:ascii="Times New Roman" w:eastAsia="Times New Roman" w:hAnsi="Times New Roman" w:cs="Times New Roman"/>
          <w:bCs/>
          <w:sz w:val="24"/>
          <w:szCs w:val="24"/>
        </w:rPr>
        <w:t>camera</w:t>
      </w:r>
      <w:proofErr w:type="spellEnd"/>
      <w:r w:rsidRPr="00487E55">
        <w:rPr>
          <w:rFonts w:ascii="Times New Roman" w:eastAsia="Times New Roman" w:hAnsi="Times New Roman" w:cs="Times New Roman"/>
          <w:bCs/>
          <w:sz w:val="24"/>
          <w:szCs w:val="24"/>
        </w:rPr>
        <w:t xml:space="preserve"> de infravermelho utiliza um algoritmo para medir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a distancia da aeronave para os </w:t>
      </w:r>
      <w:proofErr w:type="spellStart"/>
      <w:r w:rsidRPr="00487E55">
        <w:rPr>
          <w:rFonts w:ascii="Times New Roman" w:eastAsia="Times New Roman" w:hAnsi="Times New Roman" w:cs="Times New Roman"/>
          <w:bCs/>
          <w:sz w:val="24"/>
          <w:szCs w:val="24"/>
        </w:rPr>
        <w:t>waypoints</w:t>
      </w:r>
      <w:proofErr w:type="spellEnd"/>
      <w:r w:rsidRPr="00487E55">
        <w:rPr>
          <w:rFonts w:ascii="Times New Roman" w:eastAsia="Times New Roman" w:hAnsi="Times New Roman" w:cs="Times New Roman"/>
          <w:bCs/>
          <w:sz w:val="24"/>
          <w:szCs w:val="24"/>
        </w:rPr>
        <w:t xml:space="preserve"> mais próximos.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e) Um Veiculo Aeronáutico não Tripulado resolve o problema de salubridade nos trabalhos de inspeção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torres de alta tensão, anulando os riscos dos técnicos que não vão mais precisar correr perigo.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16. Quais desses problemas em linhas de transmissão não podem ser detectados em uma inspeção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visual? Resp.: C</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Integridade física das torres.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Anormalidades no funcionamento dos isoladores.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Interferência eletromagnética anormal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d) </w:t>
      </w:r>
      <w:proofErr w:type="spellStart"/>
      <w:r w:rsidRPr="00487E55">
        <w:rPr>
          <w:rFonts w:ascii="Times New Roman" w:eastAsia="Times New Roman" w:hAnsi="Times New Roman" w:cs="Times New Roman"/>
          <w:bCs/>
          <w:sz w:val="24"/>
          <w:szCs w:val="24"/>
        </w:rPr>
        <w:t>Condiçõess</w:t>
      </w:r>
      <w:proofErr w:type="spellEnd"/>
      <w:r w:rsidRPr="00487E55">
        <w:rPr>
          <w:rFonts w:ascii="Times New Roman" w:eastAsia="Times New Roman" w:hAnsi="Times New Roman" w:cs="Times New Roman"/>
          <w:bCs/>
          <w:sz w:val="24"/>
          <w:szCs w:val="24"/>
        </w:rPr>
        <w:t xml:space="preserve"> do terreno local.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Corrosão dos cabos.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17. Associe os riscos e dificuldades às abordagens de inspeção de linhas. Marque T para inspeção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terrestre e A para inspeção aérea. Resp.: ATTAA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Alto custo.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lastRenderedPageBreak/>
        <w:t>(    ) Grandes distâncias para percorrer em tempo hábil.</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Difícil acesso.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Alto risco humano.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 Exige profissional altamente capacitado.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18. O objetivo do VANT de asas fixas em desenvolvimento pelo ITA é: Resp.: E</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Investigar potenciais problemas em uma linha de transmissão.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Fazer o diagnóstico completo de uma linha de transmissão.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Substituir os isoladores defeituosos.</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Fazer a manutenção de grandes pedaços da linha de transmissão.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e) Identificar potenciais problemas em uma linha de transmissão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19. Sobre o VANT de asas rotatórias em desenvolvimento pelo CESAR, marque a alternativa incorreta.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Resp.: D</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a) Possui incluso estabilização de vídeo e vôo.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b) Permite o controle manual por joystick.</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Possui plano de emergência em vôo.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Faz toda a inspeção de forma autônoma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e) Seu plano de vôo é baseado em </w:t>
      </w:r>
      <w:proofErr w:type="spellStart"/>
      <w:r w:rsidRPr="00487E55">
        <w:rPr>
          <w:rFonts w:ascii="Times New Roman" w:eastAsia="Times New Roman" w:hAnsi="Times New Roman" w:cs="Times New Roman"/>
          <w:bCs/>
          <w:sz w:val="24"/>
          <w:szCs w:val="24"/>
        </w:rPr>
        <w:t>waypoints</w:t>
      </w:r>
      <w:proofErr w:type="spellEnd"/>
      <w:r w:rsidRPr="00487E55">
        <w:rPr>
          <w:rFonts w:ascii="Times New Roman" w:eastAsia="Times New Roman" w:hAnsi="Times New Roman" w:cs="Times New Roman"/>
          <w:bCs/>
          <w:sz w:val="24"/>
          <w:szCs w:val="24"/>
        </w:rPr>
        <w:t>.</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 </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20. A expansão do projeto ITA-CESAR-CHESF não prevê: Resp.: A</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a) Aumentar a autonomia dos </w:t>
      </w:r>
      <w:proofErr w:type="spellStart"/>
      <w:r w:rsidRPr="00487E55">
        <w:rPr>
          <w:rFonts w:ascii="Times New Roman" w:eastAsia="Times New Roman" w:hAnsi="Times New Roman" w:cs="Times New Roman"/>
          <w:bCs/>
          <w:sz w:val="24"/>
          <w:szCs w:val="24"/>
        </w:rPr>
        <w:t>VANTs</w:t>
      </w:r>
      <w:proofErr w:type="spellEnd"/>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 xml:space="preserve">b) Utilizar </w:t>
      </w:r>
      <w:proofErr w:type="spellStart"/>
      <w:r w:rsidRPr="00487E55">
        <w:rPr>
          <w:rFonts w:ascii="Times New Roman" w:eastAsia="Times New Roman" w:hAnsi="Times New Roman" w:cs="Times New Roman"/>
          <w:bCs/>
          <w:sz w:val="24"/>
          <w:szCs w:val="24"/>
        </w:rPr>
        <w:t>cameras</w:t>
      </w:r>
      <w:proofErr w:type="spellEnd"/>
      <w:r w:rsidRPr="00487E55">
        <w:rPr>
          <w:rFonts w:ascii="Times New Roman" w:eastAsia="Times New Roman" w:hAnsi="Times New Roman" w:cs="Times New Roman"/>
          <w:bCs/>
          <w:sz w:val="24"/>
          <w:szCs w:val="24"/>
        </w:rPr>
        <w:t xml:space="preserve"> com melhor resolução.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c) Melhorar a precisão dos sensores de localização.</w:t>
      </w:r>
    </w:p>
    <w:p w:rsidR="004A1046" w:rsidRPr="00487E55" w:rsidRDefault="004A1046" w:rsidP="004A1046">
      <w:pPr>
        <w:rPr>
          <w:rFonts w:ascii="Times New Roman" w:eastAsia="Times New Roman" w:hAnsi="Times New Roman" w:cs="Times New Roman"/>
          <w:bCs/>
          <w:sz w:val="24"/>
          <w:szCs w:val="24"/>
        </w:rPr>
      </w:pPr>
      <w:r w:rsidRPr="00487E55">
        <w:rPr>
          <w:rFonts w:ascii="Times New Roman" w:eastAsia="Times New Roman" w:hAnsi="Times New Roman" w:cs="Times New Roman"/>
          <w:bCs/>
          <w:sz w:val="24"/>
          <w:szCs w:val="24"/>
        </w:rPr>
        <w:t>d) Utilizar detectores de proximidade com a linha.</w:t>
      </w:r>
    </w:p>
    <w:p w:rsidR="004A1046" w:rsidRPr="00487E55" w:rsidRDefault="004A1046" w:rsidP="004A1046">
      <w:pPr>
        <w:rPr>
          <w:rFonts w:ascii="Times New Roman" w:eastAsia="Times New Roman" w:hAnsi="Times New Roman" w:cs="Times New Roman"/>
          <w:bCs/>
          <w:sz w:val="24"/>
          <w:szCs w:val="24"/>
        </w:rPr>
        <w:sectPr w:rsidR="004A1046" w:rsidRPr="00487E55" w:rsidSect="00202286">
          <w:pgSz w:w="11906" w:h="16838"/>
          <w:pgMar w:top="1417" w:right="1701" w:bottom="1417" w:left="1701" w:header="708" w:footer="708" w:gutter="0"/>
          <w:cols w:space="708"/>
          <w:docGrid w:linePitch="360"/>
        </w:sectPr>
      </w:pPr>
      <w:r w:rsidRPr="00487E55">
        <w:rPr>
          <w:rFonts w:ascii="Times New Roman" w:eastAsia="Times New Roman" w:hAnsi="Times New Roman" w:cs="Times New Roman"/>
          <w:bCs/>
          <w:sz w:val="24"/>
          <w:szCs w:val="24"/>
        </w:rPr>
        <w:t>e) Aumentar o alcance do enlace sem fio.</w:t>
      </w:r>
    </w:p>
    <w:p w:rsidR="000E5929" w:rsidRPr="00752B70" w:rsidRDefault="000E5929" w:rsidP="00752B70">
      <w:pPr>
        <w:pStyle w:val="Heading1"/>
      </w:pPr>
      <w:r w:rsidRPr="00752B70">
        <w:lastRenderedPageBreak/>
        <w:t>EQUIPE 5 Seminários STR</w:t>
      </w:r>
    </w:p>
    <w:p w:rsidR="000E5929" w:rsidRPr="00487E55" w:rsidRDefault="000E5929" w:rsidP="000E5929">
      <w:pPr>
        <w:pStyle w:val="Heading1"/>
        <w:rPr>
          <w:rFonts w:ascii="Times New Roman" w:hAnsi="Times New Roman" w:cs="Times New Roman"/>
          <w:b w:val="0"/>
          <w:sz w:val="24"/>
          <w:szCs w:val="24"/>
        </w:rPr>
      </w:pPr>
      <w:r w:rsidRPr="00487E55">
        <w:rPr>
          <w:rFonts w:ascii="Times New Roman" w:hAnsi="Times New Roman" w:cs="Times New Roman"/>
          <w:b w:val="0"/>
          <w:sz w:val="24"/>
          <w:szCs w:val="24"/>
        </w:rPr>
        <w:t xml:space="preserve">Digital </w:t>
      </w:r>
      <w:proofErr w:type="spellStart"/>
      <w:r w:rsidRPr="00487E55">
        <w:rPr>
          <w:rFonts w:ascii="Times New Roman" w:hAnsi="Times New Roman" w:cs="Times New Roman"/>
          <w:b w:val="0"/>
          <w:sz w:val="24"/>
          <w:szCs w:val="24"/>
        </w:rPr>
        <w:t>Signal</w:t>
      </w:r>
      <w:proofErr w:type="spellEnd"/>
      <w:r w:rsidRPr="00487E55">
        <w:rPr>
          <w:rFonts w:ascii="Times New Roman" w:hAnsi="Times New Roman" w:cs="Times New Roman"/>
          <w:b w:val="0"/>
          <w:sz w:val="24"/>
          <w:szCs w:val="24"/>
        </w:rPr>
        <w:t xml:space="preserve"> Processor</w:t>
      </w:r>
    </w:p>
    <w:p w:rsidR="000E5929" w:rsidRPr="00487E55" w:rsidRDefault="000E5929" w:rsidP="000E5929">
      <w:pPr>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Sobre as arquiteturas Von </w:t>
      </w:r>
      <w:proofErr w:type="spellStart"/>
      <w:r w:rsidRPr="00487E55">
        <w:rPr>
          <w:rFonts w:ascii="Times New Roman" w:hAnsi="Times New Roman" w:cs="Times New Roman"/>
          <w:sz w:val="24"/>
          <w:szCs w:val="24"/>
        </w:rPr>
        <w:t>Neumman</w:t>
      </w:r>
      <w:proofErr w:type="spellEnd"/>
      <w:r w:rsidRPr="00487E55">
        <w:rPr>
          <w:rFonts w:ascii="Times New Roman" w:hAnsi="Times New Roman" w:cs="Times New Roman"/>
          <w:sz w:val="24"/>
          <w:szCs w:val="24"/>
        </w:rPr>
        <w:t>, Hardware e Super Hardware, marque verdadeiro ou falso:</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(F)     A arquitetura Von </w:t>
      </w:r>
      <w:proofErr w:type="spellStart"/>
      <w:r w:rsidRPr="00487E55">
        <w:rPr>
          <w:rFonts w:ascii="Times New Roman" w:hAnsi="Times New Roman" w:cs="Times New Roman"/>
          <w:sz w:val="24"/>
          <w:szCs w:val="24"/>
        </w:rPr>
        <w:t>Neumman</w:t>
      </w:r>
      <w:proofErr w:type="spellEnd"/>
      <w:r w:rsidRPr="00487E55">
        <w:rPr>
          <w:rFonts w:ascii="Times New Roman" w:hAnsi="Times New Roman" w:cs="Times New Roman"/>
          <w:sz w:val="24"/>
          <w:szCs w:val="24"/>
        </w:rPr>
        <w:t xml:space="preserve"> é conhecida por ter uma única memória e um único barramento para instruções e dados, o que as tornam ideal para aplicações de processamento de sinais.</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A arquitetura Von </w:t>
      </w:r>
      <w:proofErr w:type="spellStart"/>
      <w:r w:rsidRPr="00487E55">
        <w:rPr>
          <w:rFonts w:ascii="Times New Roman" w:hAnsi="Times New Roman" w:cs="Times New Roman"/>
          <w:sz w:val="24"/>
          <w:szCs w:val="24"/>
        </w:rPr>
        <w:t>Neumman</w:t>
      </w:r>
      <w:proofErr w:type="spellEnd"/>
      <w:r w:rsidRPr="00487E55">
        <w:rPr>
          <w:rFonts w:ascii="Times New Roman" w:hAnsi="Times New Roman" w:cs="Times New Roman"/>
          <w:sz w:val="24"/>
          <w:szCs w:val="24"/>
        </w:rPr>
        <w:t xml:space="preserve"> é bastante comum em processadores de propósito geral e se encontra na maioria dos dispositivos, já a hardware é popular nos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devido ao aumento de velocidade que a mesma proporciona aos dispositivos. </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A arquitetura super hardware nada mais é do que a arquitetura hardware com aprimoramentos feitos em hardware, como o uso de cache de instruções, </w:t>
      </w:r>
      <w:proofErr w:type="spellStart"/>
      <w:r w:rsidRPr="00487E55">
        <w:rPr>
          <w:rFonts w:ascii="Times New Roman" w:hAnsi="Times New Roman" w:cs="Times New Roman"/>
          <w:sz w:val="24"/>
          <w:szCs w:val="24"/>
        </w:rPr>
        <w:t>DMAs</w:t>
      </w:r>
      <w:proofErr w:type="spellEnd"/>
      <w:r w:rsidRPr="00487E55">
        <w:rPr>
          <w:rFonts w:ascii="Times New Roman" w:hAnsi="Times New Roman" w:cs="Times New Roman"/>
          <w:sz w:val="24"/>
          <w:szCs w:val="24"/>
        </w:rPr>
        <w:t>, DAG, registradores sombra, etc.</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(F)    A arquitetura hardware possui memória única para dados e instruções, enquanto que a Von </w:t>
      </w:r>
      <w:proofErr w:type="spellStart"/>
      <w:r w:rsidRPr="00487E55">
        <w:rPr>
          <w:rFonts w:ascii="Times New Roman" w:hAnsi="Times New Roman" w:cs="Times New Roman"/>
          <w:sz w:val="24"/>
          <w:szCs w:val="24"/>
        </w:rPr>
        <w:t>Neumman</w:t>
      </w:r>
      <w:proofErr w:type="spellEnd"/>
      <w:r w:rsidRPr="00487E55">
        <w:rPr>
          <w:rFonts w:ascii="Times New Roman" w:hAnsi="Times New Roman" w:cs="Times New Roman"/>
          <w:sz w:val="24"/>
          <w:szCs w:val="24"/>
        </w:rPr>
        <w:t xml:space="preserve"> possui uma memória para dados e outra para instruções.</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Processadores SHARC e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fazem uso de uma arquitetura Super hardware, enquanto que o TMS320VC5402 usam uma arquitetura hardware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Quais as características existentes nos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que os tornam mais adequados a aplicações de processamento de sinais que os microprocessadores:</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0"/>
        </w:numPr>
        <w:rPr>
          <w:rFonts w:ascii="Times New Roman" w:hAnsi="Times New Roman" w:cs="Times New Roman"/>
          <w:sz w:val="24"/>
          <w:szCs w:val="24"/>
        </w:rPr>
      </w:pPr>
      <w:r w:rsidRPr="00487E55">
        <w:rPr>
          <w:rFonts w:ascii="Times New Roman" w:hAnsi="Times New Roman" w:cs="Times New Roman"/>
          <w:sz w:val="24"/>
          <w:szCs w:val="24"/>
        </w:rPr>
        <w:t xml:space="preserve">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realizam operações como a acumulação de somas parciais resultantes de múltiplos produtos mais rapidamente que um microprocessador;</w:t>
      </w:r>
    </w:p>
    <w:p w:rsidR="000E5929" w:rsidRPr="00487E55" w:rsidRDefault="000E5929" w:rsidP="000E5929">
      <w:pPr>
        <w:pStyle w:val="ListParagraph"/>
        <w:numPr>
          <w:ilvl w:val="0"/>
          <w:numId w:val="40"/>
        </w:numPr>
        <w:rPr>
          <w:rFonts w:ascii="Times New Roman" w:hAnsi="Times New Roman" w:cs="Times New Roman"/>
          <w:sz w:val="24"/>
          <w:szCs w:val="24"/>
        </w:rPr>
      </w:pPr>
      <w:r w:rsidRPr="00487E55">
        <w:rPr>
          <w:rFonts w:ascii="Times New Roman" w:hAnsi="Times New Roman" w:cs="Times New Roman"/>
          <w:sz w:val="24"/>
          <w:szCs w:val="24"/>
        </w:rPr>
        <w:t>Possui baixo consumo de potência em comparação aos microprocessadores, e desta forma seu uso é mais adequado a aplicações de processamento de sinal em tempo real;</w:t>
      </w:r>
    </w:p>
    <w:p w:rsidR="000E5929" w:rsidRPr="00487E55" w:rsidRDefault="000E5929" w:rsidP="000E5929">
      <w:pPr>
        <w:pStyle w:val="ListParagraph"/>
        <w:numPr>
          <w:ilvl w:val="0"/>
          <w:numId w:val="40"/>
        </w:numPr>
        <w:rPr>
          <w:rFonts w:ascii="Times New Roman" w:hAnsi="Times New Roman" w:cs="Times New Roman"/>
          <w:sz w:val="24"/>
          <w:szCs w:val="24"/>
        </w:rPr>
      </w:pPr>
      <w:r w:rsidRPr="00487E55">
        <w:rPr>
          <w:rFonts w:ascii="Times New Roman" w:hAnsi="Times New Roman" w:cs="Times New Roman"/>
          <w:sz w:val="24"/>
          <w:szCs w:val="24"/>
        </w:rPr>
        <w:t>Possuem hardware, software e conjunto de instruções otimizados para aplicações de processamento numérico de alta velocidade, ao contrário dos microprocessadores que possuem hardware e software para propósito geral;</w:t>
      </w:r>
    </w:p>
    <w:p w:rsidR="000E5929" w:rsidRPr="00487E55" w:rsidRDefault="000E5929" w:rsidP="000E5929">
      <w:pPr>
        <w:pStyle w:val="ListParagraph"/>
        <w:numPr>
          <w:ilvl w:val="0"/>
          <w:numId w:val="40"/>
        </w:numPr>
        <w:rPr>
          <w:rFonts w:ascii="Times New Roman" w:hAnsi="Times New Roman" w:cs="Times New Roman"/>
          <w:sz w:val="24"/>
          <w:szCs w:val="24"/>
        </w:rPr>
      </w:pPr>
      <w:r w:rsidRPr="00487E55">
        <w:rPr>
          <w:rFonts w:ascii="Times New Roman" w:hAnsi="Times New Roman" w:cs="Times New Roman"/>
          <w:sz w:val="24"/>
          <w:szCs w:val="24"/>
        </w:rPr>
        <w:t xml:space="preserve">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executam uma operação por ciclo e são desenvolvidos para rodarem diversas aplicações, o que é um ganho de velocidade em relação aos microprocessadores;</w:t>
      </w:r>
    </w:p>
    <w:p w:rsidR="000E5929" w:rsidRPr="00487E55" w:rsidRDefault="000E5929" w:rsidP="000E5929">
      <w:pPr>
        <w:ind w:left="708"/>
        <w:rPr>
          <w:rFonts w:ascii="Times New Roman" w:hAnsi="Times New Roman" w:cs="Times New Roman"/>
          <w:sz w:val="24"/>
          <w:szCs w:val="24"/>
        </w:rPr>
      </w:pPr>
      <w:r w:rsidRPr="00487E55">
        <w:rPr>
          <w:rFonts w:ascii="Times New Roman" w:hAnsi="Times New Roman" w:cs="Times New Roman"/>
          <w:sz w:val="24"/>
          <w:szCs w:val="24"/>
        </w:rPr>
        <w:t>Estão corretos os itens:</w:t>
      </w:r>
    </w:p>
    <w:p w:rsidR="000E5929" w:rsidRPr="00487E55" w:rsidRDefault="000E5929" w:rsidP="000E5929">
      <w:pPr>
        <w:pStyle w:val="ListParagraph"/>
        <w:numPr>
          <w:ilvl w:val="0"/>
          <w:numId w:val="41"/>
        </w:numPr>
        <w:rPr>
          <w:rFonts w:ascii="Times New Roman" w:hAnsi="Times New Roman" w:cs="Times New Roman"/>
          <w:sz w:val="24"/>
          <w:szCs w:val="24"/>
        </w:rPr>
      </w:pPr>
      <w:r w:rsidRPr="00487E55">
        <w:rPr>
          <w:rFonts w:ascii="Times New Roman" w:hAnsi="Times New Roman" w:cs="Times New Roman"/>
          <w:sz w:val="24"/>
          <w:szCs w:val="24"/>
        </w:rPr>
        <w:t xml:space="preserve">i, ii e iii </w:t>
      </w:r>
      <w:r w:rsidRPr="00487E55">
        <w:rPr>
          <w:rFonts w:ascii="Times New Roman" w:hAnsi="Times New Roman" w:cs="Times New Roman"/>
          <w:sz w:val="24"/>
          <w:szCs w:val="24"/>
        </w:rPr>
        <w:tab/>
        <w:t>b) i e iii</w:t>
      </w:r>
      <w:r w:rsidRPr="00487E55">
        <w:rPr>
          <w:rFonts w:ascii="Times New Roman" w:hAnsi="Times New Roman" w:cs="Times New Roman"/>
          <w:sz w:val="24"/>
          <w:szCs w:val="24"/>
        </w:rPr>
        <w:tab/>
      </w:r>
      <w:r w:rsidRPr="00487E55">
        <w:rPr>
          <w:rFonts w:ascii="Times New Roman" w:hAnsi="Times New Roman" w:cs="Times New Roman"/>
          <w:sz w:val="24"/>
          <w:szCs w:val="24"/>
        </w:rPr>
        <w:tab/>
        <w:t>c)  ii, iii e iv</w:t>
      </w:r>
      <w:r w:rsidRPr="00487E55">
        <w:rPr>
          <w:rFonts w:ascii="Times New Roman" w:hAnsi="Times New Roman" w:cs="Times New Roman"/>
          <w:sz w:val="24"/>
          <w:szCs w:val="24"/>
        </w:rPr>
        <w:tab/>
        <w:t>d) ii e iv</w:t>
      </w:r>
      <w:r w:rsidRPr="00487E55">
        <w:rPr>
          <w:rFonts w:ascii="Times New Roman" w:hAnsi="Times New Roman" w:cs="Times New Roman"/>
          <w:sz w:val="24"/>
          <w:szCs w:val="24"/>
        </w:rPr>
        <w:tab/>
      </w:r>
      <w:r w:rsidRPr="00487E55">
        <w:rPr>
          <w:rFonts w:ascii="Times New Roman" w:hAnsi="Times New Roman" w:cs="Times New Roman"/>
          <w:sz w:val="24"/>
          <w:szCs w:val="24"/>
        </w:rPr>
        <w:tab/>
        <w:t>e) i , iii e iv</w:t>
      </w:r>
    </w:p>
    <w:p w:rsidR="000E5929" w:rsidRPr="00487E55" w:rsidRDefault="000E5929" w:rsidP="000E5929">
      <w:pPr>
        <w:pStyle w:val="ListParagraph"/>
        <w:ind w:left="1068"/>
        <w:rPr>
          <w:rFonts w:ascii="Times New Roman" w:hAnsi="Times New Roman" w:cs="Times New Roman"/>
          <w:sz w:val="24"/>
          <w:szCs w:val="24"/>
        </w:rPr>
      </w:pPr>
    </w:p>
    <w:p w:rsidR="000E5929" w:rsidRPr="00487E55" w:rsidRDefault="000E5929" w:rsidP="000E5929">
      <w:pPr>
        <w:pStyle w:val="ListParagraph"/>
        <w:ind w:left="1068"/>
        <w:rPr>
          <w:rFonts w:ascii="Times New Roman" w:hAnsi="Times New Roman" w:cs="Times New Roman"/>
          <w:sz w:val="24"/>
          <w:szCs w:val="24"/>
        </w:rPr>
      </w:pPr>
      <w:r w:rsidRPr="00487E55">
        <w:rPr>
          <w:rFonts w:ascii="Times New Roman" w:hAnsi="Times New Roman" w:cs="Times New Roman"/>
          <w:sz w:val="24"/>
          <w:szCs w:val="24"/>
        </w:rPr>
        <w:t>Resposta: B</w:t>
      </w:r>
    </w:p>
    <w:p w:rsidR="000E5929" w:rsidRPr="00487E55" w:rsidRDefault="000E5929" w:rsidP="000E5929">
      <w:pPr>
        <w:pStyle w:val="ListParagraph"/>
        <w:ind w:left="1068"/>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Com relação ao buffer circular,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2"/>
        </w:numPr>
        <w:rPr>
          <w:rFonts w:ascii="Times New Roman" w:hAnsi="Times New Roman" w:cs="Times New Roman"/>
          <w:sz w:val="24"/>
          <w:szCs w:val="24"/>
        </w:rPr>
      </w:pPr>
      <w:r w:rsidRPr="00487E55">
        <w:rPr>
          <w:rFonts w:ascii="Times New Roman" w:hAnsi="Times New Roman" w:cs="Times New Roman"/>
          <w:sz w:val="24"/>
          <w:szCs w:val="24"/>
        </w:rPr>
        <w:t xml:space="preserve">O uso de buffer circular é ótimo para aplicações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 mas crítico para aplicações de tempo real;</w:t>
      </w:r>
    </w:p>
    <w:p w:rsidR="000E5929" w:rsidRPr="00487E55" w:rsidRDefault="000E5929" w:rsidP="000E5929">
      <w:pPr>
        <w:pStyle w:val="ListParagraph"/>
        <w:numPr>
          <w:ilvl w:val="0"/>
          <w:numId w:val="42"/>
        </w:numPr>
        <w:rPr>
          <w:rFonts w:ascii="Times New Roman" w:hAnsi="Times New Roman" w:cs="Times New Roman"/>
          <w:sz w:val="24"/>
          <w:szCs w:val="24"/>
        </w:rPr>
      </w:pPr>
      <w:r w:rsidRPr="00487E55">
        <w:rPr>
          <w:rFonts w:ascii="Times New Roman" w:hAnsi="Times New Roman" w:cs="Times New Roman"/>
          <w:sz w:val="24"/>
          <w:szCs w:val="24"/>
        </w:rPr>
        <w:t>O buffer circular otimiza a performance de algoritmos que usam loops constantemente, por isso é ideal para aplicações de processamento de sinais;</w:t>
      </w:r>
    </w:p>
    <w:p w:rsidR="000E5929" w:rsidRPr="00487E55" w:rsidRDefault="000E5929" w:rsidP="000E5929">
      <w:pPr>
        <w:pStyle w:val="ListParagraph"/>
        <w:numPr>
          <w:ilvl w:val="0"/>
          <w:numId w:val="42"/>
        </w:numPr>
        <w:rPr>
          <w:rFonts w:ascii="Times New Roman" w:hAnsi="Times New Roman" w:cs="Times New Roman"/>
          <w:sz w:val="24"/>
          <w:szCs w:val="24"/>
        </w:rPr>
      </w:pPr>
      <w:r w:rsidRPr="00487E55">
        <w:rPr>
          <w:rFonts w:ascii="Times New Roman" w:hAnsi="Times New Roman" w:cs="Times New Roman"/>
          <w:sz w:val="24"/>
          <w:szCs w:val="24"/>
        </w:rPr>
        <w:t xml:space="preserve">O buffer circular é útil para aplicações como o FIR, o </w:t>
      </w:r>
      <w:proofErr w:type="spellStart"/>
      <w:r w:rsidRPr="00487E55">
        <w:rPr>
          <w:rFonts w:ascii="Times New Roman" w:hAnsi="Times New Roman" w:cs="Times New Roman"/>
          <w:sz w:val="24"/>
          <w:szCs w:val="24"/>
        </w:rPr>
        <w:t>finite</w:t>
      </w:r>
      <w:proofErr w:type="spellEnd"/>
      <w:r w:rsidRPr="00487E55">
        <w:rPr>
          <w:rFonts w:ascii="Times New Roman" w:hAnsi="Times New Roman" w:cs="Times New Roman"/>
          <w:sz w:val="24"/>
          <w:szCs w:val="24"/>
        </w:rPr>
        <w:t xml:space="preserve"> impulse </w:t>
      </w:r>
      <w:proofErr w:type="spellStart"/>
      <w:r w:rsidRPr="00487E55">
        <w:rPr>
          <w:rFonts w:ascii="Times New Roman" w:hAnsi="Times New Roman" w:cs="Times New Roman"/>
          <w:sz w:val="24"/>
          <w:szCs w:val="24"/>
        </w:rPr>
        <w:t>filter</w:t>
      </w:r>
      <w:proofErr w:type="spellEnd"/>
      <w:r w:rsidRPr="00487E55">
        <w:rPr>
          <w:rFonts w:ascii="Times New Roman" w:hAnsi="Times New Roman" w:cs="Times New Roman"/>
          <w:sz w:val="24"/>
          <w:szCs w:val="24"/>
        </w:rPr>
        <w:t>, onde as n últimas amostras são usadas em uma soma acumulada, já que guardar no buffer é bem mais fácil e menos custoso do que guardar na memória;</w:t>
      </w:r>
    </w:p>
    <w:p w:rsidR="000E5929" w:rsidRPr="00487E55" w:rsidRDefault="000E5929" w:rsidP="000E5929">
      <w:pPr>
        <w:pStyle w:val="ListParagraph"/>
        <w:numPr>
          <w:ilvl w:val="0"/>
          <w:numId w:val="42"/>
        </w:numPr>
        <w:rPr>
          <w:rFonts w:ascii="Times New Roman" w:hAnsi="Times New Roman" w:cs="Times New Roman"/>
          <w:sz w:val="24"/>
          <w:szCs w:val="24"/>
        </w:rPr>
      </w:pPr>
      <w:r w:rsidRPr="00487E55">
        <w:rPr>
          <w:rFonts w:ascii="Times New Roman" w:hAnsi="Times New Roman" w:cs="Times New Roman"/>
          <w:sz w:val="24"/>
          <w:szCs w:val="24"/>
        </w:rPr>
        <w:t>Nas arquiteturas SHARC o endereçamento a buffer circular é feito via hardware;</w:t>
      </w:r>
    </w:p>
    <w:p w:rsidR="000E5929" w:rsidRPr="00487E55" w:rsidRDefault="000E5929" w:rsidP="000E5929">
      <w:pPr>
        <w:pStyle w:val="ListParagraph"/>
        <w:numPr>
          <w:ilvl w:val="0"/>
          <w:numId w:val="42"/>
        </w:numPr>
        <w:rPr>
          <w:rFonts w:ascii="Times New Roman" w:hAnsi="Times New Roman" w:cs="Times New Roman"/>
          <w:sz w:val="24"/>
          <w:szCs w:val="24"/>
        </w:rPr>
      </w:pPr>
      <w:r w:rsidRPr="00487E55">
        <w:rPr>
          <w:rFonts w:ascii="Times New Roman" w:hAnsi="Times New Roman" w:cs="Times New Roman"/>
          <w:sz w:val="24"/>
          <w:szCs w:val="24"/>
        </w:rPr>
        <w:t>O buffer circular não é muito utilizado em aplicações de processamento de sinais, já que tais aplicações não usam somas acumuladas nem multiplicações;</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Sobre o processamento digital de sinais em relação ao processamento analógico,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7"/>
        </w:numPr>
        <w:rPr>
          <w:rFonts w:ascii="Times New Roman" w:hAnsi="Times New Roman" w:cs="Times New Roman"/>
          <w:sz w:val="24"/>
          <w:szCs w:val="24"/>
        </w:rPr>
      </w:pPr>
      <w:r w:rsidRPr="00487E55">
        <w:rPr>
          <w:rFonts w:ascii="Times New Roman" w:hAnsi="Times New Roman" w:cs="Times New Roman"/>
          <w:sz w:val="24"/>
          <w:szCs w:val="24"/>
        </w:rPr>
        <w:t>O processamento analógico de sinais é feito através de circuitos analógicos compostos de componentes como resistores, capacitores e indutores. Sua principal desvantagem é sua sensibilidade a ruídos provenientes de variações de temperatura e tensão;</w:t>
      </w:r>
    </w:p>
    <w:p w:rsidR="000E5929" w:rsidRPr="00487E55" w:rsidRDefault="000E5929" w:rsidP="000E5929">
      <w:pPr>
        <w:pStyle w:val="ListParagraph"/>
        <w:numPr>
          <w:ilvl w:val="0"/>
          <w:numId w:val="47"/>
        </w:numPr>
        <w:rPr>
          <w:rFonts w:ascii="Times New Roman" w:hAnsi="Times New Roman" w:cs="Times New Roman"/>
          <w:sz w:val="24"/>
          <w:szCs w:val="24"/>
        </w:rPr>
      </w:pPr>
      <w:r w:rsidRPr="00487E55">
        <w:rPr>
          <w:rFonts w:ascii="Times New Roman" w:hAnsi="Times New Roman" w:cs="Times New Roman"/>
          <w:sz w:val="24"/>
          <w:szCs w:val="24"/>
        </w:rPr>
        <w:t xml:space="preserve">O processamento digital é mais flexível pois são  implementados via software em dispositivos como 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Desta forma, é possível atualizar e modificar a aplicação apenas mudando o algoritmo, sem fazer modificações no circuito;</w:t>
      </w:r>
    </w:p>
    <w:p w:rsidR="000E5929" w:rsidRPr="00487E55" w:rsidRDefault="000E5929" w:rsidP="000E5929">
      <w:pPr>
        <w:pStyle w:val="ListParagraph"/>
        <w:numPr>
          <w:ilvl w:val="0"/>
          <w:numId w:val="47"/>
        </w:numPr>
        <w:rPr>
          <w:rFonts w:ascii="Times New Roman" w:hAnsi="Times New Roman" w:cs="Times New Roman"/>
          <w:sz w:val="24"/>
          <w:szCs w:val="24"/>
        </w:rPr>
      </w:pPr>
      <w:r w:rsidRPr="00487E55">
        <w:rPr>
          <w:rFonts w:ascii="Times New Roman" w:hAnsi="Times New Roman" w:cs="Times New Roman"/>
          <w:sz w:val="24"/>
          <w:szCs w:val="24"/>
        </w:rPr>
        <w:t>Apesar das flexibilidades e rapidez de produção, o processamento digital de sinal não é tão robusto e abrangente quanto o processamento analógico, o que impossibilita que problemas mais complexos sejam tratados digitalmente</w:t>
      </w:r>
    </w:p>
    <w:p w:rsidR="000E5929" w:rsidRPr="00487E55" w:rsidRDefault="000E5929" w:rsidP="000E5929">
      <w:pPr>
        <w:pStyle w:val="ListParagraph"/>
        <w:numPr>
          <w:ilvl w:val="0"/>
          <w:numId w:val="47"/>
        </w:numPr>
        <w:rPr>
          <w:rFonts w:ascii="Times New Roman" w:hAnsi="Times New Roman" w:cs="Times New Roman"/>
          <w:sz w:val="24"/>
          <w:szCs w:val="24"/>
        </w:rPr>
      </w:pPr>
      <w:r w:rsidRPr="00487E55">
        <w:rPr>
          <w:rFonts w:ascii="Times New Roman" w:hAnsi="Times New Roman" w:cs="Times New Roman"/>
          <w:sz w:val="24"/>
          <w:szCs w:val="24"/>
        </w:rPr>
        <w:t>Modificações em um problema de processamento analógico exigem que todo o circuito seja refeito para se adaptar aquela aplicação;</w:t>
      </w:r>
    </w:p>
    <w:p w:rsidR="000E5929" w:rsidRPr="00487E55" w:rsidRDefault="000E5929" w:rsidP="000E5929">
      <w:pPr>
        <w:pStyle w:val="ListParagraph"/>
        <w:numPr>
          <w:ilvl w:val="0"/>
          <w:numId w:val="47"/>
        </w:numPr>
        <w:rPr>
          <w:rFonts w:ascii="Times New Roman" w:hAnsi="Times New Roman" w:cs="Times New Roman"/>
          <w:sz w:val="24"/>
          <w:szCs w:val="24"/>
        </w:rPr>
      </w:pPr>
      <w:r w:rsidRPr="00487E55">
        <w:rPr>
          <w:rFonts w:ascii="Times New Roman" w:hAnsi="Times New Roman" w:cs="Times New Roman"/>
          <w:sz w:val="24"/>
          <w:szCs w:val="24"/>
        </w:rPr>
        <w:t xml:space="preserve">O processamento digital de sinal reduz o tempo e o custo de desenvolvimento devido a sua alta </w:t>
      </w:r>
      <w:proofErr w:type="spellStart"/>
      <w:r w:rsidRPr="00487E55">
        <w:rPr>
          <w:rFonts w:ascii="Times New Roman" w:hAnsi="Times New Roman" w:cs="Times New Roman"/>
          <w:sz w:val="24"/>
          <w:szCs w:val="24"/>
        </w:rPr>
        <w:t>programabilidade</w:t>
      </w:r>
      <w:proofErr w:type="spellEnd"/>
      <w:r w:rsidRPr="00487E55">
        <w:rPr>
          <w:rFonts w:ascii="Times New Roman" w:hAnsi="Times New Roman" w:cs="Times New Roman"/>
          <w:sz w:val="24"/>
          <w:szCs w:val="24"/>
        </w:rPr>
        <w:t>;</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Reposta: C</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Comparando 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fixo e flutuante: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3"/>
        </w:numPr>
        <w:rPr>
          <w:rFonts w:ascii="Times New Roman" w:hAnsi="Times New Roman" w:cs="Times New Roman"/>
          <w:sz w:val="24"/>
          <w:szCs w:val="24"/>
        </w:rPr>
      </w:pPr>
      <w:proofErr w:type="spellStart"/>
      <w:r w:rsidRPr="00487E55">
        <w:rPr>
          <w:rFonts w:ascii="Times New Roman" w:hAnsi="Times New Roman" w:cs="Times New Roman"/>
          <w:sz w:val="24"/>
          <w:szCs w:val="24"/>
        </w:rPr>
        <w:lastRenderedPageBreak/>
        <w:t>DSPs</w:t>
      </w:r>
      <w:proofErr w:type="spellEnd"/>
      <w:r w:rsidRPr="00487E55">
        <w:rPr>
          <w:rFonts w:ascii="Times New Roman" w:hAnsi="Times New Roman" w:cs="Times New Roman"/>
          <w:sz w:val="24"/>
          <w:szCs w:val="24"/>
        </w:rPr>
        <w:t xml:space="preserve"> de ponto fixo são aqueles que representam os números com no mínimo 16 bits, enquanto que os de ponto flutuante representam com 32bits ou mais;</w:t>
      </w:r>
    </w:p>
    <w:p w:rsidR="000E5929" w:rsidRPr="00487E55" w:rsidRDefault="000E5929" w:rsidP="000E5929">
      <w:pPr>
        <w:pStyle w:val="ListParagraph"/>
        <w:numPr>
          <w:ilvl w:val="0"/>
          <w:numId w:val="43"/>
        </w:numPr>
        <w:rPr>
          <w:rFonts w:ascii="Times New Roman" w:hAnsi="Times New Roman" w:cs="Times New Roman"/>
          <w:sz w:val="24"/>
          <w:szCs w:val="24"/>
        </w:rPr>
      </w:pP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flutuante são mais baratos e possuem uma arquitetura mais simples. Além disso, o programador não precisa se preocupar constantemente com overflow e underflow;</w:t>
      </w:r>
    </w:p>
    <w:p w:rsidR="000E5929" w:rsidRPr="00487E55" w:rsidRDefault="000E5929" w:rsidP="000E5929">
      <w:pPr>
        <w:pStyle w:val="ListParagraph"/>
        <w:numPr>
          <w:ilvl w:val="0"/>
          <w:numId w:val="43"/>
        </w:numPr>
        <w:rPr>
          <w:rFonts w:ascii="Times New Roman" w:hAnsi="Times New Roman" w:cs="Times New Roman"/>
          <w:sz w:val="24"/>
          <w:szCs w:val="24"/>
        </w:rPr>
      </w:pP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flutuante não são adequados a aplicações que usam apenas pontos fixos devido a sua arquitetura complexa;</w:t>
      </w:r>
    </w:p>
    <w:p w:rsidR="000E5929" w:rsidRPr="00487E55" w:rsidRDefault="000E5929" w:rsidP="000E5929">
      <w:pPr>
        <w:pStyle w:val="ListParagraph"/>
        <w:numPr>
          <w:ilvl w:val="0"/>
          <w:numId w:val="43"/>
        </w:numPr>
        <w:rPr>
          <w:rFonts w:ascii="Times New Roman" w:hAnsi="Times New Roman" w:cs="Times New Roman"/>
          <w:sz w:val="24"/>
          <w:szCs w:val="24"/>
        </w:rPr>
      </w:pP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fixo possuem arquitetura mais simples e são mais barato, e por isso são usados em dispositivos em que o custo e o time-</w:t>
      </w:r>
      <w:proofErr w:type="spellStart"/>
      <w:r w:rsidRPr="00487E55">
        <w:rPr>
          <w:rFonts w:ascii="Times New Roman" w:hAnsi="Times New Roman" w:cs="Times New Roman"/>
          <w:sz w:val="24"/>
          <w:szCs w:val="24"/>
        </w:rPr>
        <w:t>to</w:t>
      </w:r>
      <w:proofErr w:type="spellEnd"/>
      <w:r w:rsidRPr="00487E55">
        <w:rPr>
          <w:rFonts w:ascii="Times New Roman" w:hAnsi="Times New Roman" w:cs="Times New Roman"/>
          <w:sz w:val="24"/>
          <w:szCs w:val="24"/>
        </w:rPr>
        <w:t>-</w:t>
      </w:r>
      <w:proofErr w:type="spellStart"/>
      <w:r w:rsidRPr="00487E55">
        <w:rPr>
          <w:rFonts w:ascii="Times New Roman" w:hAnsi="Times New Roman" w:cs="Times New Roman"/>
          <w:sz w:val="24"/>
          <w:szCs w:val="24"/>
        </w:rPr>
        <w:t>market</w:t>
      </w:r>
      <w:proofErr w:type="spellEnd"/>
      <w:r w:rsidRPr="00487E55">
        <w:rPr>
          <w:rFonts w:ascii="Times New Roman" w:hAnsi="Times New Roman" w:cs="Times New Roman"/>
          <w:sz w:val="24"/>
          <w:szCs w:val="24"/>
        </w:rPr>
        <w:t xml:space="preserve"> são cruciais, como celulares ou CD players.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fixo, por sua vez, são mais caros e de arquitetura mais complexa, o que os fazem ideais para dispositivos onde a precisão é muito importante, como equipamentos de tomografia </w:t>
      </w:r>
      <w:proofErr w:type="spellStart"/>
      <w:r w:rsidRPr="00487E55">
        <w:rPr>
          <w:rFonts w:ascii="Times New Roman" w:hAnsi="Times New Roman" w:cs="Times New Roman"/>
          <w:sz w:val="24"/>
          <w:szCs w:val="24"/>
        </w:rPr>
        <w:t>computadoriazada</w:t>
      </w:r>
      <w:proofErr w:type="spellEnd"/>
      <w:r w:rsidRPr="00487E55">
        <w:rPr>
          <w:rFonts w:ascii="Times New Roman" w:hAnsi="Times New Roman" w:cs="Times New Roman"/>
          <w:sz w:val="24"/>
          <w:szCs w:val="24"/>
        </w:rPr>
        <w:t>;</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Estão corretos os itens:</w:t>
      </w:r>
    </w:p>
    <w:p w:rsidR="000E5929" w:rsidRPr="00487E55" w:rsidRDefault="000E5929" w:rsidP="000E5929">
      <w:pPr>
        <w:pStyle w:val="ListParagraph"/>
        <w:numPr>
          <w:ilvl w:val="0"/>
          <w:numId w:val="44"/>
        </w:numPr>
        <w:rPr>
          <w:rFonts w:ascii="Times New Roman" w:hAnsi="Times New Roman" w:cs="Times New Roman"/>
          <w:sz w:val="24"/>
          <w:szCs w:val="24"/>
        </w:rPr>
      </w:pPr>
      <w:r w:rsidRPr="00487E55">
        <w:rPr>
          <w:rFonts w:ascii="Times New Roman" w:hAnsi="Times New Roman" w:cs="Times New Roman"/>
          <w:sz w:val="24"/>
          <w:szCs w:val="24"/>
        </w:rPr>
        <w:t xml:space="preserve">iii e iv </w:t>
      </w:r>
      <w:r w:rsidRPr="00487E55">
        <w:rPr>
          <w:rFonts w:ascii="Times New Roman" w:hAnsi="Times New Roman" w:cs="Times New Roman"/>
          <w:sz w:val="24"/>
          <w:szCs w:val="24"/>
        </w:rPr>
        <w:tab/>
        <w:t xml:space="preserve">b) i, ii e iii </w:t>
      </w:r>
      <w:r w:rsidRPr="00487E55">
        <w:rPr>
          <w:rFonts w:ascii="Times New Roman" w:hAnsi="Times New Roman" w:cs="Times New Roman"/>
          <w:sz w:val="24"/>
          <w:szCs w:val="24"/>
        </w:rPr>
        <w:tab/>
        <w:t xml:space="preserve">c) ii e iii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d) i e  iv </w:t>
      </w:r>
      <w:r w:rsidRPr="00487E55">
        <w:rPr>
          <w:rFonts w:ascii="Times New Roman" w:hAnsi="Times New Roman" w:cs="Times New Roman"/>
          <w:sz w:val="24"/>
          <w:szCs w:val="24"/>
        </w:rPr>
        <w:tab/>
        <w:t>e) ii, iii e iv</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 xml:space="preserve">Resposta: D </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Dadas as aplicações abaixo, classifique-as em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 on-line ou de tempo real:</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5"/>
        </w:numPr>
        <w:rPr>
          <w:rFonts w:ascii="Times New Roman" w:hAnsi="Times New Roman" w:cs="Times New Roman"/>
          <w:sz w:val="24"/>
          <w:szCs w:val="24"/>
        </w:rPr>
      </w:pPr>
      <w:r w:rsidRPr="00487E55">
        <w:rPr>
          <w:rFonts w:ascii="Times New Roman" w:hAnsi="Times New Roman" w:cs="Times New Roman"/>
          <w:sz w:val="24"/>
          <w:szCs w:val="24"/>
        </w:rPr>
        <w:t xml:space="preserve">Transmissão digital em celulares (Tempo Real) </w:t>
      </w:r>
    </w:p>
    <w:p w:rsidR="000E5929" w:rsidRPr="00487E55" w:rsidRDefault="000E5929" w:rsidP="000E5929">
      <w:pPr>
        <w:pStyle w:val="ListParagraph"/>
        <w:numPr>
          <w:ilvl w:val="0"/>
          <w:numId w:val="45"/>
        </w:numPr>
        <w:rPr>
          <w:rFonts w:ascii="Times New Roman" w:hAnsi="Times New Roman" w:cs="Times New Roman"/>
          <w:sz w:val="24"/>
          <w:szCs w:val="24"/>
        </w:rPr>
      </w:pPr>
      <w:r w:rsidRPr="00487E55">
        <w:rPr>
          <w:rFonts w:ascii="Times New Roman" w:hAnsi="Times New Roman" w:cs="Times New Roman"/>
          <w:sz w:val="24"/>
          <w:szCs w:val="24"/>
        </w:rPr>
        <w:t>Sintetizador de Voz(Online)</w:t>
      </w:r>
    </w:p>
    <w:p w:rsidR="000E5929" w:rsidRPr="00487E55" w:rsidRDefault="000E5929" w:rsidP="000E5929">
      <w:pPr>
        <w:pStyle w:val="ListParagraph"/>
        <w:numPr>
          <w:ilvl w:val="0"/>
          <w:numId w:val="45"/>
        </w:numPr>
        <w:rPr>
          <w:rFonts w:ascii="Times New Roman" w:hAnsi="Times New Roman" w:cs="Times New Roman"/>
          <w:sz w:val="24"/>
          <w:szCs w:val="24"/>
        </w:rPr>
      </w:pPr>
      <w:r w:rsidRPr="00487E55">
        <w:rPr>
          <w:rFonts w:ascii="Times New Roman" w:hAnsi="Times New Roman" w:cs="Times New Roman"/>
          <w:sz w:val="24"/>
          <w:szCs w:val="24"/>
        </w:rPr>
        <w:t xml:space="preserve">Processamento digital de imagens, como compressão, filtragem, segmentação, </w:t>
      </w:r>
      <w:proofErr w:type="spellStart"/>
      <w:r w:rsidRPr="00487E55">
        <w:rPr>
          <w:rFonts w:ascii="Times New Roman" w:hAnsi="Times New Roman" w:cs="Times New Roman"/>
          <w:sz w:val="24"/>
          <w:szCs w:val="24"/>
        </w:rPr>
        <w:t>etc</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45"/>
        </w:numPr>
        <w:rPr>
          <w:rFonts w:ascii="Times New Roman" w:hAnsi="Times New Roman" w:cs="Times New Roman"/>
          <w:sz w:val="24"/>
          <w:szCs w:val="24"/>
        </w:rPr>
      </w:pPr>
      <w:r w:rsidRPr="00487E55">
        <w:rPr>
          <w:rFonts w:ascii="Times New Roman" w:hAnsi="Times New Roman" w:cs="Times New Roman"/>
          <w:sz w:val="24"/>
          <w:szCs w:val="24"/>
        </w:rPr>
        <w:t>Dispositivo de imagens médicas como os MRI (</w:t>
      </w:r>
      <w:proofErr w:type="spellStart"/>
      <w:r w:rsidRPr="00487E55">
        <w:rPr>
          <w:rFonts w:ascii="Times New Roman" w:hAnsi="Times New Roman" w:cs="Times New Roman"/>
          <w:sz w:val="24"/>
          <w:szCs w:val="24"/>
        </w:rPr>
        <w:t>Magnetic</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Ressonance</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Image</w:t>
      </w:r>
      <w:proofErr w:type="spellEnd"/>
      <w:r w:rsidRPr="00487E55">
        <w:rPr>
          <w:rFonts w:ascii="Times New Roman" w:hAnsi="Times New Roman" w:cs="Times New Roman"/>
          <w:sz w:val="24"/>
          <w:szCs w:val="24"/>
        </w:rPr>
        <w:t>)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45"/>
        </w:numPr>
        <w:rPr>
          <w:rFonts w:ascii="Times New Roman" w:hAnsi="Times New Roman" w:cs="Times New Roman"/>
          <w:sz w:val="24"/>
          <w:szCs w:val="24"/>
        </w:rPr>
      </w:pPr>
      <w:r w:rsidRPr="00487E55">
        <w:rPr>
          <w:rFonts w:ascii="Times New Roman" w:hAnsi="Times New Roman" w:cs="Times New Roman"/>
          <w:sz w:val="24"/>
          <w:szCs w:val="24"/>
        </w:rPr>
        <w:t>Amplificadores em guitarras eletrônicas (Tempo Real)</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Sobre a arquitetura SHARC,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6"/>
        </w:numPr>
        <w:rPr>
          <w:rFonts w:ascii="Times New Roman" w:hAnsi="Times New Roman" w:cs="Times New Roman"/>
          <w:sz w:val="24"/>
          <w:szCs w:val="24"/>
        </w:rPr>
      </w:pPr>
      <w:r w:rsidRPr="00487E55">
        <w:rPr>
          <w:rFonts w:ascii="Times New Roman" w:hAnsi="Times New Roman" w:cs="Times New Roman"/>
          <w:sz w:val="24"/>
          <w:szCs w:val="24"/>
        </w:rPr>
        <w:t>O uso do DMA faz com que dados sejam transmitidos no barramento sem ocupar a CPU, o que possibilita que estas atividades ocorram em paralelo com as demais;</w:t>
      </w:r>
    </w:p>
    <w:p w:rsidR="000E5929" w:rsidRPr="00487E55" w:rsidRDefault="000E5929" w:rsidP="000E5929">
      <w:pPr>
        <w:pStyle w:val="ListParagraph"/>
        <w:numPr>
          <w:ilvl w:val="0"/>
          <w:numId w:val="46"/>
        </w:numPr>
        <w:rPr>
          <w:rFonts w:ascii="Times New Roman" w:hAnsi="Times New Roman" w:cs="Times New Roman"/>
          <w:sz w:val="24"/>
          <w:szCs w:val="24"/>
        </w:rPr>
      </w:pPr>
      <w:r w:rsidRPr="00487E55">
        <w:rPr>
          <w:rFonts w:ascii="Times New Roman" w:hAnsi="Times New Roman" w:cs="Times New Roman"/>
          <w:sz w:val="24"/>
          <w:szCs w:val="24"/>
        </w:rPr>
        <w:t>A cache de instruções otimiza os algoritmos de processamento de imagem pois estes possuem muitos loops, já que torna mais rápido e fácil a chamada sucessiva das mesmas  instruções;</w:t>
      </w:r>
    </w:p>
    <w:p w:rsidR="000E5929" w:rsidRPr="00487E55" w:rsidRDefault="000E5929" w:rsidP="000E5929">
      <w:pPr>
        <w:pStyle w:val="ListParagraph"/>
        <w:numPr>
          <w:ilvl w:val="0"/>
          <w:numId w:val="46"/>
        </w:numPr>
        <w:rPr>
          <w:rFonts w:ascii="Times New Roman" w:hAnsi="Times New Roman" w:cs="Times New Roman"/>
          <w:sz w:val="24"/>
          <w:szCs w:val="24"/>
        </w:rPr>
      </w:pPr>
      <w:r w:rsidRPr="00487E55">
        <w:rPr>
          <w:rFonts w:ascii="Times New Roman" w:hAnsi="Times New Roman" w:cs="Times New Roman"/>
          <w:sz w:val="24"/>
          <w:szCs w:val="24"/>
        </w:rPr>
        <w:t xml:space="preserve">A arquitetura SHARC é baseada na arquitetura hardware com melhorias no </w:t>
      </w:r>
      <w:proofErr w:type="spellStart"/>
      <w:r w:rsidRPr="00487E55">
        <w:rPr>
          <w:rFonts w:ascii="Times New Roman" w:hAnsi="Times New Roman" w:cs="Times New Roman"/>
          <w:sz w:val="24"/>
          <w:szCs w:val="24"/>
        </w:rPr>
        <w:t>throughput</w:t>
      </w:r>
      <w:proofErr w:type="spellEnd"/>
      <w:r w:rsidRPr="00487E55">
        <w:rPr>
          <w:rFonts w:ascii="Times New Roman" w:hAnsi="Times New Roman" w:cs="Times New Roman"/>
          <w:sz w:val="24"/>
          <w:szCs w:val="24"/>
        </w:rPr>
        <w:t xml:space="preserve"> através da adição de hardware extra, como a cache de instruções e controladores de I/O;</w:t>
      </w:r>
    </w:p>
    <w:p w:rsidR="000E5929" w:rsidRPr="00487E55" w:rsidRDefault="000E5929" w:rsidP="000E5929">
      <w:pPr>
        <w:pStyle w:val="ListParagraph"/>
        <w:numPr>
          <w:ilvl w:val="0"/>
          <w:numId w:val="46"/>
        </w:numPr>
        <w:rPr>
          <w:rFonts w:ascii="Times New Roman" w:hAnsi="Times New Roman" w:cs="Times New Roman"/>
          <w:sz w:val="24"/>
          <w:szCs w:val="24"/>
        </w:rPr>
      </w:pPr>
      <w:r w:rsidRPr="00487E55">
        <w:rPr>
          <w:rFonts w:ascii="Times New Roman" w:hAnsi="Times New Roman" w:cs="Times New Roman"/>
          <w:sz w:val="24"/>
          <w:szCs w:val="24"/>
        </w:rPr>
        <w:lastRenderedPageBreak/>
        <w:t>Os registradores sombras são cópias dos registradores tradicionais e servem para aumentar o espaço de armazenamento da memória e agilizar as requisições a memória;</w:t>
      </w:r>
    </w:p>
    <w:p w:rsidR="000E5929" w:rsidRPr="00487E55" w:rsidRDefault="000E5929" w:rsidP="000E5929">
      <w:pPr>
        <w:pStyle w:val="ListParagraph"/>
        <w:numPr>
          <w:ilvl w:val="0"/>
          <w:numId w:val="46"/>
        </w:numPr>
        <w:rPr>
          <w:rFonts w:ascii="Times New Roman" w:hAnsi="Times New Roman" w:cs="Times New Roman"/>
          <w:sz w:val="24"/>
          <w:szCs w:val="24"/>
        </w:rPr>
      </w:pPr>
      <w:r w:rsidRPr="00487E55">
        <w:rPr>
          <w:rFonts w:ascii="Times New Roman" w:hAnsi="Times New Roman" w:cs="Times New Roman"/>
          <w:sz w:val="24"/>
          <w:szCs w:val="24"/>
        </w:rPr>
        <w:t xml:space="preserve">Na arquitetura SHARC, ALU e multiplicadores podem ser acessados paralelamente, o que permite que as operações aritméticas sejam executadas em apenas um ciclo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 Sobre as linguagens de programação usadas no desenvolvimento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e a interface JTAG, marque verdadeiro ou falso:</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(F)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são desenvolvidos apenas em Assembly;</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JTAG é uma interface que permite a execução de teste e upgrades nos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sem a necessidade de modificar o hardware do dispositivo;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Os programas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possuem menos linhas de código do que os demais softwares e as restrições de tempo são críticas nos mesmos. Daí a preferência do desenvolvimento em Assembly por grande parte dos engenheiros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(V) O JTAG é um padrão IEEE que baseia-se num protocolo interno do DSP que possibilita o total acesso a estrutura interna do mesmo.  Desta forma, é possível ler conteúdo de registradores,memórias, e até mesmo alterá-los, facilitando posteriores upgrades de um sistema de processamento digital;</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(F) A linguagem </w:t>
      </w:r>
      <w:proofErr w:type="spellStart"/>
      <w:r w:rsidRPr="00487E55">
        <w:rPr>
          <w:rFonts w:ascii="Times New Roman" w:hAnsi="Times New Roman" w:cs="Times New Roman"/>
          <w:sz w:val="24"/>
          <w:szCs w:val="24"/>
        </w:rPr>
        <w:t>assembly</w:t>
      </w:r>
      <w:proofErr w:type="spellEnd"/>
      <w:r w:rsidRPr="00487E55">
        <w:rPr>
          <w:rFonts w:ascii="Times New Roman" w:hAnsi="Times New Roman" w:cs="Times New Roman"/>
          <w:sz w:val="24"/>
          <w:szCs w:val="24"/>
        </w:rPr>
        <w:t xml:space="preserve"> usada nos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varia de acordo com o fabricante e a família de processadores, sendo em sua grande maioria de sintaxe complexa e difícil programação;</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Comparando os principais modelos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atuantes no mercado, o SHARC , o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e o TMS320VC5402, marque a alternativa correta: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49"/>
        </w:numPr>
        <w:rPr>
          <w:rFonts w:ascii="Times New Roman" w:hAnsi="Times New Roman" w:cs="Times New Roman"/>
          <w:sz w:val="24"/>
          <w:szCs w:val="24"/>
        </w:rPr>
      </w:pPr>
      <w:r w:rsidRPr="00487E55">
        <w:rPr>
          <w:rFonts w:ascii="Times New Roman" w:hAnsi="Times New Roman" w:cs="Times New Roman"/>
          <w:sz w:val="24"/>
          <w:szCs w:val="24"/>
        </w:rPr>
        <w:t xml:space="preserve">Tanto o SHARC quanto o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usam arquiteturas somente hardware, enquanto que o TMS320VC5402 possui arquitetura super hardware com duas unidades de processamento;</w:t>
      </w:r>
    </w:p>
    <w:p w:rsidR="000E5929" w:rsidRPr="00487E55" w:rsidRDefault="000E5929" w:rsidP="000E5929">
      <w:pPr>
        <w:pStyle w:val="ListParagraph"/>
        <w:numPr>
          <w:ilvl w:val="0"/>
          <w:numId w:val="49"/>
        </w:numPr>
        <w:rPr>
          <w:rFonts w:ascii="Times New Roman" w:hAnsi="Times New Roman" w:cs="Times New Roman"/>
          <w:sz w:val="24"/>
          <w:szCs w:val="24"/>
        </w:rPr>
      </w:pPr>
      <w:r w:rsidRPr="00487E55">
        <w:rPr>
          <w:rFonts w:ascii="Times New Roman" w:hAnsi="Times New Roman" w:cs="Times New Roman"/>
          <w:sz w:val="24"/>
          <w:szCs w:val="24"/>
        </w:rPr>
        <w:t xml:space="preserve">Por usar uma arquitetura apenas hardware, o TMS320VC540 não possui vantagens competitivas em relação aos demais </w:t>
      </w:r>
      <w:proofErr w:type="spellStart"/>
      <w:r w:rsidRPr="00487E55">
        <w:rPr>
          <w:rFonts w:ascii="Times New Roman" w:hAnsi="Times New Roman" w:cs="Times New Roman"/>
          <w:sz w:val="24"/>
          <w:szCs w:val="24"/>
        </w:rPr>
        <w:t>DSPs</w:t>
      </w:r>
      <w:proofErr w:type="spellEnd"/>
    </w:p>
    <w:p w:rsidR="000E5929" w:rsidRPr="00487E55" w:rsidRDefault="000E5929" w:rsidP="000E5929">
      <w:pPr>
        <w:pStyle w:val="ListParagraph"/>
        <w:numPr>
          <w:ilvl w:val="0"/>
          <w:numId w:val="49"/>
        </w:numPr>
        <w:rPr>
          <w:rFonts w:ascii="Times New Roman" w:hAnsi="Times New Roman" w:cs="Times New Roman"/>
          <w:sz w:val="24"/>
          <w:szCs w:val="24"/>
        </w:rPr>
      </w:pPr>
      <w:r w:rsidRPr="00487E55">
        <w:rPr>
          <w:rFonts w:ascii="Times New Roman" w:hAnsi="Times New Roman" w:cs="Times New Roman"/>
          <w:sz w:val="24"/>
          <w:szCs w:val="24"/>
        </w:rPr>
        <w:t>O TMS320VC5402 é um DSP de ponto fixo de 16 bits que pode ser executado a 100 MHz;</w:t>
      </w:r>
    </w:p>
    <w:p w:rsidR="000E5929" w:rsidRPr="00487E55" w:rsidRDefault="000E5929" w:rsidP="000E5929">
      <w:pPr>
        <w:pStyle w:val="ListParagraph"/>
        <w:numPr>
          <w:ilvl w:val="0"/>
          <w:numId w:val="49"/>
        </w:numPr>
        <w:rPr>
          <w:rFonts w:ascii="Times New Roman" w:hAnsi="Times New Roman" w:cs="Times New Roman"/>
          <w:sz w:val="24"/>
          <w:szCs w:val="24"/>
        </w:rPr>
      </w:pPr>
      <w:r w:rsidRPr="00487E55">
        <w:rPr>
          <w:rFonts w:ascii="Times New Roman" w:hAnsi="Times New Roman" w:cs="Times New Roman"/>
          <w:sz w:val="24"/>
          <w:szCs w:val="24"/>
        </w:rPr>
        <w:t xml:space="preserve">SHARC e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forma desenvolvidas pela Texas </w:t>
      </w:r>
      <w:proofErr w:type="spellStart"/>
      <w:r w:rsidRPr="00487E55">
        <w:rPr>
          <w:rFonts w:ascii="Times New Roman" w:hAnsi="Times New Roman" w:cs="Times New Roman"/>
          <w:sz w:val="24"/>
          <w:szCs w:val="24"/>
        </w:rPr>
        <w:t>Instruments</w:t>
      </w:r>
      <w:proofErr w:type="spellEnd"/>
      <w:r w:rsidRPr="00487E55">
        <w:rPr>
          <w:rFonts w:ascii="Times New Roman" w:hAnsi="Times New Roman" w:cs="Times New Roman"/>
          <w:sz w:val="24"/>
          <w:szCs w:val="24"/>
        </w:rPr>
        <w:t xml:space="preserve"> e possuem arquitetura Von </w:t>
      </w:r>
      <w:proofErr w:type="spellStart"/>
      <w:r w:rsidRPr="00487E55">
        <w:rPr>
          <w:rFonts w:ascii="Times New Roman" w:hAnsi="Times New Roman" w:cs="Times New Roman"/>
          <w:sz w:val="24"/>
          <w:szCs w:val="24"/>
        </w:rPr>
        <w:t>Neumman</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49"/>
        </w:numPr>
        <w:rPr>
          <w:rFonts w:ascii="Times New Roman" w:hAnsi="Times New Roman" w:cs="Times New Roman"/>
          <w:sz w:val="24"/>
          <w:szCs w:val="24"/>
        </w:rPr>
      </w:pPr>
      <w:r w:rsidRPr="00487E55">
        <w:rPr>
          <w:rFonts w:ascii="Times New Roman" w:hAnsi="Times New Roman" w:cs="Times New Roman"/>
          <w:sz w:val="24"/>
          <w:szCs w:val="24"/>
        </w:rPr>
        <w:t xml:space="preserve">O DSP SHARC dá suporte a operações de ponto fixo de 32 bits e ponto flutuante, enquanto que a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permite apenas operações de ponto fixo de 16 bits;</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Sobre as principais plataformas de desenvolvimento de processamento digital de sinais, assinale a resposta correta: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0"/>
        </w:numPr>
        <w:rPr>
          <w:rFonts w:ascii="Times New Roman" w:hAnsi="Times New Roman" w:cs="Times New Roman"/>
          <w:sz w:val="24"/>
          <w:szCs w:val="24"/>
        </w:rPr>
      </w:pPr>
      <w:r w:rsidRPr="00487E55">
        <w:rPr>
          <w:rFonts w:ascii="Times New Roman" w:hAnsi="Times New Roman" w:cs="Times New Roman"/>
          <w:sz w:val="24"/>
          <w:szCs w:val="24"/>
        </w:rPr>
        <w:t>Micro-controladores são hardware de propósito geral e implementam diversas aplicações;</w:t>
      </w:r>
    </w:p>
    <w:p w:rsidR="000E5929" w:rsidRPr="00487E55" w:rsidRDefault="000E5929" w:rsidP="000E5929">
      <w:pPr>
        <w:pStyle w:val="ListParagraph"/>
        <w:numPr>
          <w:ilvl w:val="0"/>
          <w:numId w:val="50"/>
        </w:numPr>
        <w:rPr>
          <w:rFonts w:ascii="Times New Roman" w:hAnsi="Times New Roman" w:cs="Times New Roman"/>
          <w:sz w:val="24"/>
          <w:szCs w:val="24"/>
        </w:rPr>
      </w:pPr>
      <w:r w:rsidRPr="00487E55">
        <w:rPr>
          <w:rFonts w:ascii="Times New Roman" w:hAnsi="Times New Roman" w:cs="Times New Roman"/>
          <w:sz w:val="24"/>
          <w:szCs w:val="24"/>
        </w:rPr>
        <w:t>FPGA podem ser usadas para o processamento de sinais. Contudo, com o aumento da complexidade, há um grande aumento da complexidade de programação e implementação, o que as tornam inviáveis;</w:t>
      </w:r>
    </w:p>
    <w:p w:rsidR="000E5929" w:rsidRPr="00487E55" w:rsidRDefault="000E5929" w:rsidP="000E5929">
      <w:pPr>
        <w:pStyle w:val="ListParagraph"/>
        <w:numPr>
          <w:ilvl w:val="0"/>
          <w:numId w:val="50"/>
        </w:numPr>
        <w:rPr>
          <w:rFonts w:ascii="Times New Roman" w:hAnsi="Times New Roman" w:cs="Times New Roman"/>
          <w:sz w:val="24"/>
          <w:szCs w:val="24"/>
        </w:rPr>
      </w:pP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conseguem efetuar várias operações  em um único ciclo e esta é uma de suas vantagens de processamento em relação aos microprocessadores  normais de uso genérico;</w:t>
      </w:r>
    </w:p>
    <w:p w:rsidR="000E5929" w:rsidRPr="00487E55" w:rsidRDefault="000E5929" w:rsidP="000E5929">
      <w:pPr>
        <w:pStyle w:val="ListParagraph"/>
        <w:numPr>
          <w:ilvl w:val="0"/>
          <w:numId w:val="50"/>
        </w:numPr>
        <w:rPr>
          <w:rFonts w:ascii="Times New Roman" w:hAnsi="Times New Roman" w:cs="Times New Roman"/>
          <w:sz w:val="24"/>
          <w:szCs w:val="24"/>
        </w:rPr>
      </w:pPr>
      <w:r w:rsidRPr="00487E55">
        <w:rPr>
          <w:rFonts w:ascii="Times New Roman" w:hAnsi="Times New Roman" w:cs="Times New Roman"/>
          <w:sz w:val="24"/>
          <w:szCs w:val="24"/>
        </w:rPr>
        <w:t>Microprocessadores possuem baixo consumo de potência e geralmente são usados em sistemas embarcados devido a sua pouca memória;</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numPr>
          <w:ilvl w:val="0"/>
          <w:numId w:val="51"/>
        </w:numPr>
        <w:rPr>
          <w:rFonts w:ascii="Times New Roman" w:hAnsi="Times New Roman" w:cs="Times New Roman"/>
          <w:sz w:val="24"/>
          <w:szCs w:val="24"/>
        </w:rPr>
      </w:pPr>
      <w:r w:rsidRPr="00487E55">
        <w:rPr>
          <w:rFonts w:ascii="Times New Roman" w:hAnsi="Times New Roman" w:cs="Times New Roman"/>
          <w:sz w:val="24"/>
          <w:szCs w:val="24"/>
        </w:rPr>
        <w:t xml:space="preserve">i e ii </w:t>
      </w:r>
      <w:r w:rsidRPr="00487E55">
        <w:rPr>
          <w:rFonts w:ascii="Times New Roman" w:hAnsi="Times New Roman" w:cs="Times New Roman"/>
          <w:sz w:val="24"/>
          <w:szCs w:val="24"/>
        </w:rPr>
        <w:tab/>
        <w:t xml:space="preserve">b)  ii, iii e iv </w:t>
      </w:r>
      <w:r w:rsidRPr="00487E55">
        <w:rPr>
          <w:rFonts w:ascii="Times New Roman" w:hAnsi="Times New Roman" w:cs="Times New Roman"/>
          <w:sz w:val="24"/>
          <w:szCs w:val="24"/>
        </w:rPr>
        <w:tab/>
        <w:t xml:space="preserve">c) somente a iii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d) ii e iii </w:t>
      </w:r>
      <w:r w:rsidRPr="00487E55">
        <w:rPr>
          <w:rFonts w:ascii="Times New Roman" w:hAnsi="Times New Roman" w:cs="Times New Roman"/>
          <w:sz w:val="24"/>
          <w:szCs w:val="24"/>
        </w:rPr>
        <w:tab/>
        <w:t>e) i e iv</w:t>
      </w:r>
    </w:p>
    <w:p w:rsidR="000E5929" w:rsidRPr="00487E55" w:rsidRDefault="000E5929" w:rsidP="000E5929">
      <w:pPr>
        <w:pStyle w:val="ListParagraph"/>
        <w:ind w:left="1440"/>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pStyle w:val="ListParagraph"/>
        <w:ind w:left="1800"/>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Com relação as  principais métricas de  Benchmark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assinale a resposta falsa: </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2"/>
        </w:numPr>
        <w:rPr>
          <w:rFonts w:ascii="Times New Roman" w:hAnsi="Times New Roman" w:cs="Times New Roman"/>
          <w:sz w:val="24"/>
          <w:szCs w:val="24"/>
        </w:rPr>
      </w:pPr>
      <w:r w:rsidRPr="00487E55">
        <w:rPr>
          <w:rFonts w:ascii="Times New Roman" w:hAnsi="Times New Roman" w:cs="Times New Roman"/>
          <w:sz w:val="24"/>
          <w:szCs w:val="24"/>
        </w:rPr>
        <w:t xml:space="preserve">Métricas simples são as que medem as operações básicas, como soma e multiplicações,  por segundo, e podem ser medidas em termo de MIPS, MOPS e </w:t>
      </w:r>
      <w:proofErr w:type="spellStart"/>
      <w:r w:rsidRPr="00487E55">
        <w:rPr>
          <w:rFonts w:ascii="Times New Roman" w:hAnsi="Times New Roman" w:cs="Times New Roman"/>
          <w:sz w:val="24"/>
          <w:szCs w:val="24"/>
        </w:rPr>
        <w:t>MMACs</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2"/>
        </w:numPr>
        <w:rPr>
          <w:rFonts w:ascii="Times New Roman" w:hAnsi="Times New Roman" w:cs="Times New Roman"/>
          <w:sz w:val="24"/>
          <w:szCs w:val="24"/>
        </w:rPr>
      </w:pPr>
      <w:r w:rsidRPr="00487E55">
        <w:rPr>
          <w:rFonts w:ascii="Times New Roman" w:hAnsi="Times New Roman" w:cs="Times New Roman"/>
          <w:sz w:val="24"/>
          <w:szCs w:val="24"/>
        </w:rPr>
        <w:t xml:space="preserve">Métricas de algoritmos de </w:t>
      </w:r>
      <w:proofErr w:type="spellStart"/>
      <w:r w:rsidRPr="00487E55">
        <w:rPr>
          <w:rFonts w:ascii="Times New Roman" w:hAnsi="Times New Roman" w:cs="Times New Roman"/>
          <w:sz w:val="24"/>
          <w:szCs w:val="24"/>
        </w:rPr>
        <w:t>kernel</w:t>
      </w:r>
      <w:proofErr w:type="spellEnd"/>
      <w:r w:rsidRPr="00487E55">
        <w:rPr>
          <w:rFonts w:ascii="Times New Roman" w:hAnsi="Times New Roman" w:cs="Times New Roman"/>
          <w:sz w:val="24"/>
          <w:szCs w:val="24"/>
        </w:rPr>
        <w:t xml:space="preserve"> usam os cálculos mais complexos  comumente empregados no processamento de sinais, como FFT, DCT, FIR, IRR;</w:t>
      </w:r>
    </w:p>
    <w:p w:rsidR="000E5929" w:rsidRPr="00487E55" w:rsidRDefault="000E5929" w:rsidP="000E5929">
      <w:pPr>
        <w:pStyle w:val="ListParagraph"/>
        <w:numPr>
          <w:ilvl w:val="0"/>
          <w:numId w:val="52"/>
        </w:numPr>
        <w:rPr>
          <w:rFonts w:ascii="Times New Roman" w:hAnsi="Times New Roman" w:cs="Times New Roman"/>
          <w:sz w:val="24"/>
          <w:szCs w:val="24"/>
        </w:rPr>
      </w:pPr>
      <w:r w:rsidRPr="00487E55">
        <w:rPr>
          <w:rFonts w:ascii="Times New Roman" w:hAnsi="Times New Roman" w:cs="Times New Roman"/>
          <w:sz w:val="24"/>
          <w:szCs w:val="24"/>
        </w:rPr>
        <w:t xml:space="preserve">Métricas de </w:t>
      </w:r>
      <w:proofErr w:type="spellStart"/>
      <w:r w:rsidRPr="00487E55">
        <w:rPr>
          <w:rFonts w:ascii="Times New Roman" w:hAnsi="Times New Roman" w:cs="Times New Roman"/>
          <w:sz w:val="24"/>
          <w:szCs w:val="24"/>
        </w:rPr>
        <w:t>full</w:t>
      </w:r>
      <w:proofErr w:type="spellEnd"/>
      <w:r w:rsidRPr="00487E55">
        <w:rPr>
          <w:rFonts w:ascii="Times New Roman" w:hAnsi="Times New Roman" w:cs="Times New Roman"/>
          <w:sz w:val="24"/>
          <w:szCs w:val="24"/>
        </w:rPr>
        <w:t xml:space="preserve"> application são mais adequadas para medidas de benchmarks de aplicações genéricas;</w:t>
      </w:r>
    </w:p>
    <w:p w:rsidR="000E5929" w:rsidRPr="00487E55" w:rsidRDefault="000E5929" w:rsidP="000E5929">
      <w:pPr>
        <w:pStyle w:val="ListParagraph"/>
        <w:numPr>
          <w:ilvl w:val="0"/>
          <w:numId w:val="52"/>
        </w:numPr>
        <w:rPr>
          <w:rFonts w:ascii="Times New Roman" w:hAnsi="Times New Roman" w:cs="Times New Roman"/>
          <w:sz w:val="24"/>
          <w:szCs w:val="24"/>
        </w:rPr>
      </w:pPr>
      <w:r w:rsidRPr="00487E55">
        <w:rPr>
          <w:rFonts w:ascii="Times New Roman" w:hAnsi="Times New Roman" w:cs="Times New Roman"/>
          <w:sz w:val="24"/>
          <w:szCs w:val="24"/>
        </w:rPr>
        <w:t xml:space="preserve">As medidas de benchmark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dependem do propósito em que será usado determinado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As mais comuns são velocidades, eficiência de memória e potência;</w:t>
      </w:r>
    </w:p>
    <w:p w:rsidR="000E5929" w:rsidRPr="00487E55" w:rsidRDefault="000E5929" w:rsidP="000E5929">
      <w:pPr>
        <w:pStyle w:val="ListParagraph"/>
        <w:numPr>
          <w:ilvl w:val="0"/>
          <w:numId w:val="52"/>
        </w:numPr>
        <w:rPr>
          <w:rFonts w:ascii="Times New Roman" w:hAnsi="Times New Roman" w:cs="Times New Roman"/>
          <w:sz w:val="24"/>
          <w:szCs w:val="24"/>
        </w:rPr>
      </w:pPr>
      <w:r w:rsidRPr="00487E55">
        <w:rPr>
          <w:rFonts w:ascii="Times New Roman" w:hAnsi="Times New Roman" w:cs="Times New Roman"/>
          <w:sz w:val="24"/>
          <w:szCs w:val="24"/>
        </w:rPr>
        <w:t xml:space="preserve">As abordagens MIPS e MOPS são comumente usadas como métricas de velocidade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Baseando-se no estudo do mercado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marque a resposta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3"/>
        </w:numPr>
        <w:rPr>
          <w:rFonts w:ascii="Times New Roman" w:hAnsi="Times New Roman" w:cs="Times New Roman"/>
          <w:sz w:val="24"/>
          <w:szCs w:val="24"/>
        </w:rPr>
      </w:pPr>
      <w:r w:rsidRPr="00487E55">
        <w:rPr>
          <w:rFonts w:ascii="Times New Roman" w:hAnsi="Times New Roman" w:cs="Times New Roman"/>
          <w:sz w:val="24"/>
          <w:szCs w:val="24"/>
        </w:rPr>
        <w:lastRenderedPageBreak/>
        <w:t xml:space="preserve">Tendências como VoIP aqueceram o mercado de consumo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nos anos 2002 em diante;</w:t>
      </w:r>
    </w:p>
    <w:p w:rsidR="000E5929" w:rsidRPr="00487E55" w:rsidRDefault="000E5929" w:rsidP="000E5929">
      <w:pPr>
        <w:pStyle w:val="ListParagraph"/>
        <w:numPr>
          <w:ilvl w:val="0"/>
          <w:numId w:val="53"/>
        </w:numPr>
        <w:rPr>
          <w:rFonts w:ascii="Times New Roman" w:hAnsi="Times New Roman" w:cs="Times New Roman"/>
          <w:sz w:val="24"/>
          <w:szCs w:val="24"/>
        </w:rPr>
      </w:pPr>
      <w:r w:rsidRPr="00487E55">
        <w:rPr>
          <w:rFonts w:ascii="Times New Roman" w:hAnsi="Times New Roman" w:cs="Times New Roman"/>
          <w:sz w:val="24"/>
          <w:szCs w:val="24"/>
        </w:rPr>
        <w:t xml:space="preserve">Os dispositivos eletrônicos de consumo geral que mais fazem uso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são os celulares  devido a sua necessidade de processamento de voz em tempo real;</w:t>
      </w:r>
    </w:p>
    <w:p w:rsidR="000E5929" w:rsidRPr="00487E55" w:rsidRDefault="000E5929" w:rsidP="000E5929">
      <w:pPr>
        <w:pStyle w:val="ListParagraph"/>
        <w:numPr>
          <w:ilvl w:val="0"/>
          <w:numId w:val="53"/>
        </w:numPr>
        <w:rPr>
          <w:rFonts w:ascii="Times New Roman" w:hAnsi="Times New Roman" w:cs="Times New Roman"/>
          <w:sz w:val="24"/>
          <w:szCs w:val="24"/>
        </w:rPr>
      </w:pPr>
      <w:r w:rsidRPr="00487E55">
        <w:rPr>
          <w:rFonts w:ascii="Times New Roman" w:hAnsi="Times New Roman" w:cs="Times New Roman"/>
          <w:sz w:val="24"/>
          <w:szCs w:val="24"/>
        </w:rPr>
        <w:t xml:space="preserve">O mercado inicialmente foi dominado pelos processadores de propósito geral devido a popularidade dos computadores pessoais.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por sua vez, apesar de ter suas raízes nos anos 70 e 80, tinham propósitos mais tecnológicos e científicos e por isso eram menos populares;</w:t>
      </w:r>
    </w:p>
    <w:p w:rsidR="000E5929" w:rsidRPr="00487E55" w:rsidRDefault="000E5929" w:rsidP="000E5929">
      <w:pPr>
        <w:pStyle w:val="ListParagraph"/>
        <w:numPr>
          <w:ilvl w:val="0"/>
          <w:numId w:val="53"/>
        </w:numPr>
        <w:rPr>
          <w:rFonts w:ascii="Times New Roman" w:hAnsi="Times New Roman" w:cs="Times New Roman"/>
          <w:sz w:val="24"/>
          <w:szCs w:val="24"/>
        </w:rPr>
      </w:pPr>
      <w:r w:rsidRPr="00487E55">
        <w:rPr>
          <w:rFonts w:ascii="Times New Roman" w:hAnsi="Times New Roman" w:cs="Times New Roman"/>
          <w:sz w:val="24"/>
          <w:szCs w:val="24"/>
        </w:rPr>
        <w:t xml:space="preserve">As aplicações de áudio, como sintetizadores, compressores mp3, decodificadores, equalizadores, </w:t>
      </w:r>
      <w:proofErr w:type="spellStart"/>
      <w:r w:rsidRPr="00487E55">
        <w:rPr>
          <w:rFonts w:ascii="Times New Roman" w:hAnsi="Times New Roman" w:cs="Times New Roman"/>
          <w:sz w:val="24"/>
          <w:szCs w:val="24"/>
        </w:rPr>
        <w:t>etc</w:t>
      </w:r>
      <w:proofErr w:type="spellEnd"/>
      <w:r w:rsidRPr="00487E55">
        <w:rPr>
          <w:rFonts w:ascii="Times New Roman" w:hAnsi="Times New Roman" w:cs="Times New Roman"/>
          <w:sz w:val="24"/>
          <w:szCs w:val="24"/>
        </w:rPr>
        <w:t xml:space="preserve">, são as mais abrangentes  e diversas  em termos de uso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3"/>
        </w:numPr>
        <w:rPr>
          <w:rFonts w:ascii="Times New Roman" w:hAnsi="Times New Roman" w:cs="Times New Roman"/>
          <w:sz w:val="24"/>
          <w:szCs w:val="24"/>
        </w:rPr>
      </w:pPr>
      <w:r w:rsidRPr="00487E55">
        <w:rPr>
          <w:rFonts w:ascii="Times New Roman" w:hAnsi="Times New Roman" w:cs="Times New Roman"/>
          <w:sz w:val="24"/>
          <w:szCs w:val="24"/>
        </w:rPr>
        <w:t>Dentre as atuais tecnologias, o DSP é a que teve menos crescimento nos últimos anos;</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Sobre o FIR e sua implementação em buffer circular :</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4"/>
        </w:numPr>
        <w:rPr>
          <w:rFonts w:ascii="Times New Roman" w:hAnsi="Times New Roman" w:cs="Times New Roman"/>
          <w:sz w:val="24"/>
          <w:szCs w:val="24"/>
        </w:rPr>
      </w:pPr>
      <w:r w:rsidRPr="00487E55">
        <w:rPr>
          <w:rFonts w:ascii="Times New Roman" w:hAnsi="Times New Roman" w:cs="Times New Roman"/>
          <w:sz w:val="24"/>
          <w:szCs w:val="24"/>
        </w:rPr>
        <w:t>O filtro de FIR consiste de operações de somas de multiplicações acumuladas e dependendo do número de entradas, sua operação se torna extremamente complexa e custosa, com diversas requisições a memória;</w:t>
      </w:r>
    </w:p>
    <w:p w:rsidR="000E5929" w:rsidRPr="00487E55" w:rsidRDefault="000E5929" w:rsidP="000E5929">
      <w:pPr>
        <w:pStyle w:val="ListParagraph"/>
        <w:numPr>
          <w:ilvl w:val="0"/>
          <w:numId w:val="54"/>
        </w:numPr>
        <w:rPr>
          <w:rFonts w:ascii="Times New Roman" w:hAnsi="Times New Roman" w:cs="Times New Roman"/>
          <w:sz w:val="24"/>
          <w:szCs w:val="24"/>
        </w:rPr>
      </w:pPr>
      <w:r w:rsidRPr="00487E55">
        <w:rPr>
          <w:rFonts w:ascii="Times New Roman" w:hAnsi="Times New Roman" w:cs="Times New Roman"/>
          <w:sz w:val="24"/>
          <w:szCs w:val="24"/>
        </w:rPr>
        <w:t>O buffer circular diminui o custo de tempo de requisições a memória ao implementar chamada única em um simples loop dos das entradas sucessivas;</w:t>
      </w:r>
    </w:p>
    <w:p w:rsidR="000E5929" w:rsidRPr="00487E55" w:rsidRDefault="000E5929" w:rsidP="000E5929">
      <w:pPr>
        <w:pStyle w:val="ListParagraph"/>
        <w:numPr>
          <w:ilvl w:val="0"/>
          <w:numId w:val="54"/>
        </w:numPr>
        <w:rPr>
          <w:rFonts w:ascii="Times New Roman" w:hAnsi="Times New Roman" w:cs="Times New Roman"/>
          <w:sz w:val="24"/>
          <w:szCs w:val="24"/>
        </w:rPr>
      </w:pPr>
      <w:r w:rsidRPr="00487E55">
        <w:rPr>
          <w:rFonts w:ascii="Times New Roman" w:hAnsi="Times New Roman" w:cs="Times New Roman"/>
          <w:sz w:val="24"/>
          <w:szCs w:val="24"/>
        </w:rPr>
        <w:t>FIR é um tipo de técnica de processamento analógico de sinais;</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numPr>
          <w:ilvl w:val="0"/>
          <w:numId w:val="55"/>
        </w:numPr>
        <w:rPr>
          <w:rFonts w:ascii="Times New Roman" w:hAnsi="Times New Roman" w:cs="Times New Roman"/>
          <w:sz w:val="24"/>
          <w:szCs w:val="24"/>
        </w:rPr>
      </w:pPr>
      <w:r w:rsidRPr="00487E55">
        <w:rPr>
          <w:rFonts w:ascii="Times New Roman" w:hAnsi="Times New Roman" w:cs="Times New Roman"/>
          <w:sz w:val="24"/>
          <w:szCs w:val="24"/>
        </w:rPr>
        <w:t xml:space="preserve">somente 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b) somente iii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c) i e ii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d)  todos </w:t>
      </w:r>
      <w:r w:rsidRPr="00487E55">
        <w:rPr>
          <w:rFonts w:ascii="Times New Roman" w:hAnsi="Times New Roman" w:cs="Times New Roman"/>
          <w:sz w:val="24"/>
          <w:szCs w:val="24"/>
        </w:rPr>
        <w:tab/>
        <w:t>e) ii e iii</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Resposta: B </w:t>
      </w:r>
      <w:r w:rsidRPr="00487E55">
        <w:rPr>
          <w:rFonts w:ascii="Times New Roman" w:hAnsi="Times New Roman" w:cs="Times New Roman"/>
          <w:sz w:val="24"/>
          <w:szCs w:val="24"/>
        </w:rPr>
        <w:tab/>
      </w:r>
      <w:r w:rsidRPr="00487E55">
        <w:rPr>
          <w:rFonts w:ascii="Times New Roman" w:hAnsi="Times New Roman" w:cs="Times New Roman"/>
          <w:sz w:val="24"/>
          <w:szCs w:val="24"/>
        </w:rPr>
        <w:tab/>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Comparando as características gerais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e marque verdadeiro ou falso:</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V ) 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ponto fixo são ideais para aplicações de pouca precisão, devido ao seu pequeno range dinâmico;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V) Os processadores da família SHARC são muito usados para aplicações de áudio enquanto a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em sua maioria, devido a sua maior capacidade de processamento, é adequada a aplicações de vídeo;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F) Aplicações como telefonia celular são tipos de processamento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 xml:space="preserve"> e não exigem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 alta velocidade e com uso das diversas melhorias proporcionadas pela arquitetura SHARC.</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(V )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da família SHARC de 32-bits efetuam operações de ponto flutuante e fixo com a mesma eficiência;</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lastRenderedPageBreak/>
        <w:t xml:space="preserve">( F) Usualmente usa-se linguagem </w:t>
      </w:r>
      <w:proofErr w:type="spellStart"/>
      <w:r w:rsidRPr="00487E55">
        <w:rPr>
          <w:rFonts w:ascii="Times New Roman" w:hAnsi="Times New Roman" w:cs="Times New Roman"/>
          <w:sz w:val="24"/>
          <w:szCs w:val="24"/>
        </w:rPr>
        <w:t>assembly</w:t>
      </w:r>
      <w:proofErr w:type="spellEnd"/>
      <w:r w:rsidRPr="00487E55">
        <w:rPr>
          <w:rFonts w:ascii="Times New Roman" w:hAnsi="Times New Roman" w:cs="Times New Roman"/>
          <w:sz w:val="24"/>
          <w:szCs w:val="24"/>
        </w:rPr>
        <w:t xml:space="preserve"> no desenvolvimento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devido a sua alta velocidade e performance, fatores que são críticos na maioria das aplicações de tempo real;</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Sobre a arquitetura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7"/>
        </w:numPr>
        <w:rPr>
          <w:rFonts w:ascii="Times New Roman" w:hAnsi="Times New Roman" w:cs="Times New Roman"/>
          <w:sz w:val="24"/>
          <w:szCs w:val="24"/>
        </w:rPr>
      </w:pPr>
      <w:r w:rsidRPr="00487E55">
        <w:rPr>
          <w:rFonts w:ascii="Times New Roman" w:hAnsi="Times New Roman" w:cs="Times New Roman"/>
          <w:sz w:val="24"/>
          <w:szCs w:val="24"/>
        </w:rPr>
        <w:t>Pode fazer até 4 instruções d</w:t>
      </w:r>
      <w:bookmarkStart w:id="0" w:name="_GoBack"/>
      <w:bookmarkEnd w:id="0"/>
      <w:r w:rsidRPr="00487E55">
        <w:rPr>
          <w:rFonts w:ascii="Times New Roman" w:hAnsi="Times New Roman" w:cs="Times New Roman"/>
          <w:sz w:val="24"/>
          <w:szCs w:val="24"/>
        </w:rPr>
        <w:t>e 32 bits em um único ciclo;</w:t>
      </w:r>
    </w:p>
    <w:p w:rsidR="000E5929" w:rsidRPr="00487E55" w:rsidRDefault="000E5929" w:rsidP="000E5929">
      <w:pPr>
        <w:pStyle w:val="ListParagraph"/>
        <w:numPr>
          <w:ilvl w:val="0"/>
          <w:numId w:val="57"/>
        </w:numPr>
        <w:rPr>
          <w:rFonts w:ascii="Times New Roman" w:hAnsi="Times New Roman" w:cs="Times New Roman"/>
          <w:sz w:val="24"/>
          <w:szCs w:val="24"/>
        </w:rPr>
      </w:pPr>
      <w:r w:rsidRPr="00487E55">
        <w:rPr>
          <w:rFonts w:ascii="Times New Roman" w:hAnsi="Times New Roman" w:cs="Times New Roman"/>
          <w:sz w:val="24"/>
          <w:szCs w:val="24"/>
        </w:rPr>
        <w:t>Possui arquitetura VILW, contudo dá suporte a operações do tipo SIMD tanto através de bloco computacionais em paralelo quanto computações específicas;</w:t>
      </w:r>
    </w:p>
    <w:p w:rsidR="000E5929" w:rsidRPr="00487E55" w:rsidRDefault="000E5929" w:rsidP="000E5929">
      <w:pPr>
        <w:pStyle w:val="ListParagraph"/>
        <w:numPr>
          <w:ilvl w:val="0"/>
          <w:numId w:val="57"/>
        </w:numPr>
        <w:rPr>
          <w:rFonts w:ascii="Times New Roman" w:hAnsi="Times New Roman" w:cs="Times New Roman"/>
          <w:sz w:val="24"/>
          <w:szCs w:val="24"/>
        </w:rPr>
      </w:pPr>
      <w:r w:rsidRPr="00487E55">
        <w:rPr>
          <w:rFonts w:ascii="Times New Roman" w:hAnsi="Times New Roman" w:cs="Times New Roman"/>
          <w:sz w:val="24"/>
          <w:szCs w:val="24"/>
        </w:rPr>
        <w:t xml:space="preserve">Dá suporte a </w:t>
      </w:r>
      <w:proofErr w:type="spellStart"/>
      <w:r w:rsidRPr="00487E55">
        <w:rPr>
          <w:rFonts w:ascii="Times New Roman" w:hAnsi="Times New Roman" w:cs="Times New Roman"/>
          <w:sz w:val="24"/>
          <w:szCs w:val="24"/>
        </w:rPr>
        <w:t>multiprocessamento</w:t>
      </w:r>
      <w:proofErr w:type="spellEnd"/>
      <w:r w:rsidRPr="00487E55">
        <w:rPr>
          <w:rFonts w:ascii="Times New Roman" w:hAnsi="Times New Roman" w:cs="Times New Roman"/>
          <w:sz w:val="24"/>
          <w:szCs w:val="24"/>
        </w:rPr>
        <w:t xml:space="preserve"> de alta performance;</w:t>
      </w:r>
    </w:p>
    <w:p w:rsidR="000E5929" w:rsidRPr="00487E55" w:rsidRDefault="000E5929" w:rsidP="000E5929">
      <w:pPr>
        <w:pStyle w:val="ListParagraph"/>
        <w:numPr>
          <w:ilvl w:val="0"/>
          <w:numId w:val="57"/>
        </w:numPr>
        <w:rPr>
          <w:rFonts w:ascii="Times New Roman" w:hAnsi="Times New Roman" w:cs="Times New Roman"/>
          <w:sz w:val="24"/>
          <w:szCs w:val="24"/>
        </w:rPr>
      </w:pPr>
      <w:r w:rsidRPr="00487E55">
        <w:rPr>
          <w:rFonts w:ascii="Times New Roman" w:hAnsi="Times New Roman" w:cs="Times New Roman"/>
          <w:sz w:val="24"/>
          <w:szCs w:val="24"/>
        </w:rPr>
        <w:t>Tem a arquitetura SHARC como base, mas utiliza de diversos hardware adicionais para melhoria de performance;</w:t>
      </w:r>
    </w:p>
    <w:p w:rsidR="000E5929" w:rsidRPr="00487E55" w:rsidRDefault="000E5929" w:rsidP="000E5929">
      <w:pPr>
        <w:pStyle w:val="ListParagraph"/>
        <w:numPr>
          <w:ilvl w:val="0"/>
          <w:numId w:val="57"/>
        </w:numPr>
        <w:rPr>
          <w:rFonts w:ascii="Times New Roman" w:hAnsi="Times New Roman" w:cs="Times New Roman"/>
          <w:sz w:val="24"/>
          <w:szCs w:val="24"/>
        </w:rPr>
      </w:pPr>
      <w:r w:rsidRPr="00487E55">
        <w:rPr>
          <w:rFonts w:ascii="Times New Roman" w:hAnsi="Times New Roman" w:cs="Times New Roman"/>
          <w:sz w:val="24"/>
          <w:szCs w:val="24"/>
        </w:rPr>
        <w:t xml:space="preserve">Suporte apenas a operações SISD (Single </w:t>
      </w:r>
      <w:proofErr w:type="spellStart"/>
      <w:r w:rsidRPr="00487E55">
        <w:rPr>
          <w:rFonts w:ascii="Times New Roman" w:hAnsi="Times New Roman" w:cs="Times New Roman"/>
          <w:sz w:val="24"/>
          <w:szCs w:val="24"/>
        </w:rPr>
        <w:t>Instruction</w:t>
      </w:r>
      <w:proofErr w:type="spellEnd"/>
      <w:r w:rsidRPr="00487E55">
        <w:rPr>
          <w:rFonts w:ascii="Times New Roman" w:hAnsi="Times New Roman" w:cs="Times New Roman"/>
          <w:sz w:val="24"/>
          <w:szCs w:val="24"/>
        </w:rPr>
        <w:t xml:space="preserve"> , </w:t>
      </w:r>
      <w:proofErr w:type="spellStart"/>
      <w:r w:rsidRPr="00487E55">
        <w:rPr>
          <w:rFonts w:ascii="Times New Roman" w:hAnsi="Times New Roman" w:cs="Times New Roman"/>
          <w:sz w:val="24"/>
          <w:szCs w:val="24"/>
        </w:rPr>
        <w:t>Sigle</w:t>
      </w:r>
      <w:proofErr w:type="spellEnd"/>
      <w:r w:rsidRPr="00487E55">
        <w:rPr>
          <w:rFonts w:ascii="Times New Roman" w:hAnsi="Times New Roman" w:cs="Times New Roman"/>
          <w:sz w:val="24"/>
          <w:szCs w:val="24"/>
        </w:rPr>
        <w:t xml:space="preserve"> Data);</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Resposta: 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Marque a alternativa verdadeira com relação às indústrias e as famílias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58"/>
        </w:numPr>
        <w:rPr>
          <w:rFonts w:ascii="Times New Roman" w:hAnsi="Times New Roman" w:cs="Times New Roman"/>
          <w:sz w:val="24"/>
          <w:szCs w:val="24"/>
        </w:rPr>
      </w:pPr>
      <w:r w:rsidRPr="00487E55">
        <w:rPr>
          <w:rFonts w:ascii="Times New Roman" w:hAnsi="Times New Roman" w:cs="Times New Roman"/>
          <w:sz w:val="24"/>
          <w:szCs w:val="24"/>
        </w:rPr>
        <w:t xml:space="preserve">As famílias ADSP2106xx e ADSP211xx desenvolvidas pela </w:t>
      </w:r>
      <w:proofErr w:type="spellStart"/>
      <w:r w:rsidRPr="00487E55">
        <w:rPr>
          <w:rFonts w:ascii="Times New Roman" w:hAnsi="Times New Roman" w:cs="Times New Roman"/>
          <w:sz w:val="24"/>
          <w:szCs w:val="24"/>
        </w:rPr>
        <w:t>Analogic</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Devices</w:t>
      </w:r>
      <w:proofErr w:type="spellEnd"/>
      <w:r w:rsidRPr="00487E55">
        <w:rPr>
          <w:rFonts w:ascii="Times New Roman" w:hAnsi="Times New Roman" w:cs="Times New Roman"/>
          <w:sz w:val="24"/>
          <w:szCs w:val="24"/>
        </w:rPr>
        <w:t xml:space="preserve"> deram nome a arquitetura SHARC;</w:t>
      </w:r>
    </w:p>
    <w:p w:rsidR="000E5929" w:rsidRPr="00487E55" w:rsidRDefault="000E5929" w:rsidP="000E5929">
      <w:pPr>
        <w:pStyle w:val="ListParagraph"/>
        <w:numPr>
          <w:ilvl w:val="0"/>
          <w:numId w:val="58"/>
        </w:numPr>
        <w:rPr>
          <w:rFonts w:ascii="Times New Roman" w:hAnsi="Times New Roman" w:cs="Times New Roman"/>
          <w:sz w:val="24"/>
          <w:szCs w:val="24"/>
        </w:rPr>
      </w:pPr>
      <w:r w:rsidRPr="00487E55">
        <w:rPr>
          <w:rFonts w:ascii="Times New Roman" w:hAnsi="Times New Roman" w:cs="Times New Roman"/>
          <w:sz w:val="24"/>
          <w:szCs w:val="24"/>
        </w:rPr>
        <w:t xml:space="preserve">A Texas </w:t>
      </w:r>
      <w:proofErr w:type="spellStart"/>
      <w:r w:rsidRPr="00487E55">
        <w:rPr>
          <w:rFonts w:ascii="Times New Roman" w:hAnsi="Times New Roman" w:cs="Times New Roman"/>
          <w:sz w:val="24"/>
          <w:szCs w:val="24"/>
        </w:rPr>
        <w:t>Instruments</w:t>
      </w:r>
      <w:proofErr w:type="spellEnd"/>
      <w:r w:rsidRPr="00487E55">
        <w:rPr>
          <w:rFonts w:ascii="Times New Roman" w:hAnsi="Times New Roman" w:cs="Times New Roman"/>
          <w:sz w:val="24"/>
          <w:szCs w:val="24"/>
        </w:rPr>
        <w:t xml:space="preserve"> é a líder no desenvolvimento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contudo, devido ao fato de se especializarem unicamente em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ela fica vulnerável ao desenvolvimento de outras tecnologias;</w:t>
      </w:r>
    </w:p>
    <w:p w:rsidR="000E5929" w:rsidRPr="00487E55" w:rsidRDefault="000E5929" w:rsidP="000E5929">
      <w:pPr>
        <w:pStyle w:val="ListParagraph"/>
        <w:numPr>
          <w:ilvl w:val="0"/>
          <w:numId w:val="58"/>
        </w:numPr>
        <w:rPr>
          <w:rFonts w:ascii="Times New Roman" w:hAnsi="Times New Roman" w:cs="Times New Roman"/>
          <w:sz w:val="24"/>
          <w:szCs w:val="24"/>
        </w:rPr>
      </w:pPr>
      <w:r w:rsidRPr="00487E55">
        <w:rPr>
          <w:rFonts w:ascii="Times New Roman" w:hAnsi="Times New Roman" w:cs="Times New Roman"/>
          <w:sz w:val="24"/>
          <w:szCs w:val="24"/>
        </w:rPr>
        <w:t xml:space="preserve">A Intel e a AMI foram as pioneiras no desenvolvimento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lançando os primeiros no final dos anos 70;</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numPr>
          <w:ilvl w:val="0"/>
          <w:numId w:val="59"/>
        </w:numPr>
        <w:rPr>
          <w:rFonts w:ascii="Times New Roman" w:hAnsi="Times New Roman" w:cs="Times New Roman"/>
          <w:sz w:val="24"/>
          <w:szCs w:val="24"/>
        </w:rPr>
      </w:pPr>
      <w:r w:rsidRPr="00487E55">
        <w:rPr>
          <w:rFonts w:ascii="Times New Roman" w:hAnsi="Times New Roman" w:cs="Times New Roman"/>
          <w:sz w:val="24"/>
          <w:szCs w:val="24"/>
        </w:rPr>
        <w:t xml:space="preserve">Somente 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b) Somente ii </w:t>
      </w:r>
      <w:r w:rsidRPr="00487E55">
        <w:rPr>
          <w:rFonts w:ascii="Times New Roman" w:hAnsi="Times New Roman" w:cs="Times New Roman"/>
          <w:sz w:val="24"/>
          <w:szCs w:val="24"/>
        </w:rPr>
        <w:tab/>
      </w:r>
      <w:r w:rsidRPr="00487E55">
        <w:rPr>
          <w:rFonts w:ascii="Times New Roman" w:hAnsi="Times New Roman" w:cs="Times New Roman"/>
          <w:sz w:val="24"/>
          <w:szCs w:val="24"/>
        </w:rPr>
        <w:tab/>
        <w:t xml:space="preserve">c) ii e iii </w:t>
      </w:r>
      <w:r w:rsidRPr="00487E55">
        <w:rPr>
          <w:rFonts w:ascii="Times New Roman" w:hAnsi="Times New Roman" w:cs="Times New Roman"/>
          <w:sz w:val="24"/>
          <w:szCs w:val="24"/>
        </w:rPr>
        <w:tab/>
      </w:r>
      <w:r w:rsidRPr="00487E55">
        <w:rPr>
          <w:rFonts w:ascii="Times New Roman" w:hAnsi="Times New Roman" w:cs="Times New Roman"/>
          <w:sz w:val="24"/>
          <w:szCs w:val="24"/>
        </w:rPr>
        <w:tab/>
        <w:t>d) Todas</w:t>
      </w:r>
      <w:r w:rsidRPr="00487E55">
        <w:rPr>
          <w:rFonts w:ascii="Times New Roman" w:hAnsi="Times New Roman" w:cs="Times New Roman"/>
          <w:sz w:val="24"/>
          <w:szCs w:val="24"/>
        </w:rPr>
        <w:tab/>
        <w:t>e) i e iii</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Em relação aos processadores SHARC,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60"/>
        </w:numPr>
        <w:rPr>
          <w:rFonts w:ascii="Times New Roman" w:hAnsi="Times New Roman" w:cs="Times New Roman"/>
          <w:sz w:val="24"/>
          <w:szCs w:val="24"/>
        </w:rPr>
      </w:pPr>
      <w:r w:rsidRPr="00487E55">
        <w:rPr>
          <w:rFonts w:ascii="Times New Roman" w:hAnsi="Times New Roman" w:cs="Times New Roman"/>
          <w:sz w:val="24"/>
          <w:szCs w:val="24"/>
        </w:rPr>
        <w:t>Apropriados para aplicações de processamento de áudio profissional;</w:t>
      </w:r>
    </w:p>
    <w:p w:rsidR="000E5929" w:rsidRPr="00487E55" w:rsidRDefault="000E5929" w:rsidP="000E5929">
      <w:pPr>
        <w:pStyle w:val="ListParagraph"/>
        <w:numPr>
          <w:ilvl w:val="0"/>
          <w:numId w:val="60"/>
        </w:numPr>
        <w:rPr>
          <w:rFonts w:ascii="Times New Roman" w:hAnsi="Times New Roman" w:cs="Times New Roman"/>
          <w:sz w:val="24"/>
          <w:szCs w:val="24"/>
        </w:rPr>
      </w:pPr>
      <w:r w:rsidRPr="00487E55">
        <w:rPr>
          <w:rFonts w:ascii="Times New Roman" w:hAnsi="Times New Roman" w:cs="Times New Roman"/>
          <w:sz w:val="24"/>
          <w:szCs w:val="24"/>
        </w:rPr>
        <w:t>Possuem 32 ponteiros de endereço com suporte a 32 buffers circulares;</w:t>
      </w:r>
    </w:p>
    <w:p w:rsidR="000E5929" w:rsidRPr="00487E55" w:rsidRDefault="000E5929" w:rsidP="000E5929">
      <w:pPr>
        <w:pStyle w:val="ListParagraph"/>
        <w:numPr>
          <w:ilvl w:val="0"/>
          <w:numId w:val="60"/>
        </w:numPr>
        <w:rPr>
          <w:rFonts w:ascii="Times New Roman" w:hAnsi="Times New Roman" w:cs="Times New Roman"/>
          <w:sz w:val="24"/>
          <w:szCs w:val="24"/>
        </w:rPr>
      </w:pPr>
      <w:r w:rsidRPr="00487E55">
        <w:rPr>
          <w:rFonts w:ascii="Times New Roman" w:hAnsi="Times New Roman" w:cs="Times New Roman"/>
          <w:sz w:val="24"/>
          <w:szCs w:val="24"/>
        </w:rPr>
        <w:t>Uso de pipeline aritmético e paralelismo de multiplicações;</w:t>
      </w:r>
    </w:p>
    <w:p w:rsidR="000E5929" w:rsidRPr="00487E55" w:rsidRDefault="000E5929" w:rsidP="000E5929">
      <w:pPr>
        <w:pStyle w:val="ListParagraph"/>
        <w:numPr>
          <w:ilvl w:val="0"/>
          <w:numId w:val="60"/>
        </w:numPr>
        <w:rPr>
          <w:rFonts w:ascii="Times New Roman" w:hAnsi="Times New Roman" w:cs="Times New Roman"/>
          <w:sz w:val="24"/>
          <w:szCs w:val="24"/>
        </w:rPr>
      </w:pPr>
      <w:r w:rsidRPr="00487E55">
        <w:rPr>
          <w:rFonts w:ascii="Times New Roman" w:hAnsi="Times New Roman" w:cs="Times New Roman"/>
          <w:sz w:val="24"/>
          <w:szCs w:val="24"/>
        </w:rPr>
        <w:t>Endereçamento a buffer circular via hardware;</w:t>
      </w:r>
    </w:p>
    <w:p w:rsidR="000E5929" w:rsidRPr="00487E55" w:rsidRDefault="000E5929" w:rsidP="000E5929">
      <w:pPr>
        <w:pStyle w:val="ListParagraph"/>
        <w:numPr>
          <w:ilvl w:val="0"/>
          <w:numId w:val="60"/>
        </w:numPr>
        <w:rPr>
          <w:rFonts w:ascii="Times New Roman" w:hAnsi="Times New Roman" w:cs="Times New Roman"/>
          <w:sz w:val="24"/>
          <w:szCs w:val="24"/>
        </w:rPr>
      </w:pPr>
      <w:r w:rsidRPr="00487E55">
        <w:rPr>
          <w:rFonts w:ascii="Times New Roman" w:hAnsi="Times New Roman" w:cs="Times New Roman"/>
          <w:sz w:val="24"/>
          <w:szCs w:val="24"/>
        </w:rPr>
        <w:t>Grande conjunto de instruções com suporte a operações condicionais, aritméticas,  manipulações de bits, etc.</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lastRenderedPageBreak/>
        <w:t xml:space="preserve">----Questões 18 a </w:t>
      </w: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Considerando uma visão geral de processamento de sinais,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aplicações, arquiteturas e indústria e mercado, marque a alternativa falsa:</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61"/>
        </w:numPr>
        <w:rPr>
          <w:rFonts w:ascii="Times New Roman" w:hAnsi="Times New Roman" w:cs="Times New Roman"/>
          <w:sz w:val="24"/>
          <w:szCs w:val="24"/>
        </w:rPr>
      </w:pPr>
      <w:r w:rsidRPr="00487E55">
        <w:rPr>
          <w:rFonts w:ascii="Times New Roman" w:hAnsi="Times New Roman" w:cs="Times New Roman"/>
          <w:sz w:val="24"/>
          <w:szCs w:val="24"/>
        </w:rPr>
        <w:t>Aplicações como equalização de áudio e compressão de imagens são exemplos de processamento de sinais;</w:t>
      </w:r>
    </w:p>
    <w:p w:rsidR="000E5929" w:rsidRPr="00487E55" w:rsidRDefault="000E5929" w:rsidP="000E5929">
      <w:pPr>
        <w:pStyle w:val="ListParagraph"/>
        <w:numPr>
          <w:ilvl w:val="0"/>
          <w:numId w:val="61"/>
        </w:numPr>
        <w:rPr>
          <w:rFonts w:ascii="Times New Roman" w:hAnsi="Times New Roman" w:cs="Times New Roman"/>
          <w:sz w:val="24"/>
          <w:szCs w:val="24"/>
        </w:rPr>
      </w:pPr>
      <w:r w:rsidRPr="00487E55">
        <w:rPr>
          <w:rFonts w:ascii="Times New Roman" w:hAnsi="Times New Roman" w:cs="Times New Roman"/>
          <w:sz w:val="24"/>
          <w:szCs w:val="24"/>
        </w:rPr>
        <w:t>Grande parte das técnicas de processamento de sinais como FIR, FFT (</w:t>
      </w:r>
      <w:proofErr w:type="spellStart"/>
      <w:r w:rsidRPr="00487E55">
        <w:rPr>
          <w:rFonts w:ascii="Times New Roman" w:hAnsi="Times New Roman" w:cs="Times New Roman"/>
          <w:sz w:val="24"/>
          <w:szCs w:val="24"/>
        </w:rPr>
        <w:t>Fast</w:t>
      </w:r>
      <w:proofErr w:type="spellEnd"/>
      <w:r w:rsidRPr="00487E55">
        <w:rPr>
          <w:rFonts w:ascii="Times New Roman" w:hAnsi="Times New Roman" w:cs="Times New Roman"/>
          <w:sz w:val="24"/>
          <w:szCs w:val="24"/>
        </w:rPr>
        <w:t xml:space="preserve"> Fourier </w:t>
      </w:r>
      <w:proofErr w:type="spellStart"/>
      <w:r w:rsidRPr="00487E55">
        <w:rPr>
          <w:rFonts w:ascii="Times New Roman" w:hAnsi="Times New Roman" w:cs="Times New Roman"/>
          <w:sz w:val="24"/>
          <w:szCs w:val="24"/>
        </w:rPr>
        <w:t>Transform</w:t>
      </w:r>
      <w:proofErr w:type="spellEnd"/>
      <w:r w:rsidRPr="00487E55">
        <w:rPr>
          <w:rFonts w:ascii="Times New Roman" w:hAnsi="Times New Roman" w:cs="Times New Roman"/>
          <w:sz w:val="24"/>
          <w:szCs w:val="24"/>
        </w:rPr>
        <w:t>), DCT (</w:t>
      </w:r>
      <w:proofErr w:type="spellStart"/>
      <w:r w:rsidRPr="00487E55">
        <w:rPr>
          <w:rFonts w:ascii="Times New Roman" w:hAnsi="Times New Roman" w:cs="Times New Roman"/>
          <w:sz w:val="24"/>
          <w:szCs w:val="24"/>
        </w:rPr>
        <w:t>Discrete</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Cosine</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Transform</w:t>
      </w:r>
      <w:proofErr w:type="spellEnd"/>
      <w:r w:rsidRPr="00487E55">
        <w:rPr>
          <w:rFonts w:ascii="Times New Roman" w:hAnsi="Times New Roman" w:cs="Times New Roman"/>
          <w:sz w:val="24"/>
          <w:szCs w:val="24"/>
        </w:rPr>
        <w:t>) faz uso excessivo de operações aritméticas, em especial para grandes entradas, e contém diversos loops ao longo do programa;</w:t>
      </w:r>
    </w:p>
    <w:p w:rsidR="000E5929" w:rsidRPr="00487E55" w:rsidRDefault="000E5929" w:rsidP="000E5929">
      <w:pPr>
        <w:pStyle w:val="ListParagraph"/>
        <w:numPr>
          <w:ilvl w:val="0"/>
          <w:numId w:val="61"/>
        </w:numPr>
        <w:rPr>
          <w:rFonts w:ascii="Times New Roman" w:hAnsi="Times New Roman" w:cs="Times New Roman"/>
          <w:sz w:val="24"/>
          <w:szCs w:val="24"/>
        </w:rPr>
      </w:pPr>
      <w:r w:rsidRPr="00487E55">
        <w:rPr>
          <w:rFonts w:ascii="Times New Roman" w:hAnsi="Times New Roman" w:cs="Times New Roman"/>
          <w:sz w:val="24"/>
          <w:szCs w:val="24"/>
        </w:rPr>
        <w:t>Processamento de sinais consiste na análise e/ou modificação de sinais de forma a torná-los mais apropriados a certas aplicações;</w:t>
      </w:r>
    </w:p>
    <w:p w:rsidR="000E5929" w:rsidRPr="00487E55" w:rsidRDefault="000E5929" w:rsidP="000E5929">
      <w:pPr>
        <w:pStyle w:val="ListParagraph"/>
        <w:numPr>
          <w:ilvl w:val="0"/>
          <w:numId w:val="61"/>
        </w:numPr>
        <w:rPr>
          <w:rFonts w:ascii="Times New Roman" w:hAnsi="Times New Roman" w:cs="Times New Roman"/>
          <w:sz w:val="24"/>
          <w:szCs w:val="24"/>
        </w:rPr>
      </w:pPr>
      <w:r w:rsidRPr="00487E55">
        <w:rPr>
          <w:rFonts w:ascii="Times New Roman" w:hAnsi="Times New Roman" w:cs="Times New Roman"/>
          <w:sz w:val="24"/>
          <w:szCs w:val="24"/>
        </w:rPr>
        <w:t>O grande gargalo da execução de algoritmos de processamento de sinais consiste na transferência de dados de e para a memória;</w:t>
      </w:r>
    </w:p>
    <w:p w:rsidR="000E5929" w:rsidRPr="00487E55" w:rsidRDefault="000E5929" w:rsidP="000E5929">
      <w:pPr>
        <w:pStyle w:val="ListParagraph"/>
        <w:numPr>
          <w:ilvl w:val="0"/>
          <w:numId w:val="61"/>
        </w:numPr>
        <w:rPr>
          <w:rFonts w:ascii="Times New Roman" w:hAnsi="Times New Roman" w:cs="Times New Roman"/>
          <w:sz w:val="24"/>
          <w:szCs w:val="24"/>
        </w:rPr>
      </w:pPr>
      <w:r w:rsidRPr="00487E55">
        <w:rPr>
          <w:rFonts w:ascii="Times New Roman" w:hAnsi="Times New Roman" w:cs="Times New Roman"/>
          <w:sz w:val="24"/>
          <w:szCs w:val="24"/>
        </w:rPr>
        <w:t>O processamento digital de sinal possui baixa imunidade a ruído e pouca flexibilidade;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Reposta: E</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 a)   Há quatro maneiras de representar números nos DPS de ponto fixo: </w:t>
      </w:r>
      <w:proofErr w:type="spellStart"/>
      <w:r w:rsidRPr="00487E55">
        <w:rPr>
          <w:rFonts w:ascii="Times New Roman" w:hAnsi="Times New Roman" w:cs="Times New Roman"/>
          <w:sz w:val="24"/>
          <w:szCs w:val="24"/>
        </w:rPr>
        <w:t>unsigned</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interger</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signed</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integer</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unsigned</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fraction</w:t>
      </w:r>
      <w:proofErr w:type="spellEnd"/>
      <w:r w:rsidRPr="00487E55">
        <w:rPr>
          <w:rFonts w:ascii="Times New Roman" w:hAnsi="Times New Roman" w:cs="Times New Roman"/>
          <w:sz w:val="24"/>
          <w:szCs w:val="24"/>
        </w:rPr>
        <w:t xml:space="preserve"> e </w:t>
      </w:r>
      <w:proofErr w:type="spellStart"/>
      <w:r w:rsidRPr="00487E55">
        <w:rPr>
          <w:rFonts w:ascii="Times New Roman" w:hAnsi="Times New Roman" w:cs="Times New Roman"/>
          <w:sz w:val="24"/>
          <w:szCs w:val="24"/>
        </w:rPr>
        <w:t>signed</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fraction</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9"/>
        </w:numPr>
        <w:rPr>
          <w:rFonts w:ascii="Times New Roman" w:hAnsi="Times New Roman" w:cs="Times New Roman"/>
          <w:sz w:val="24"/>
          <w:szCs w:val="24"/>
        </w:rPr>
      </w:pPr>
      <w:r w:rsidRPr="00487E55">
        <w:rPr>
          <w:rFonts w:ascii="Times New Roman" w:hAnsi="Times New Roman" w:cs="Times New Roman"/>
          <w:sz w:val="24"/>
          <w:szCs w:val="24"/>
        </w:rPr>
        <w:t xml:space="preserve"> A diferença entre processamento on-line e de tempo real está nas restrições de tempo: o on-line permite que o dado seja processado enquanto uma nova entrada não seja ativada, enquanto que o tempo real retorna as saídas assim que as entradas são apresentadas ao sistema, possuindo portanto um </w:t>
      </w:r>
      <w:proofErr w:type="spellStart"/>
      <w:r w:rsidRPr="00487E55">
        <w:rPr>
          <w:rFonts w:ascii="Times New Roman" w:hAnsi="Times New Roman" w:cs="Times New Roman"/>
          <w:sz w:val="24"/>
          <w:szCs w:val="24"/>
        </w:rPr>
        <w:t>delay</w:t>
      </w:r>
      <w:proofErr w:type="spellEnd"/>
      <w:r w:rsidRPr="00487E55">
        <w:rPr>
          <w:rFonts w:ascii="Times New Roman" w:hAnsi="Times New Roman" w:cs="Times New Roman"/>
          <w:sz w:val="24"/>
          <w:szCs w:val="24"/>
        </w:rPr>
        <w:t xml:space="preserve"> bem menor;</w:t>
      </w:r>
    </w:p>
    <w:p w:rsidR="000E5929" w:rsidRPr="00487E55" w:rsidRDefault="000E5929" w:rsidP="000E5929">
      <w:pPr>
        <w:pStyle w:val="ListParagraph"/>
        <w:numPr>
          <w:ilvl w:val="0"/>
          <w:numId w:val="59"/>
        </w:numPr>
        <w:rPr>
          <w:rFonts w:ascii="Times New Roman" w:hAnsi="Times New Roman" w:cs="Times New Roman"/>
          <w:sz w:val="24"/>
          <w:szCs w:val="24"/>
        </w:rPr>
      </w:pPr>
      <w:r w:rsidRPr="00487E55">
        <w:rPr>
          <w:rFonts w:ascii="Times New Roman" w:hAnsi="Times New Roman" w:cs="Times New Roman"/>
          <w:sz w:val="24"/>
          <w:szCs w:val="24"/>
        </w:rPr>
        <w:t xml:space="preserve">Tanto o DMA quanto os </w:t>
      </w:r>
      <w:proofErr w:type="spellStart"/>
      <w:r w:rsidRPr="00487E55">
        <w:rPr>
          <w:rFonts w:ascii="Times New Roman" w:hAnsi="Times New Roman" w:cs="Times New Roman"/>
          <w:sz w:val="24"/>
          <w:szCs w:val="24"/>
        </w:rPr>
        <w:t>DAGs</w:t>
      </w:r>
      <w:proofErr w:type="spellEnd"/>
      <w:r w:rsidRPr="00487E55">
        <w:rPr>
          <w:rFonts w:ascii="Times New Roman" w:hAnsi="Times New Roman" w:cs="Times New Roman"/>
          <w:sz w:val="24"/>
          <w:szCs w:val="24"/>
        </w:rPr>
        <w:t xml:space="preserve"> são hardwares que aliviam a CPU de trabalhos excessivos, ajudando na redução do consumo dos ciclos de </w:t>
      </w:r>
      <w:proofErr w:type="spellStart"/>
      <w:r w:rsidRPr="00487E55">
        <w:rPr>
          <w:rFonts w:ascii="Times New Roman" w:hAnsi="Times New Roman" w:cs="Times New Roman"/>
          <w:sz w:val="24"/>
          <w:szCs w:val="24"/>
        </w:rPr>
        <w:t>clocks</w:t>
      </w:r>
      <w:proofErr w:type="spellEnd"/>
      <w:r w:rsidRPr="00487E55">
        <w:rPr>
          <w:rFonts w:ascii="Times New Roman" w:hAnsi="Times New Roman" w:cs="Times New Roman"/>
          <w:sz w:val="24"/>
          <w:szCs w:val="24"/>
        </w:rPr>
        <w:t xml:space="preserve"> do mesmo com requisições externas e gerenciamento de endereços, respectivamente;</w:t>
      </w:r>
    </w:p>
    <w:p w:rsidR="000E5929" w:rsidRPr="00487E55" w:rsidRDefault="000E5929" w:rsidP="000E5929">
      <w:pPr>
        <w:pStyle w:val="ListParagraph"/>
        <w:numPr>
          <w:ilvl w:val="0"/>
          <w:numId w:val="59"/>
        </w:numPr>
        <w:rPr>
          <w:rFonts w:ascii="Times New Roman" w:hAnsi="Times New Roman" w:cs="Times New Roman"/>
          <w:sz w:val="24"/>
          <w:szCs w:val="24"/>
        </w:rPr>
      </w:pPr>
      <w:r w:rsidRPr="00487E55">
        <w:rPr>
          <w:rFonts w:ascii="Times New Roman" w:hAnsi="Times New Roman" w:cs="Times New Roman"/>
          <w:sz w:val="24"/>
          <w:szCs w:val="24"/>
        </w:rPr>
        <w:t xml:space="preserve">ALU, multiplicadores e </w:t>
      </w:r>
      <w:proofErr w:type="spellStart"/>
      <w:r w:rsidRPr="00487E55">
        <w:rPr>
          <w:rFonts w:ascii="Times New Roman" w:hAnsi="Times New Roman" w:cs="Times New Roman"/>
          <w:sz w:val="24"/>
          <w:szCs w:val="24"/>
        </w:rPr>
        <w:t>shifters</w:t>
      </w:r>
      <w:proofErr w:type="spellEnd"/>
      <w:r w:rsidRPr="00487E55">
        <w:rPr>
          <w:rFonts w:ascii="Times New Roman" w:hAnsi="Times New Roman" w:cs="Times New Roman"/>
          <w:sz w:val="24"/>
          <w:szCs w:val="24"/>
        </w:rPr>
        <w:t xml:space="preserve"> são implementados sequencialmente e não podem fazer operações em paralelo;</w:t>
      </w:r>
    </w:p>
    <w:p w:rsidR="000E5929" w:rsidRPr="00487E55" w:rsidRDefault="000E5929" w:rsidP="000E5929">
      <w:pPr>
        <w:pStyle w:val="ListParagraph"/>
        <w:numPr>
          <w:ilvl w:val="0"/>
          <w:numId w:val="59"/>
        </w:numPr>
        <w:rPr>
          <w:rFonts w:ascii="Times New Roman" w:hAnsi="Times New Roman" w:cs="Times New Roman"/>
          <w:sz w:val="24"/>
          <w:szCs w:val="24"/>
        </w:rPr>
      </w:pPr>
      <w:r w:rsidRPr="00487E55">
        <w:rPr>
          <w:rFonts w:ascii="Times New Roman" w:hAnsi="Times New Roman" w:cs="Times New Roman"/>
          <w:sz w:val="24"/>
          <w:szCs w:val="24"/>
        </w:rPr>
        <w:t xml:space="preserve">As principais líderes na indústria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são a Texas </w:t>
      </w:r>
      <w:proofErr w:type="spellStart"/>
      <w:r w:rsidRPr="00487E55">
        <w:rPr>
          <w:rFonts w:ascii="Times New Roman" w:hAnsi="Times New Roman" w:cs="Times New Roman"/>
          <w:sz w:val="24"/>
          <w:szCs w:val="24"/>
        </w:rPr>
        <w:t>instruments</w:t>
      </w:r>
      <w:proofErr w:type="spellEnd"/>
      <w:r w:rsidRPr="00487E55">
        <w:rPr>
          <w:rFonts w:ascii="Times New Roman" w:hAnsi="Times New Roman" w:cs="Times New Roman"/>
          <w:sz w:val="24"/>
          <w:szCs w:val="24"/>
        </w:rPr>
        <w:t xml:space="preserve">, Lucent, Motorola (não mais de acordo com Sérgio, mas considerem os dados estatísticos desatualizados dos slides para responder a pergunta) e </w:t>
      </w:r>
      <w:proofErr w:type="spellStart"/>
      <w:r w:rsidRPr="00487E55">
        <w:rPr>
          <w:rFonts w:ascii="Times New Roman" w:hAnsi="Times New Roman" w:cs="Times New Roman"/>
          <w:sz w:val="24"/>
          <w:szCs w:val="24"/>
        </w:rPr>
        <w:t>Analogic</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Devices</w:t>
      </w:r>
      <w:proofErr w:type="spellEnd"/>
      <w:r w:rsidRPr="00487E55">
        <w:rPr>
          <w:rFonts w:ascii="Times New Roman" w:hAnsi="Times New Roman" w:cs="Times New Roman"/>
          <w:sz w:val="24"/>
          <w:szCs w:val="24"/>
        </w:rPr>
        <w:t>;</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numPr>
          <w:ilvl w:val="0"/>
          <w:numId w:val="39"/>
        </w:numPr>
        <w:rPr>
          <w:rFonts w:ascii="Times New Roman" w:hAnsi="Times New Roman" w:cs="Times New Roman"/>
          <w:sz w:val="24"/>
          <w:szCs w:val="24"/>
        </w:rPr>
      </w:pPr>
      <w:r w:rsidRPr="00487E55">
        <w:rPr>
          <w:rFonts w:ascii="Times New Roman" w:hAnsi="Times New Roman" w:cs="Times New Roman"/>
          <w:sz w:val="24"/>
          <w:szCs w:val="24"/>
        </w:rPr>
        <w:t xml:space="preserve"> a)  As grandes aplicações emergentes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como </w:t>
      </w:r>
      <w:proofErr w:type="spellStart"/>
      <w:r w:rsidRPr="00487E55">
        <w:rPr>
          <w:rFonts w:ascii="Times New Roman" w:hAnsi="Times New Roman" w:cs="Times New Roman"/>
          <w:sz w:val="24"/>
          <w:szCs w:val="24"/>
        </w:rPr>
        <w:t>VoiP</w:t>
      </w:r>
      <w:proofErr w:type="spellEnd"/>
      <w:r w:rsidRPr="00487E55">
        <w:rPr>
          <w:rFonts w:ascii="Times New Roman" w:hAnsi="Times New Roman" w:cs="Times New Roman"/>
          <w:sz w:val="24"/>
          <w:szCs w:val="24"/>
        </w:rPr>
        <w:t xml:space="preserve"> e TV digitais podem ser consideradas como processamento </w:t>
      </w:r>
      <w:proofErr w:type="spellStart"/>
      <w:r w:rsidRPr="00487E55">
        <w:rPr>
          <w:rFonts w:ascii="Times New Roman" w:hAnsi="Times New Roman" w:cs="Times New Roman"/>
          <w:sz w:val="24"/>
          <w:szCs w:val="24"/>
        </w:rPr>
        <w:t>offline</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5"/>
        </w:numPr>
        <w:rPr>
          <w:rFonts w:ascii="Times New Roman" w:hAnsi="Times New Roman" w:cs="Times New Roman"/>
          <w:sz w:val="24"/>
          <w:szCs w:val="24"/>
        </w:rPr>
      </w:pPr>
      <w:r w:rsidRPr="00487E55">
        <w:rPr>
          <w:rFonts w:ascii="Times New Roman" w:hAnsi="Times New Roman" w:cs="Times New Roman"/>
          <w:sz w:val="24"/>
          <w:szCs w:val="24"/>
        </w:rPr>
        <w:t xml:space="preserve">Os softwares para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se diferenciam dos demais devido ao menor código e as restrições de velocidade;</w:t>
      </w:r>
    </w:p>
    <w:p w:rsidR="000E5929" w:rsidRPr="00487E55" w:rsidRDefault="000E5929" w:rsidP="000E5929">
      <w:pPr>
        <w:pStyle w:val="ListParagraph"/>
        <w:numPr>
          <w:ilvl w:val="0"/>
          <w:numId w:val="55"/>
        </w:numPr>
        <w:rPr>
          <w:rFonts w:ascii="Times New Roman" w:hAnsi="Times New Roman" w:cs="Times New Roman"/>
          <w:sz w:val="24"/>
          <w:szCs w:val="24"/>
        </w:rPr>
      </w:pPr>
      <w:proofErr w:type="spellStart"/>
      <w:r w:rsidRPr="00487E55">
        <w:rPr>
          <w:rFonts w:ascii="Times New Roman" w:hAnsi="Times New Roman" w:cs="Times New Roman"/>
          <w:sz w:val="24"/>
          <w:szCs w:val="24"/>
        </w:rPr>
        <w:lastRenderedPageBreak/>
        <w:t>DSPs</w:t>
      </w:r>
      <w:proofErr w:type="spellEnd"/>
      <w:r w:rsidRPr="00487E55">
        <w:rPr>
          <w:rFonts w:ascii="Times New Roman" w:hAnsi="Times New Roman" w:cs="Times New Roman"/>
          <w:sz w:val="24"/>
          <w:szCs w:val="24"/>
        </w:rPr>
        <w:t xml:space="preserve"> de ponto fixo são mais simples e baratos, contudo perdem em precisão e imunidade a ruído;</w:t>
      </w:r>
    </w:p>
    <w:p w:rsidR="000E5929" w:rsidRPr="00487E55" w:rsidRDefault="000E5929" w:rsidP="000E5929">
      <w:pPr>
        <w:pStyle w:val="ListParagraph"/>
        <w:numPr>
          <w:ilvl w:val="0"/>
          <w:numId w:val="55"/>
        </w:numPr>
        <w:rPr>
          <w:rFonts w:ascii="Times New Roman" w:hAnsi="Times New Roman" w:cs="Times New Roman"/>
          <w:sz w:val="24"/>
          <w:szCs w:val="24"/>
        </w:rPr>
      </w:pPr>
      <w:r w:rsidRPr="00487E55">
        <w:rPr>
          <w:rFonts w:ascii="Times New Roman" w:hAnsi="Times New Roman" w:cs="Times New Roman"/>
          <w:sz w:val="24"/>
          <w:szCs w:val="24"/>
        </w:rPr>
        <w:t>Registradores sombras são um aprimoramento das arquiteturas Super-hardware que possibilitam rápida troca de contexto sem armazenamento de dados na memória;</w:t>
      </w:r>
    </w:p>
    <w:p w:rsidR="000E5929" w:rsidRPr="00487E55" w:rsidRDefault="000E5929" w:rsidP="000E5929">
      <w:pPr>
        <w:pStyle w:val="ListParagraph"/>
        <w:numPr>
          <w:ilvl w:val="0"/>
          <w:numId w:val="55"/>
        </w:numPr>
        <w:rPr>
          <w:rFonts w:ascii="Times New Roman" w:hAnsi="Times New Roman" w:cs="Times New Roman"/>
          <w:sz w:val="24"/>
          <w:szCs w:val="24"/>
        </w:rPr>
      </w:pPr>
      <w:r w:rsidRPr="00487E55">
        <w:rPr>
          <w:rFonts w:ascii="Times New Roman" w:hAnsi="Times New Roman" w:cs="Times New Roman"/>
          <w:sz w:val="24"/>
          <w:szCs w:val="24"/>
        </w:rPr>
        <w:t xml:space="preserve">Os processadores </w:t>
      </w:r>
      <w:proofErr w:type="spellStart"/>
      <w:r w:rsidRPr="00487E55">
        <w:rPr>
          <w:rFonts w:ascii="Times New Roman" w:hAnsi="Times New Roman" w:cs="Times New Roman"/>
          <w:sz w:val="24"/>
          <w:szCs w:val="24"/>
        </w:rPr>
        <w:t>TigerSHARC</w:t>
      </w:r>
      <w:proofErr w:type="spellEnd"/>
      <w:r w:rsidRPr="00487E55">
        <w:rPr>
          <w:rFonts w:ascii="Times New Roman" w:hAnsi="Times New Roman" w:cs="Times New Roman"/>
          <w:sz w:val="24"/>
          <w:szCs w:val="24"/>
        </w:rPr>
        <w:t xml:space="preserve">  são capazes de manusear dados de 1, 8, 16 e 32 bits em ponto fixo, bem como dados em ponto flutuante (32/40 bits)</w:t>
      </w:r>
    </w:p>
    <w:p w:rsidR="000E5929" w:rsidRPr="00487E55" w:rsidRDefault="000E5929" w:rsidP="000E5929">
      <w:pPr>
        <w:pStyle w:val="ListParagraph"/>
        <w:ind w:left="1080"/>
        <w:rPr>
          <w:rFonts w:ascii="Times New Roman" w:hAnsi="Times New Roman" w:cs="Times New Roman"/>
          <w:sz w:val="24"/>
          <w:szCs w:val="24"/>
        </w:rPr>
      </w:pPr>
    </w:p>
    <w:p w:rsidR="000E5929" w:rsidRPr="00487E55" w:rsidRDefault="000E5929" w:rsidP="000E5929">
      <w:pPr>
        <w:pStyle w:val="ListParagraph"/>
        <w:ind w:left="1080"/>
        <w:rPr>
          <w:rFonts w:ascii="Times New Roman" w:hAnsi="Times New Roman" w:cs="Times New Roman"/>
          <w:sz w:val="24"/>
          <w:szCs w:val="24"/>
        </w:rPr>
      </w:pPr>
      <w:r w:rsidRPr="00487E55">
        <w:rPr>
          <w:rFonts w:ascii="Times New Roman" w:hAnsi="Times New Roman" w:cs="Times New Roman"/>
          <w:sz w:val="24"/>
          <w:szCs w:val="24"/>
        </w:rPr>
        <w:t>Reposta: A</w:t>
      </w:r>
    </w:p>
    <w:p w:rsidR="000E5929" w:rsidRPr="00487E55" w:rsidRDefault="000E5929" w:rsidP="000E5929">
      <w:pPr>
        <w:rPr>
          <w:rFonts w:ascii="Times New Roman" w:hAnsi="Times New Roman" w:cs="Times New Roman"/>
          <w:sz w:val="24"/>
          <w:szCs w:val="24"/>
        </w:rPr>
      </w:pPr>
    </w:p>
    <w:p w:rsidR="000E5929" w:rsidRPr="00487E55" w:rsidRDefault="000E5929" w:rsidP="000E5929">
      <w:pPr>
        <w:pStyle w:val="Heading3"/>
        <w:numPr>
          <w:ilvl w:val="0"/>
          <w:numId w:val="48"/>
        </w:numPr>
        <w:rPr>
          <w:rFonts w:ascii="Times New Roman" w:hAnsi="Times New Roman" w:cs="Times New Roman"/>
          <w:b w:val="0"/>
          <w:color w:val="auto"/>
          <w:sz w:val="24"/>
          <w:szCs w:val="24"/>
        </w:rPr>
      </w:pPr>
      <w:r w:rsidRPr="00487E55">
        <w:rPr>
          <w:rFonts w:ascii="Times New Roman" w:hAnsi="Times New Roman" w:cs="Times New Roman"/>
          <w:b w:val="0"/>
          <w:color w:val="auto"/>
          <w:sz w:val="24"/>
          <w:szCs w:val="24"/>
        </w:rPr>
        <w:t xml:space="preserve">Definição de Processamento digital de sinais e </w:t>
      </w:r>
      <w:proofErr w:type="spellStart"/>
      <w:r w:rsidRPr="00487E55">
        <w:rPr>
          <w:rFonts w:ascii="Times New Roman" w:hAnsi="Times New Roman" w:cs="Times New Roman"/>
          <w:b w:val="0"/>
          <w:color w:val="auto"/>
          <w:sz w:val="24"/>
          <w:szCs w:val="24"/>
        </w:rPr>
        <w:t>DSPs</w:t>
      </w:r>
      <w:proofErr w:type="spellEnd"/>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Processamento de sinais consiste na análise, ou modificação dos sinais de forma a extrair informações para torná-los apropriados para alguma aplicação específica. Tal  processamento pode ser feito de duas formas: analógica e digital. O processamento analógico é feito por meio de componentes analógicos, como: Resistores, capacitores e indutores.O problema de utilizar tais componentes é que temperatura, variações de tensão, podem afetar a eficiência dos circuitos analógicos. As principais vantagens de usar processamento digital estão na flexibilidade de programação. Você pode atualizar e modificar  facilmente sua aplicação sem maiores transtornos. Já no analógico temos um circuito que funciona apenas para aquela aplicação. Em requisitos de hardware  o processamento digital reduze o tempo e consequentemente o custo de desenvolvimento devido a sua alta </w:t>
      </w:r>
      <w:proofErr w:type="spellStart"/>
      <w:r w:rsidRPr="00487E55">
        <w:rPr>
          <w:rFonts w:ascii="Times New Roman" w:hAnsi="Times New Roman" w:cs="Times New Roman"/>
          <w:sz w:val="24"/>
          <w:szCs w:val="24"/>
        </w:rPr>
        <w:t>programabilidade</w:t>
      </w:r>
      <w:proofErr w:type="spellEnd"/>
      <w:r w:rsidRPr="00487E55">
        <w:rPr>
          <w:rFonts w:ascii="Times New Roman" w:hAnsi="Times New Roman" w:cs="Times New Roman"/>
          <w:sz w:val="24"/>
          <w:szCs w:val="24"/>
        </w:rPr>
        <w:t>. Além disso eles  também são mais imunes a ruídos, são mais estáveis e reduzem a dependência aos efeitos de variação com a temperatura ou  a tensão.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Atualmente as técnicas existentes para processamento digital de sinal são  bastante poderosas, onde dificilmente o processamento de sinais  analógicos teria um desempenho similar.  Alguns exemplos são os filtros FIR com fase linear ou o filtro adaptativo  que é um filtro muito utilizado em ambientes onde não há conhecimento a priori dos sinais de entrada.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O processamento digital de sinais pode ser classificado em três tipos: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Processamento off-line : o sinal de entrada inteiro reside no computador. Um exemplo disto é o processamento de imagens médicas, como tomografia computadorizada ou MRI. Os dados são adquiridos enquanto o paciente está dentro do equipamento, mas a reconstrução da imagem pode ser feita com um longo atraso de tempo.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Processamento on-line: Os dados são apresentados ao processador, mas o mesmo não precisa terminar o processamento do dado antes que um novo chegue. </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lastRenderedPageBreak/>
        <w:t>Processamento de tempo-real: O sinal de saída é produzido quase que no mesmo tempo em que os sinais de entrada são coletados. Tal tipo de processamento é necessário em dispositivos de telefone ou radares. Tais aplicações necessitam que a informação esteja disponível imediatamente.</w:t>
      </w:r>
    </w:p>
    <w:p w:rsidR="000E5929" w:rsidRPr="00487E55" w:rsidRDefault="000E5929" w:rsidP="000E5929">
      <w:pPr>
        <w:pStyle w:val="Heading3"/>
        <w:numPr>
          <w:ilvl w:val="0"/>
          <w:numId w:val="48"/>
        </w:numPr>
        <w:rPr>
          <w:rFonts w:ascii="Times New Roman" w:hAnsi="Times New Roman" w:cs="Times New Roman"/>
          <w:b w:val="0"/>
          <w:color w:val="auto"/>
          <w:sz w:val="24"/>
          <w:szCs w:val="24"/>
        </w:rPr>
      </w:pPr>
      <w:r w:rsidRPr="00487E55">
        <w:rPr>
          <w:rFonts w:ascii="Times New Roman" w:hAnsi="Times New Roman" w:cs="Times New Roman"/>
          <w:b w:val="0"/>
          <w:color w:val="auto"/>
          <w:sz w:val="24"/>
          <w:szCs w:val="24"/>
        </w:rPr>
        <w:t>Definição de processadores digitais de sinais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Existem 4 tipos básicos de hardware que podem ser utilizados em  processamento digital de sinais:</w:t>
      </w:r>
    </w:p>
    <w:p w:rsidR="000E5929" w:rsidRPr="00487E55" w:rsidRDefault="000E5929" w:rsidP="000E5929">
      <w:pPr>
        <w:pStyle w:val="ListParagraph"/>
        <w:numPr>
          <w:ilvl w:val="0"/>
          <w:numId w:val="56"/>
        </w:numPr>
        <w:rPr>
          <w:rFonts w:ascii="Times New Roman" w:hAnsi="Times New Roman" w:cs="Times New Roman"/>
          <w:sz w:val="24"/>
          <w:szCs w:val="24"/>
        </w:rPr>
      </w:pPr>
      <w:r w:rsidRPr="00487E55">
        <w:rPr>
          <w:rFonts w:ascii="Times New Roman" w:hAnsi="Times New Roman" w:cs="Times New Roman"/>
          <w:sz w:val="24"/>
          <w:szCs w:val="24"/>
        </w:rPr>
        <w:t xml:space="preserve">Os microprocessadores, que são processadores de propósito geral otimizados para grandes aplicações. Seus cálculos são mais lentos devido ao fato da sua arquitetura ser do tipo CISC.  Possuindo blocos computacionais mais básicos como ULA, e unidades de deslocamento. Instruções mais complexas podem demorar muitos  ciclos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6"/>
        </w:numPr>
        <w:rPr>
          <w:rFonts w:ascii="Times New Roman" w:hAnsi="Times New Roman" w:cs="Times New Roman"/>
          <w:sz w:val="24"/>
          <w:szCs w:val="24"/>
        </w:rPr>
      </w:pPr>
      <w:proofErr w:type="spellStart"/>
      <w:r w:rsidRPr="00487E55">
        <w:rPr>
          <w:rFonts w:ascii="Times New Roman" w:hAnsi="Times New Roman" w:cs="Times New Roman"/>
          <w:sz w:val="24"/>
          <w:szCs w:val="24"/>
        </w:rPr>
        <w:t>FPGAs</w:t>
      </w:r>
      <w:proofErr w:type="spellEnd"/>
      <w:r w:rsidRPr="00487E55">
        <w:rPr>
          <w:rFonts w:ascii="Times New Roman" w:hAnsi="Times New Roman" w:cs="Times New Roman"/>
          <w:sz w:val="24"/>
          <w:szCs w:val="24"/>
        </w:rPr>
        <w:t>:  São compostas por portas lógicas básicas, AND, OR, NOT e registradores de deslocamento. Sua desvantagem é que pode se tornar sua programação  pode ficar complicada para processamentos mais complexos</w:t>
      </w:r>
    </w:p>
    <w:p w:rsidR="000E5929" w:rsidRPr="00487E55" w:rsidRDefault="000E5929" w:rsidP="000E5929">
      <w:pPr>
        <w:pStyle w:val="ListParagraph"/>
        <w:numPr>
          <w:ilvl w:val="0"/>
          <w:numId w:val="56"/>
        </w:numPr>
        <w:rPr>
          <w:rFonts w:ascii="Times New Roman" w:hAnsi="Times New Roman" w:cs="Times New Roman"/>
          <w:sz w:val="24"/>
          <w:szCs w:val="24"/>
        </w:rPr>
      </w:pPr>
      <w:proofErr w:type="spellStart"/>
      <w:r w:rsidRPr="00487E55">
        <w:rPr>
          <w:rFonts w:ascii="Times New Roman" w:hAnsi="Times New Roman" w:cs="Times New Roman"/>
          <w:sz w:val="24"/>
          <w:szCs w:val="24"/>
        </w:rPr>
        <w:t>Microcontroladores</w:t>
      </w:r>
      <w:proofErr w:type="spellEnd"/>
      <w:r w:rsidRPr="00487E55">
        <w:rPr>
          <w:rFonts w:ascii="Times New Roman" w:hAnsi="Times New Roman" w:cs="Times New Roman"/>
          <w:sz w:val="24"/>
          <w:szCs w:val="24"/>
        </w:rPr>
        <w:t>: São dispositivos dedicados a uma aplicação específica. Porém sua ULA é simples, não possuindo dispositivos internos de otimização.</w:t>
      </w:r>
    </w:p>
    <w:p w:rsidR="000E5929" w:rsidRPr="00487E55" w:rsidRDefault="000E5929" w:rsidP="000E5929">
      <w:pPr>
        <w:pStyle w:val="ListParagraph"/>
        <w:numPr>
          <w:ilvl w:val="0"/>
          <w:numId w:val="56"/>
        </w:numPr>
        <w:rPr>
          <w:rFonts w:ascii="Times New Roman" w:hAnsi="Times New Roman" w:cs="Times New Roman"/>
          <w:sz w:val="24"/>
          <w:szCs w:val="24"/>
        </w:rPr>
      </w:pP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São os dispositivos mais rápidos e versáteis.  Realizam múltiplas operações por ciclos. Adequados para aplicações mais complexas em tempo real.</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Falando um pouco sobre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56"/>
        </w:numPr>
        <w:rPr>
          <w:rFonts w:ascii="Times New Roman" w:hAnsi="Times New Roman" w:cs="Times New Roman"/>
          <w:sz w:val="24"/>
          <w:szCs w:val="24"/>
        </w:rPr>
      </w:pPr>
      <w:r w:rsidRPr="00487E55">
        <w:rPr>
          <w:rFonts w:ascii="Times New Roman" w:hAnsi="Times New Roman" w:cs="Times New Roman"/>
          <w:sz w:val="24"/>
          <w:szCs w:val="24"/>
        </w:rPr>
        <w:t>Tanto o hardware, como o software e o conjunto de instruções do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processador de um DSP são otimizados para processamento numérico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de alta velocidade. </w:t>
      </w:r>
    </w:p>
    <w:p w:rsidR="000E5929" w:rsidRPr="00487E55" w:rsidRDefault="000E5929" w:rsidP="000E5929">
      <w:pPr>
        <w:pStyle w:val="ListParagraph"/>
        <w:numPr>
          <w:ilvl w:val="0"/>
          <w:numId w:val="56"/>
        </w:numPr>
        <w:rPr>
          <w:rFonts w:ascii="Times New Roman" w:hAnsi="Times New Roman" w:cs="Times New Roman"/>
          <w:sz w:val="24"/>
          <w:szCs w:val="24"/>
        </w:rPr>
      </w:pPr>
      <w:r w:rsidRPr="00487E55">
        <w:rPr>
          <w:rFonts w:ascii="Times New Roman" w:hAnsi="Times New Roman" w:cs="Times New Roman"/>
          <w:sz w:val="24"/>
          <w:szCs w:val="24"/>
        </w:rPr>
        <w:t xml:space="preserve"> São projetados em um único CI, em que o usuário define que tipo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de algoritmo aquele processador vai rodar.</w:t>
      </w:r>
    </w:p>
    <w:p w:rsidR="000E5929" w:rsidRPr="00487E55" w:rsidRDefault="000E5929" w:rsidP="000E5929">
      <w:pPr>
        <w:pStyle w:val="ListParagraph"/>
        <w:numPr>
          <w:ilvl w:val="0"/>
          <w:numId w:val="56"/>
        </w:numPr>
        <w:rPr>
          <w:rFonts w:ascii="Times New Roman" w:hAnsi="Times New Roman" w:cs="Times New Roman"/>
          <w:sz w:val="24"/>
          <w:szCs w:val="24"/>
        </w:rPr>
      </w:pPr>
      <w:r w:rsidRPr="00487E55">
        <w:rPr>
          <w:rFonts w:ascii="Times New Roman" w:hAnsi="Times New Roman" w:cs="Times New Roman"/>
          <w:sz w:val="24"/>
          <w:szCs w:val="24"/>
        </w:rPr>
        <w:t xml:space="preserve">O objetivo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é realizar o máximo de processamento possível</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antes que um novo dado tenha que ser manipulado, o que é uma</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característica de processamento tempo real. </w:t>
      </w:r>
    </w:p>
    <w:p w:rsidR="000E5929" w:rsidRPr="00487E55" w:rsidRDefault="000E5929" w:rsidP="000E5929">
      <w:pPr>
        <w:pStyle w:val="ListParagraph"/>
        <w:numPr>
          <w:ilvl w:val="0"/>
          <w:numId w:val="56"/>
        </w:numPr>
        <w:rPr>
          <w:rFonts w:ascii="Times New Roman" w:hAnsi="Times New Roman" w:cs="Times New Roman"/>
          <w:sz w:val="24"/>
          <w:szCs w:val="24"/>
        </w:rPr>
      </w:pPr>
      <w:r w:rsidRPr="00487E55">
        <w:rPr>
          <w:rFonts w:ascii="Times New Roman" w:hAnsi="Times New Roman" w:cs="Times New Roman"/>
          <w:sz w:val="24"/>
          <w:szCs w:val="24"/>
        </w:rPr>
        <w:t xml:space="preserve"> Realiza operações mais rapidamente que os microprocessadores de</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uso geral, como acumulação de soma de produtos, muito</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 utilizada na operação de </w:t>
      </w:r>
      <w:proofErr w:type="spellStart"/>
      <w:r w:rsidRPr="00487E55">
        <w:rPr>
          <w:rFonts w:ascii="Times New Roman" w:hAnsi="Times New Roman" w:cs="Times New Roman"/>
          <w:sz w:val="24"/>
          <w:szCs w:val="24"/>
        </w:rPr>
        <w:t>convolução</w:t>
      </w:r>
      <w:proofErr w:type="spellEnd"/>
      <w:r w:rsidRPr="00487E55">
        <w:rPr>
          <w:rFonts w:ascii="Times New Roman" w:hAnsi="Times New Roman" w:cs="Times New Roman"/>
          <w:sz w:val="24"/>
          <w:szCs w:val="24"/>
        </w:rPr>
        <w:t>.</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Heading3"/>
        <w:numPr>
          <w:ilvl w:val="0"/>
          <w:numId w:val="48"/>
        </w:numPr>
        <w:rPr>
          <w:rFonts w:ascii="Times New Roman" w:hAnsi="Times New Roman" w:cs="Times New Roman"/>
          <w:b w:val="0"/>
          <w:color w:val="auto"/>
          <w:sz w:val="24"/>
          <w:szCs w:val="24"/>
        </w:rPr>
      </w:pPr>
      <w:r w:rsidRPr="00487E55">
        <w:rPr>
          <w:rFonts w:ascii="Times New Roman" w:hAnsi="Times New Roman" w:cs="Times New Roman"/>
          <w:b w:val="0"/>
          <w:color w:val="auto"/>
          <w:sz w:val="24"/>
          <w:szCs w:val="24"/>
        </w:rPr>
        <w:t>Arquitetura dos DSPS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lastRenderedPageBreak/>
        <w:t>Um dos grandes gargalos na execução de algoritmos de processamento de sinais é a transferência de informações da e para a memória. Isto inclui tanto dados, como amostras de um sinal de entrada e coeficientes de um filtro, como instruções.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Os microprocessadores tradicionais usam a arquitetura Von Neumann, que contém uma única memória e um único barramento para transferência de dados com a CPU. A multiplicação de dois números requer ao menos três ciclos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A arquitetura hardware por sua vez possui memória separada para dados e instruções, bem como barramentos separados também. Como tais barramentos operam independentemente, instruções e dados podem ser carregados ao mesmo tempo, melhorando portanto a velocidade de processamento. A grande maioria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atuais faz uso da arquitetura hardware.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Para melhorar ainda mais a performance dos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foi desenvolvida a arquitetura Super Hardware </w:t>
      </w:r>
      <w:proofErr w:type="spellStart"/>
      <w:r w:rsidRPr="00487E55">
        <w:rPr>
          <w:rFonts w:ascii="Times New Roman" w:hAnsi="Times New Roman" w:cs="Times New Roman"/>
          <w:sz w:val="24"/>
          <w:szCs w:val="24"/>
        </w:rPr>
        <w:t>Architecture</w:t>
      </w:r>
      <w:proofErr w:type="spellEnd"/>
      <w:r w:rsidRPr="00487E55">
        <w:rPr>
          <w:rFonts w:ascii="Times New Roman" w:hAnsi="Times New Roman" w:cs="Times New Roman"/>
          <w:sz w:val="24"/>
          <w:szCs w:val="24"/>
        </w:rPr>
        <w:t xml:space="preserve"> = SHARC, que são uma melhoria do </w:t>
      </w:r>
      <w:proofErr w:type="spellStart"/>
      <w:r w:rsidRPr="00487E55">
        <w:rPr>
          <w:rFonts w:ascii="Times New Roman" w:hAnsi="Times New Roman" w:cs="Times New Roman"/>
          <w:sz w:val="24"/>
          <w:szCs w:val="24"/>
        </w:rPr>
        <w:t>throughput</w:t>
      </w:r>
      <w:proofErr w:type="spellEnd"/>
      <w:r w:rsidRPr="00487E55">
        <w:rPr>
          <w:rFonts w:ascii="Times New Roman" w:hAnsi="Times New Roman" w:cs="Times New Roman"/>
          <w:sz w:val="24"/>
          <w:szCs w:val="24"/>
        </w:rPr>
        <w:t xml:space="preserve"> das tradicionais arquiteturas Hardware ao se adicionar entre outras coisas, uma cache de instruções e um controlador de I/O.</w:t>
      </w: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 xml:space="preserve">Como a adição da cache melhora o desempenho: o barramento de dados geralmente está mais ocupado que o barramento de instruções. Para melhorar a situação, deslocamos uma parte do conjunto de dados para a memória de programa( dados secundários). Geralmente os algoritmos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perdem grande parte do seu tempo executando instruções de loop, o que significa que um mesmo conjunto de instruções vai continuamente passar pela memória de programa para a CPU. Desta forma, a arquitetura SHARC aproveita tal característica e implementa uma </w:t>
      </w:r>
      <w:proofErr w:type="spellStart"/>
      <w:r w:rsidRPr="00487E55">
        <w:rPr>
          <w:rFonts w:ascii="Times New Roman" w:hAnsi="Times New Roman" w:cs="Times New Roman"/>
          <w:sz w:val="24"/>
          <w:szCs w:val="24"/>
        </w:rPr>
        <w:t>chache</w:t>
      </w:r>
      <w:proofErr w:type="spellEnd"/>
      <w:r w:rsidRPr="00487E55">
        <w:rPr>
          <w:rFonts w:ascii="Times New Roman" w:hAnsi="Times New Roman" w:cs="Times New Roman"/>
          <w:sz w:val="24"/>
          <w:szCs w:val="24"/>
        </w:rPr>
        <w:t xml:space="preserve"> de instruções na CPU. Em uma primeira passagem por um loop, as instruções do programa devem passar da memória de instruções até a CPU, o que gera uma operação mais lenta. Contudo, em uma execução adicional do loop, as instruções podem ser simplesmente coletadas da cache de instruções.</w:t>
      </w: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 xml:space="preserve">Os controladores de I/O, como os </w:t>
      </w:r>
      <w:proofErr w:type="spellStart"/>
      <w:r w:rsidRPr="00487E55">
        <w:rPr>
          <w:rFonts w:ascii="Times New Roman" w:hAnsi="Times New Roman" w:cs="Times New Roman"/>
          <w:sz w:val="24"/>
          <w:szCs w:val="24"/>
        </w:rPr>
        <w:t>DMAs</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Direct</w:t>
      </w:r>
      <w:proofErr w:type="spellEnd"/>
      <w:r w:rsidRPr="00487E55">
        <w:rPr>
          <w:rFonts w:ascii="Times New Roman" w:hAnsi="Times New Roman" w:cs="Times New Roman"/>
          <w:sz w:val="24"/>
          <w:szCs w:val="24"/>
        </w:rPr>
        <w:t xml:space="preserve"> Memory </w:t>
      </w:r>
      <w:proofErr w:type="spellStart"/>
      <w:r w:rsidRPr="00487E55">
        <w:rPr>
          <w:rFonts w:ascii="Times New Roman" w:hAnsi="Times New Roman" w:cs="Times New Roman"/>
          <w:sz w:val="24"/>
          <w:szCs w:val="24"/>
        </w:rPr>
        <w:t>Acess</w:t>
      </w:r>
      <w:proofErr w:type="spellEnd"/>
      <w:r w:rsidRPr="00487E55">
        <w:rPr>
          <w:rFonts w:ascii="Times New Roman" w:hAnsi="Times New Roman" w:cs="Times New Roman"/>
          <w:sz w:val="24"/>
          <w:szCs w:val="24"/>
        </w:rPr>
        <w:t>) permite que dados sejam transmitidos diretamente pela memória sem passar pelos registrados da CPU e desta forma sem consumir ciclos de operação do processador, ocorrendo simultaneamente e independentemente de outras tarefas sendo executadas pela CPU.</w:t>
      </w: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 xml:space="preserve">DAG = Data </w:t>
      </w:r>
      <w:proofErr w:type="spellStart"/>
      <w:r w:rsidRPr="00487E55">
        <w:rPr>
          <w:rFonts w:ascii="Times New Roman" w:hAnsi="Times New Roman" w:cs="Times New Roman"/>
          <w:sz w:val="24"/>
          <w:szCs w:val="24"/>
        </w:rPr>
        <w:t>Address</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Generator</w:t>
      </w:r>
      <w:proofErr w:type="spellEnd"/>
      <w:r w:rsidRPr="00487E55">
        <w:rPr>
          <w:rFonts w:ascii="Times New Roman" w:hAnsi="Times New Roman" w:cs="Times New Roman"/>
          <w:sz w:val="24"/>
          <w:szCs w:val="24"/>
        </w:rPr>
        <w:t xml:space="preserve"> : hardware especializado em controlar os endereços enviados ao programa bem como os dados enviados a memória, especificando de onde a informação deve ser lida e onde ela deve ser escrita. Como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são desenvolvidos para operar com buffers circulares, um hardware extra para tal gerenciamento evita usar os ciclos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 xml:space="preserve"> da CPU para verificação de como os dados são armazenados.</w:t>
      </w: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 xml:space="preserve">O processamento matemático é dividido em três seções: um multiplicador, uma unidade lógica aritmética (ALU) e um </w:t>
      </w:r>
      <w:proofErr w:type="spellStart"/>
      <w:r w:rsidRPr="00487E55">
        <w:rPr>
          <w:rFonts w:ascii="Times New Roman" w:hAnsi="Times New Roman" w:cs="Times New Roman"/>
          <w:sz w:val="24"/>
          <w:szCs w:val="24"/>
        </w:rPr>
        <w:t>shifter</w:t>
      </w:r>
      <w:proofErr w:type="spellEnd"/>
      <w:r w:rsidRPr="00487E55">
        <w:rPr>
          <w:rFonts w:ascii="Times New Roman" w:hAnsi="Times New Roman" w:cs="Times New Roman"/>
          <w:sz w:val="24"/>
          <w:szCs w:val="24"/>
        </w:rPr>
        <w:t xml:space="preserve">. Uma característica  poderosa da arquitetura SHARC é que o multiplicador e a ALU podem ser acessados paralelamente. Em um único ciclo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 xml:space="preserve">, dados dos registradores 0-7 podem ser passados a o multiplicador, </w:t>
      </w:r>
      <w:r w:rsidRPr="00487E55">
        <w:rPr>
          <w:rFonts w:ascii="Times New Roman" w:hAnsi="Times New Roman" w:cs="Times New Roman"/>
          <w:sz w:val="24"/>
          <w:szCs w:val="24"/>
        </w:rPr>
        <w:lastRenderedPageBreak/>
        <w:t>dados dos registradores 8-15 são passados para a ALU, e os dois resultados são retornados para qualquer um dos 16 registradores.</w:t>
      </w: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Outra característica interessante é o uso de registradores sombra (</w:t>
      </w:r>
      <w:proofErr w:type="spellStart"/>
      <w:r w:rsidRPr="00487E55">
        <w:rPr>
          <w:rFonts w:ascii="Times New Roman" w:hAnsi="Times New Roman" w:cs="Times New Roman"/>
          <w:sz w:val="24"/>
          <w:szCs w:val="24"/>
        </w:rPr>
        <w:t>shadow</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registers</w:t>
      </w:r>
      <w:proofErr w:type="spellEnd"/>
      <w:r w:rsidRPr="00487E55">
        <w:rPr>
          <w:rFonts w:ascii="Times New Roman" w:hAnsi="Times New Roman" w:cs="Times New Roman"/>
          <w:sz w:val="24"/>
          <w:szCs w:val="24"/>
        </w:rPr>
        <w:t xml:space="preserve">)para todos os registradores chave da CPU. Tais registradores são registradores duplicados que podem ser trocados com seus parceiros em um único ciclo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 xml:space="preserve">. Eles são usados para troca rápida de contexto, a habilidade de lidar com interrupções rápidas. Quando uma interrupção ocorre em um micro-processador tradicional, todos os dados são salvos antes da ocorrência da interrupção. Em contrapartida, uma interrupção no SHARC é feita movendo os dados para os registradores sombra em um único ciclo de </w:t>
      </w:r>
      <w:proofErr w:type="spellStart"/>
      <w:r w:rsidRPr="00487E55">
        <w:rPr>
          <w:rFonts w:ascii="Times New Roman" w:hAnsi="Times New Roman" w:cs="Times New Roman"/>
          <w:sz w:val="24"/>
          <w:szCs w:val="24"/>
        </w:rPr>
        <w:t>clock</w:t>
      </w:r>
      <w:proofErr w:type="spellEnd"/>
      <w:r w:rsidRPr="00487E55">
        <w:rPr>
          <w:rFonts w:ascii="Times New Roman" w:hAnsi="Times New Roman" w:cs="Times New Roman"/>
          <w:sz w:val="24"/>
          <w:szCs w:val="24"/>
        </w:rPr>
        <w:t>. Quando a rotina de interrupção é completa, os registradores são rapidamente trocados.</w:t>
      </w: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pStyle w:val="Heading3"/>
        <w:numPr>
          <w:ilvl w:val="0"/>
          <w:numId w:val="48"/>
        </w:numPr>
        <w:rPr>
          <w:rFonts w:ascii="Times New Roman" w:hAnsi="Times New Roman" w:cs="Times New Roman"/>
          <w:b w:val="0"/>
          <w:color w:val="auto"/>
          <w:sz w:val="24"/>
          <w:szCs w:val="24"/>
        </w:rPr>
      </w:pPr>
      <w:r w:rsidRPr="00487E55">
        <w:rPr>
          <w:rFonts w:ascii="Times New Roman" w:hAnsi="Times New Roman" w:cs="Times New Roman"/>
          <w:b w:val="0"/>
          <w:color w:val="auto"/>
          <w:sz w:val="24"/>
          <w:szCs w:val="24"/>
        </w:rPr>
        <w:t>Considerações de Software</w:t>
      </w:r>
    </w:p>
    <w:p w:rsidR="000E5929" w:rsidRPr="00487E55" w:rsidRDefault="000E5929" w:rsidP="000E5929">
      <w:pPr>
        <w:rPr>
          <w:rFonts w:ascii="Times New Roman" w:hAnsi="Times New Roman" w:cs="Times New Roman"/>
          <w:sz w:val="24"/>
          <w:szCs w:val="24"/>
        </w:rPr>
      </w:pPr>
    </w:p>
    <w:p w:rsidR="000E5929" w:rsidRPr="00487E55" w:rsidRDefault="000E5929" w:rsidP="000E5929">
      <w:pPr>
        <w:pStyle w:val="ListParagraph"/>
        <w:numPr>
          <w:ilvl w:val="0"/>
          <w:numId w:val="38"/>
        </w:numPr>
        <w:rPr>
          <w:rFonts w:ascii="Times New Roman" w:hAnsi="Times New Roman" w:cs="Times New Roman"/>
          <w:sz w:val="24"/>
          <w:szCs w:val="24"/>
        </w:rPr>
      </w:pPr>
      <w:r w:rsidRPr="00487E55">
        <w:rPr>
          <w:rFonts w:ascii="Times New Roman" w:hAnsi="Times New Roman" w:cs="Times New Roman"/>
          <w:sz w:val="24"/>
          <w:szCs w:val="24"/>
        </w:rPr>
        <w:t xml:space="preserve">A interface JTAG : O DSP tem uma vantagem em relação aos demais processadores que é a possibilidade de upgrade, sem que haja necessidade de troca de equipamentos através da interface JTAG. Através dela é possível modificar o projeto a qualquer momento, dando aos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uma maior flexibilidade de projeto.</w:t>
      </w:r>
    </w:p>
    <w:p w:rsidR="000E5929" w:rsidRPr="00487E55" w:rsidRDefault="000E5929" w:rsidP="000E5929">
      <w:pPr>
        <w:pStyle w:val="ListParagraph"/>
        <w:rPr>
          <w:rStyle w:val="apple-style-span"/>
          <w:rFonts w:ascii="Times New Roman" w:hAnsi="Times New Roman" w:cs="Times New Roman"/>
          <w:sz w:val="24"/>
          <w:szCs w:val="24"/>
          <w:shd w:val="clear" w:color="auto" w:fill="FFFFFF"/>
        </w:rPr>
      </w:pPr>
      <w:r w:rsidRPr="00487E55">
        <w:rPr>
          <w:rFonts w:ascii="Times New Roman" w:hAnsi="Times New Roman" w:cs="Times New Roman"/>
          <w:sz w:val="24"/>
          <w:szCs w:val="24"/>
        </w:rPr>
        <w:t xml:space="preserve">JTAG é um sistema padrão da IEEE usado para testes. Foi inicialmente desenvolvido para testes em circuito integrados e depois expandido para demais áreas. O desenvolvimento de sistemas embarcados depende de </w:t>
      </w:r>
      <w:proofErr w:type="spellStart"/>
      <w:r w:rsidRPr="00487E55">
        <w:rPr>
          <w:rFonts w:ascii="Times New Roman" w:hAnsi="Times New Roman" w:cs="Times New Roman"/>
          <w:sz w:val="24"/>
          <w:szCs w:val="24"/>
        </w:rPr>
        <w:t>debuggers</w:t>
      </w:r>
      <w:proofErr w:type="spellEnd"/>
      <w:r w:rsidRPr="00487E55">
        <w:rPr>
          <w:rFonts w:ascii="Times New Roman" w:hAnsi="Times New Roman" w:cs="Times New Roman"/>
          <w:sz w:val="24"/>
          <w:szCs w:val="24"/>
        </w:rPr>
        <w:t xml:space="preserve"> que trocam dados com chip com pinos de entrada a JTAG para fazer operações como passo simples e breakpoint. Produto s eletrônicos digitais como celulares e pontos de acesso wireless não possuem outras interfaces de debug ou teste senão a JTAG.</w:t>
      </w:r>
      <w:r w:rsidRPr="00487E55">
        <w:rPr>
          <w:rStyle w:val="apple-style-span"/>
          <w:rFonts w:ascii="Times New Roman" w:hAnsi="Times New Roman" w:cs="Times New Roman"/>
          <w:sz w:val="24"/>
          <w:szCs w:val="24"/>
          <w:shd w:val="clear" w:color="auto" w:fill="FFFFFF"/>
        </w:rPr>
        <w:t xml:space="preserve"> </w:t>
      </w:r>
    </w:p>
    <w:p w:rsidR="000E5929" w:rsidRPr="00487E55" w:rsidRDefault="000E5929" w:rsidP="000E5929">
      <w:pPr>
        <w:pStyle w:val="ListParagraph"/>
        <w:rPr>
          <w:rFonts w:ascii="Times New Roman" w:hAnsi="Times New Roman" w:cs="Times New Roman"/>
          <w:sz w:val="24"/>
          <w:szCs w:val="24"/>
        </w:rPr>
      </w:pPr>
      <w:r w:rsidRPr="00487E55">
        <w:rPr>
          <w:rFonts w:ascii="Times New Roman" w:hAnsi="Times New Roman" w:cs="Times New Roman"/>
          <w:sz w:val="24"/>
          <w:szCs w:val="24"/>
        </w:rPr>
        <w:t>Baseia-se num protocolo interno do DSP que possibilita o total acesso a estrutura interna do DSP.  Assim, é possível ler conteúdo de registradores,memórias, e até mesmo alterá-los, facilitando posteriores upgrades de um sistema de processamento digital.</w:t>
      </w:r>
    </w:p>
    <w:p w:rsidR="000E5929" w:rsidRPr="00487E55" w:rsidRDefault="000E5929" w:rsidP="000E5929">
      <w:pPr>
        <w:pStyle w:val="ListParagraph"/>
        <w:numPr>
          <w:ilvl w:val="0"/>
          <w:numId w:val="38"/>
        </w:numPr>
        <w:rPr>
          <w:rFonts w:ascii="Times New Roman" w:hAnsi="Times New Roman" w:cs="Times New Roman"/>
          <w:sz w:val="24"/>
          <w:szCs w:val="24"/>
          <w:shd w:val="clear" w:color="auto" w:fill="FFFFFF"/>
        </w:rPr>
      </w:pPr>
      <w:r w:rsidRPr="00487E55">
        <w:rPr>
          <w:rFonts w:ascii="Times New Roman" w:hAnsi="Times New Roman" w:cs="Times New Roman"/>
          <w:sz w:val="24"/>
          <w:szCs w:val="24"/>
        </w:rPr>
        <w:t xml:space="preserve">Linguagens usadas no desenvolvimento de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 Os </w:t>
      </w:r>
      <w:proofErr w:type="spellStart"/>
      <w:r w:rsidRPr="00487E55">
        <w:rPr>
          <w:rFonts w:ascii="Times New Roman" w:hAnsi="Times New Roman" w:cs="Times New Roman"/>
          <w:sz w:val="24"/>
          <w:szCs w:val="24"/>
        </w:rPr>
        <w:t>DSPs</w:t>
      </w:r>
      <w:proofErr w:type="spellEnd"/>
      <w:r w:rsidRPr="00487E55">
        <w:rPr>
          <w:rFonts w:ascii="Times New Roman" w:hAnsi="Times New Roman" w:cs="Times New Roman"/>
          <w:sz w:val="24"/>
          <w:szCs w:val="24"/>
        </w:rPr>
        <w:t xml:space="preserve"> podem ser programados nas linguagens comumente usadas para o desenvolvimento de demais microprocessadores, como </w:t>
      </w:r>
      <w:proofErr w:type="spellStart"/>
      <w:r w:rsidRPr="00487E55">
        <w:rPr>
          <w:rFonts w:ascii="Times New Roman" w:hAnsi="Times New Roman" w:cs="Times New Roman"/>
          <w:sz w:val="24"/>
          <w:szCs w:val="24"/>
        </w:rPr>
        <w:t>assembly</w:t>
      </w:r>
      <w:proofErr w:type="spellEnd"/>
      <w:r w:rsidRPr="00487E55">
        <w:rPr>
          <w:rFonts w:ascii="Times New Roman" w:hAnsi="Times New Roman" w:cs="Times New Roman"/>
          <w:sz w:val="24"/>
          <w:szCs w:val="24"/>
        </w:rPr>
        <w:t xml:space="preserve"> ou C. Programas executados em </w:t>
      </w:r>
      <w:proofErr w:type="spellStart"/>
      <w:r w:rsidRPr="00487E55">
        <w:rPr>
          <w:rFonts w:ascii="Times New Roman" w:hAnsi="Times New Roman" w:cs="Times New Roman"/>
          <w:sz w:val="24"/>
          <w:szCs w:val="24"/>
        </w:rPr>
        <w:t>assembly</w:t>
      </w:r>
      <w:proofErr w:type="spellEnd"/>
      <w:r w:rsidRPr="00487E55">
        <w:rPr>
          <w:rFonts w:ascii="Times New Roman" w:hAnsi="Times New Roman" w:cs="Times New Roman"/>
          <w:sz w:val="24"/>
          <w:szCs w:val="24"/>
        </w:rPr>
        <w:t xml:space="preserve"> são mais rápidos enquanto que programas escritos em C são mais simples de desenvolver e manter.</w:t>
      </w:r>
    </w:p>
    <w:p w:rsidR="000E5929" w:rsidRPr="00487E55" w:rsidRDefault="000E5929" w:rsidP="000E5929">
      <w:pPr>
        <w:pStyle w:val="ListParagraph"/>
        <w:rPr>
          <w:rFonts w:ascii="Times New Roman" w:hAnsi="Times New Roman" w:cs="Times New Roman"/>
          <w:sz w:val="24"/>
          <w:szCs w:val="24"/>
          <w:shd w:val="clear" w:color="auto" w:fill="FFFFFF"/>
        </w:rPr>
      </w:pPr>
      <w:r w:rsidRPr="00487E55">
        <w:rPr>
          <w:rFonts w:ascii="Times New Roman" w:hAnsi="Times New Roman" w:cs="Times New Roman"/>
          <w:sz w:val="24"/>
          <w:szCs w:val="24"/>
        </w:rPr>
        <w:t xml:space="preserve">Em aplicações tradicionais, como programas que rodam em computadores pessoais e mainframes, C é sempre a primeira escolha. Contudo, programas de processamento de sinais são diferentes dos softwares tradicionais em relação a dois aspectos: os programas usados são sempre menores que os tradicionais e a velocidade de execução é sempre um fator crítico na maioria das aplicações. Desta forma, estes dois fatores contribuem para que a maioria dos engenheiros que trabalham com o desenvolvimento de processadores digitais de sinais troquem C por Assembly. </w:t>
      </w:r>
    </w:p>
    <w:p w:rsidR="000E5929" w:rsidRPr="00487E55" w:rsidRDefault="000E5929" w:rsidP="000E5929">
      <w:pPr>
        <w:rPr>
          <w:rFonts w:ascii="Times New Roman" w:hAnsi="Times New Roman" w:cs="Times New Roman"/>
          <w:sz w:val="24"/>
          <w:szCs w:val="24"/>
        </w:rPr>
      </w:pPr>
    </w:p>
    <w:p w:rsidR="000E5929" w:rsidRPr="0044077B" w:rsidRDefault="000E5929" w:rsidP="0044077B">
      <w:pPr>
        <w:pStyle w:val="Heading1"/>
      </w:pPr>
      <w:r w:rsidRPr="0044077B">
        <w:lastRenderedPageBreak/>
        <w:t xml:space="preserve">EQUIPE 6 </w:t>
      </w:r>
      <w:proofErr w:type="spellStart"/>
      <w:r w:rsidRPr="0044077B">
        <w:t>Adaptive</w:t>
      </w:r>
      <w:proofErr w:type="spellEnd"/>
      <w:r w:rsidRPr="0044077B">
        <w:t xml:space="preserve"> Cruise </w:t>
      </w:r>
      <w:proofErr w:type="spellStart"/>
      <w:r w:rsidRPr="0044077B">
        <w:t>Control</w:t>
      </w:r>
      <w:proofErr w:type="spellEnd"/>
    </w:p>
    <w:p w:rsidR="000E5929" w:rsidRPr="00487E55" w:rsidRDefault="000E5929" w:rsidP="000E5929">
      <w:pPr>
        <w:spacing w:after="0"/>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1) Sobre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também pode ser implementado com lasers, radares e </w:t>
      </w:r>
      <w:proofErr w:type="spellStart"/>
      <w:r w:rsidRPr="00487E55">
        <w:rPr>
          <w:rFonts w:ascii="Times New Roman" w:hAnsi="Times New Roman" w:cs="Times New Roman"/>
          <w:sz w:val="24"/>
          <w:szCs w:val="24"/>
        </w:rPr>
        <w:t>cameras</w:t>
      </w:r>
      <w:proofErr w:type="spellEnd"/>
      <w:r w:rsidRPr="00487E55">
        <w:rPr>
          <w:rFonts w:ascii="Times New Roman" w:hAnsi="Times New Roman" w:cs="Times New Roman"/>
          <w:sz w:val="24"/>
          <w:szCs w:val="24"/>
        </w:rPr>
        <w:t xml:space="preserve"> que detectam </w:t>
      </w:r>
      <w:proofErr w:type="spellStart"/>
      <w:r w:rsidRPr="00487E55">
        <w:rPr>
          <w:rFonts w:ascii="Times New Roman" w:hAnsi="Times New Roman" w:cs="Times New Roman"/>
          <w:sz w:val="24"/>
          <w:szCs w:val="24"/>
        </w:rPr>
        <w:t>obstaculos</w:t>
      </w:r>
      <w:proofErr w:type="spellEnd"/>
      <w:r w:rsidRPr="00487E55">
        <w:rPr>
          <w:rFonts w:ascii="Times New Roman" w:hAnsi="Times New Roman" w:cs="Times New Roman"/>
          <w:sz w:val="24"/>
          <w:szCs w:val="24"/>
        </w:rPr>
        <w:t xml:space="preserve"> a sua frente.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No caso do carro à frente efetuar uma parada brusca o ACC sempre irá </w:t>
      </w:r>
      <w:proofErr w:type="spellStart"/>
      <w:r w:rsidRPr="00487E55">
        <w:rPr>
          <w:rFonts w:ascii="Times New Roman" w:hAnsi="Times New Roman" w:cs="Times New Roman"/>
          <w:sz w:val="24"/>
          <w:szCs w:val="24"/>
        </w:rPr>
        <w:t>freiar</w:t>
      </w:r>
      <w:proofErr w:type="spellEnd"/>
      <w:r w:rsidRPr="00487E55">
        <w:rPr>
          <w:rFonts w:ascii="Times New Roman" w:hAnsi="Times New Roman" w:cs="Times New Roman"/>
          <w:sz w:val="24"/>
          <w:szCs w:val="24"/>
        </w:rPr>
        <w:t xml:space="preserve"> o carro evitando a colisão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Para que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funcione de forma praticamente ideal o  veículo a frente e o veículo em questão devem ter o sistema de ACC de  forma que os dois sistemas se comunicam e ambos sabem da presença um do outro no espaço em análise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é um sistema  que independe da conduta do motorista, ou seja, sempre vai protege-lo contra impactos com obstáculos a sua frente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V-F-F-F</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2) Sobre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()O GPS pode ser integrado como mais um </w:t>
      </w:r>
      <w:proofErr w:type="spellStart"/>
      <w:r w:rsidRPr="00487E55">
        <w:rPr>
          <w:rFonts w:ascii="Times New Roman" w:hAnsi="Times New Roman" w:cs="Times New Roman"/>
          <w:sz w:val="24"/>
          <w:szCs w:val="24"/>
        </w:rPr>
        <w:t>parametro</w:t>
      </w:r>
      <w:proofErr w:type="spellEnd"/>
      <w:r w:rsidRPr="00487E55">
        <w:rPr>
          <w:rFonts w:ascii="Times New Roman" w:hAnsi="Times New Roman" w:cs="Times New Roman"/>
          <w:sz w:val="24"/>
          <w:szCs w:val="24"/>
        </w:rPr>
        <w:t xml:space="preserve"> de entrada para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O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é um sistema mais comum e utilizado para desempenhar as funções do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facilita nas </w:t>
      </w:r>
      <w:proofErr w:type="spellStart"/>
      <w:r w:rsidRPr="00487E55">
        <w:rPr>
          <w:rFonts w:ascii="Times New Roman" w:hAnsi="Times New Roman" w:cs="Times New Roman"/>
          <w:sz w:val="24"/>
          <w:szCs w:val="24"/>
        </w:rPr>
        <w:t>balisas</w:t>
      </w:r>
      <w:proofErr w:type="spellEnd"/>
      <w:r w:rsidRPr="00487E55">
        <w:rPr>
          <w:rFonts w:ascii="Times New Roman" w:hAnsi="Times New Roman" w:cs="Times New Roman"/>
          <w:sz w:val="24"/>
          <w:szCs w:val="24"/>
        </w:rPr>
        <w:t xml:space="preserve"> e estacionamentos(parking)</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evita batidas de ré indesejadas/inesperadas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V-F-F-F</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3)Qual dos dispositivos abaixo não  faz sentido em um sistema com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63"/>
        </w:numPr>
        <w:rPr>
          <w:rFonts w:ascii="Times New Roman" w:hAnsi="Times New Roman" w:cs="Times New Roman"/>
          <w:sz w:val="24"/>
          <w:szCs w:val="24"/>
        </w:rPr>
      </w:pPr>
      <w:r w:rsidRPr="00487E55">
        <w:rPr>
          <w:rFonts w:ascii="Times New Roman" w:hAnsi="Times New Roman" w:cs="Times New Roman"/>
          <w:sz w:val="24"/>
          <w:szCs w:val="24"/>
        </w:rPr>
        <w:t>Radar</w:t>
      </w:r>
    </w:p>
    <w:p w:rsidR="000E5929" w:rsidRPr="00487E55" w:rsidRDefault="000E5929" w:rsidP="000E5929">
      <w:pPr>
        <w:pStyle w:val="ListParagraph"/>
        <w:numPr>
          <w:ilvl w:val="0"/>
          <w:numId w:val="63"/>
        </w:numPr>
        <w:rPr>
          <w:rFonts w:ascii="Times New Roman" w:hAnsi="Times New Roman" w:cs="Times New Roman"/>
          <w:sz w:val="24"/>
          <w:szCs w:val="24"/>
        </w:rPr>
      </w:pPr>
      <w:r w:rsidRPr="00487E55">
        <w:rPr>
          <w:rFonts w:ascii="Times New Roman" w:hAnsi="Times New Roman" w:cs="Times New Roman"/>
          <w:sz w:val="24"/>
          <w:szCs w:val="24"/>
        </w:rPr>
        <w:t>Laser</w:t>
      </w:r>
    </w:p>
    <w:p w:rsidR="000E5929" w:rsidRPr="00487E55" w:rsidRDefault="000E5929" w:rsidP="000E5929">
      <w:pPr>
        <w:pStyle w:val="ListParagraph"/>
        <w:numPr>
          <w:ilvl w:val="0"/>
          <w:numId w:val="63"/>
        </w:numPr>
        <w:rPr>
          <w:rFonts w:ascii="Times New Roman" w:hAnsi="Times New Roman" w:cs="Times New Roman"/>
          <w:sz w:val="24"/>
          <w:szCs w:val="24"/>
        </w:rPr>
      </w:pPr>
      <w:proofErr w:type="spellStart"/>
      <w:r w:rsidRPr="00487E55">
        <w:rPr>
          <w:rFonts w:ascii="Times New Roman" w:hAnsi="Times New Roman" w:cs="Times New Roman"/>
          <w:sz w:val="24"/>
          <w:szCs w:val="24"/>
        </w:rPr>
        <w:t>Camera</w:t>
      </w:r>
      <w:proofErr w:type="spellEnd"/>
    </w:p>
    <w:p w:rsidR="000E5929" w:rsidRPr="00487E55" w:rsidRDefault="000E5929" w:rsidP="000E5929">
      <w:pPr>
        <w:pStyle w:val="ListParagraph"/>
        <w:numPr>
          <w:ilvl w:val="0"/>
          <w:numId w:val="63"/>
        </w:numPr>
        <w:rPr>
          <w:rFonts w:ascii="Times New Roman" w:hAnsi="Times New Roman" w:cs="Times New Roman"/>
          <w:sz w:val="24"/>
          <w:szCs w:val="24"/>
        </w:rPr>
      </w:pPr>
      <w:r w:rsidRPr="00487E55">
        <w:rPr>
          <w:rFonts w:ascii="Times New Roman" w:hAnsi="Times New Roman" w:cs="Times New Roman"/>
          <w:sz w:val="24"/>
          <w:szCs w:val="24"/>
        </w:rPr>
        <w:t>GPS</w:t>
      </w:r>
    </w:p>
    <w:p w:rsidR="000E5929" w:rsidRPr="00487E55" w:rsidRDefault="000E5929" w:rsidP="000E5929">
      <w:pPr>
        <w:pStyle w:val="ListParagraph"/>
        <w:numPr>
          <w:ilvl w:val="0"/>
          <w:numId w:val="63"/>
        </w:numPr>
        <w:rPr>
          <w:rFonts w:ascii="Times New Roman" w:hAnsi="Times New Roman" w:cs="Times New Roman"/>
          <w:sz w:val="24"/>
          <w:szCs w:val="24"/>
        </w:rPr>
      </w:pPr>
      <w:r w:rsidRPr="00487E55">
        <w:rPr>
          <w:rFonts w:ascii="Times New Roman" w:hAnsi="Times New Roman" w:cs="Times New Roman"/>
          <w:sz w:val="24"/>
          <w:szCs w:val="24"/>
        </w:rPr>
        <w:t>GPRS.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E</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lastRenderedPageBreak/>
        <w:t xml:space="preserve">4)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opera/possui comumente os estados de funcionamento:</w:t>
      </w:r>
    </w:p>
    <w:p w:rsidR="000E5929" w:rsidRPr="00487E55" w:rsidRDefault="000E5929" w:rsidP="000E5929">
      <w:pPr>
        <w:pStyle w:val="ListParagraph"/>
        <w:numPr>
          <w:ilvl w:val="0"/>
          <w:numId w:val="65"/>
        </w:numPr>
        <w:rPr>
          <w:rFonts w:ascii="Times New Roman" w:hAnsi="Times New Roman" w:cs="Times New Roman"/>
          <w:sz w:val="24"/>
          <w:szCs w:val="24"/>
        </w:rPr>
      </w:pPr>
      <w:r w:rsidRPr="00487E55">
        <w:rPr>
          <w:rFonts w:ascii="Times New Roman" w:hAnsi="Times New Roman" w:cs="Times New Roman"/>
          <w:sz w:val="24"/>
          <w:szCs w:val="24"/>
        </w:rPr>
        <w:t>STAND BY, DISTANCE CONTROL</w:t>
      </w:r>
    </w:p>
    <w:p w:rsidR="000E5929" w:rsidRPr="00487E55" w:rsidRDefault="000E5929" w:rsidP="000E5929">
      <w:pPr>
        <w:pStyle w:val="ListParagraph"/>
        <w:numPr>
          <w:ilvl w:val="0"/>
          <w:numId w:val="65"/>
        </w:numPr>
        <w:rPr>
          <w:rFonts w:ascii="Times New Roman" w:hAnsi="Times New Roman" w:cs="Times New Roman"/>
          <w:sz w:val="24"/>
          <w:szCs w:val="24"/>
          <w:lang w:val="en-US"/>
        </w:rPr>
      </w:pPr>
      <w:r w:rsidRPr="00487E55">
        <w:rPr>
          <w:rFonts w:ascii="Times New Roman" w:hAnsi="Times New Roman" w:cs="Times New Roman"/>
          <w:sz w:val="24"/>
          <w:szCs w:val="24"/>
          <w:lang w:val="en-US"/>
        </w:rPr>
        <w:t>OFF, STAND BY, SPEED CONTROL</w:t>
      </w:r>
    </w:p>
    <w:p w:rsidR="000E5929" w:rsidRPr="00487E55" w:rsidRDefault="000E5929" w:rsidP="000E5929">
      <w:pPr>
        <w:pStyle w:val="ListParagraph"/>
        <w:numPr>
          <w:ilvl w:val="0"/>
          <w:numId w:val="65"/>
        </w:numPr>
        <w:rPr>
          <w:rFonts w:ascii="Times New Roman" w:hAnsi="Times New Roman" w:cs="Times New Roman"/>
          <w:sz w:val="24"/>
          <w:szCs w:val="24"/>
          <w:lang w:val="en-US"/>
        </w:rPr>
      </w:pPr>
      <w:r w:rsidRPr="00487E55">
        <w:rPr>
          <w:rFonts w:ascii="Times New Roman" w:hAnsi="Times New Roman" w:cs="Times New Roman"/>
          <w:sz w:val="24"/>
          <w:szCs w:val="24"/>
          <w:lang w:val="en-US"/>
        </w:rPr>
        <w:t>STAND BY, SPEED CONTROL, DISTANCE CONTROL</w:t>
      </w:r>
    </w:p>
    <w:p w:rsidR="000E5929" w:rsidRPr="00487E55" w:rsidRDefault="000E5929" w:rsidP="000E5929">
      <w:pPr>
        <w:pStyle w:val="ListParagraph"/>
        <w:numPr>
          <w:ilvl w:val="0"/>
          <w:numId w:val="65"/>
        </w:numPr>
        <w:rPr>
          <w:rFonts w:ascii="Times New Roman" w:hAnsi="Times New Roman" w:cs="Times New Roman"/>
          <w:sz w:val="24"/>
          <w:szCs w:val="24"/>
          <w:lang w:val="en-US"/>
        </w:rPr>
      </w:pPr>
      <w:r w:rsidRPr="00487E55">
        <w:rPr>
          <w:rFonts w:ascii="Times New Roman" w:hAnsi="Times New Roman" w:cs="Times New Roman"/>
          <w:sz w:val="24"/>
          <w:szCs w:val="24"/>
          <w:lang w:val="en-US"/>
        </w:rPr>
        <w:t>OFF, STAND BY, SPEED CONTROL, DISTANCE CONTROL.</w:t>
      </w:r>
    </w:p>
    <w:p w:rsidR="000E5929" w:rsidRPr="00487E55" w:rsidRDefault="000E5929" w:rsidP="000E5929">
      <w:pPr>
        <w:pStyle w:val="ListParagraph"/>
        <w:numPr>
          <w:ilvl w:val="0"/>
          <w:numId w:val="65"/>
        </w:numPr>
        <w:rPr>
          <w:rFonts w:ascii="Times New Roman" w:hAnsi="Times New Roman" w:cs="Times New Roman"/>
          <w:sz w:val="24"/>
          <w:szCs w:val="24"/>
          <w:lang w:val="en-US"/>
        </w:rPr>
      </w:pPr>
      <w:r w:rsidRPr="00487E55">
        <w:rPr>
          <w:rFonts w:ascii="Times New Roman" w:hAnsi="Times New Roman" w:cs="Times New Roman"/>
          <w:sz w:val="24"/>
          <w:szCs w:val="24"/>
          <w:lang w:val="en-US"/>
        </w:rPr>
        <w:t>OFF, STAND BY, SPEED CONTROL, DISTANCE CONTROL, BRAKE CONTROL</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5)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pode ser considerado um:</w:t>
      </w:r>
    </w:p>
    <w:p w:rsidR="000E5929" w:rsidRPr="00487E55" w:rsidRDefault="000E5929" w:rsidP="000E5929">
      <w:pPr>
        <w:pStyle w:val="ListParagraph"/>
        <w:numPr>
          <w:ilvl w:val="0"/>
          <w:numId w:val="64"/>
        </w:numPr>
        <w:rPr>
          <w:rFonts w:ascii="Times New Roman" w:hAnsi="Times New Roman" w:cs="Times New Roman"/>
          <w:sz w:val="24"/>
          <w:szCs w:val="24"/>
        </w:rPr>
      </w:pPr>
      <w:r w:rsidRPr="00487E55">
        <w:rPr>
          <w:rFonts w:ascii="Times New Roman" w:hAnsi="Times New Roman" w:cs="Times New Roman"/>
          <w:sz w:val="24"/>
          <w:szCs w:val="24"/>
        </w:rPr>
        <w:t xml:space="preserve">Sistema de malha aberta com </w:t>
      </w:r>
      <w:proofErr w:type="spellStart"/>
      <w:r w:rsidRPr="00487E55">
        <w:rPr>
          <w:rFonts w:ascii="Times New Roman" w:hAnsi="Times New Roman" w:cs="Times New Roman"/>
          <w:sz w:val="24"/>
          <w:szCs w:val="24"/>
        </w:rPr>
        <w:t>realimentaçao</w:t>
      </w:r>
      <w:proofErr w:type="spellEnd"/>
      <w:r w:rsidRPr="00487E55">
        <w:rPr>
          <w:rFonts w:ascii="Times New Roman" w:hAnsi="Times New Roman" w:cs="Times New Roman"/>
          <w:sz w:val="24"/>
          <w:szCs w:val="24"/>
        </w:rPr>
        <w:t xml:space="preserve"> negativa</w:t>
      </w:r>
    </w:p>
    <w:p w:rsidR="000E5929" w:rsidRPr="00487E55" w:rsidRDefault="000E5929" w:rsidP="000E5929">
      <w:pPr>
        <w:pStyle w:val="ListParagraph"/>
        <w:numPr>
          <w:ilvl w:val="0"/>
          <w:numId w:val="64"/>
        </w:numPr>
        <w:rPr>
          <w:rFonts w:ascii="Times New Roman" w:hAnsi="Times New Roman" w:cs="Times New Roman"/>
          <w:sz w:val="24"/>
          <w:szCs w:val="24"/>
        </w:rPr>
      </w:pPr>
      <w:r w:rsidRPr="00487E55">
        <w:rPr>
          <w:rFonts w:ascii="Times New Roman" w:hAnsi="Times New Roman" w:cs="Times New Roman"/>
          <w:sz w:val="24"/>
          <w:szCs w:val="24"/>
        </w:rPr>
        <w:t xml:space="preserve">Sistema de malha aberta com </w:t>
      </w:r>
      <w:proofErr w:type="spellStart"/>
      <w:r w:rsidRPr="00487E55">
        <w:rPr>
          <w:rFonts w:ascii="Times New Roman" w:hAnsi="Times New Roman" w:cs="Times New Roman"/>
          <w:sz w:val="24"/>
          <w:szCs w:val="24"/>
        </w:rPr>
        <w:t>realimentacao</w:t>
      </w:r>
      <w:proofErr w:type="spellEnd"/>
      <w:r w:rsidRPr="00487E55">
        <w:rPr>
          <w:rFonts w:ascii="Times New Roman" w:hAnsi="Times New Roman" w:cs="Times New Roman"/>
          <w:sz w:val="24"/>
          <w:szCs w:val="24"/>
        </w:rPr>
        <w:t xml:space="preserve"> positiva</w:t>
      </w:r>
    </w:p>
    <w:p w:rsidR="000E5929" w:rsidRPr="00487E55" w:rsidRDefault="000E5929" w:rsidP="000E5929">
      <w:pPr>
        <w:pStyle w:val="ListParagraph"/>
        <w:numPr>
          <w:ilvl w:val="0"/>
          <w:numId w:val="64"/>
        </w:numPr>
        <w:rPr>
          <w:rFonts w:ascii="Times New Roman" w:hAnsi="Times New Roman" w:cs="Times New Roman"/>
          <w:sz w:val="24"/>
          <w:szCs w:val="24"/>
        </w:rPr>
      </w:pPr>
      <w:r w:rsidRPr="00487E55">
        <w:rPr>
          <w:rFonts w:ascii="Times New Roman" w:hAnsi="Times New Roman" w:cs="Times New Roman"/>
          <w:sz w:val="24"/>
          <w:szCs w:val="24"/>
        </w:rPr>
        <w:t xml:space="preserve">Sistema de malha fechada com </w:t>
      </w:r>
      <w:proofErr w:type="spellStart"/>
      <w:r w:rsidRPr="00487E55">
        <w:rPr>
          <w:rFonts w:ascii="Times New Roman" w:hAnsi="Times New Roman" w:cs="Times New Roman"/>
          <w:sz w:val="24"/>
          <w:szCs w:val="24"/>
        </w:rPr>
        <w:t>realimentacao</w:t>
      </w:r>
      <w:proofErr w:type="spellEnd"/>
      <w:r w:rsidRPr="00487E55">
        <w:rPr>
          <w:rFonts w:ascii="Times New Roman" w:hAnsi="Times New Roman" w:cs="Times New Roman"/>
          <w:sz w:val="24"/>
          <w:szCs w:val="24"/>
        </w:rPr>
        <w:t xml:space="preserve"> negativa.</w:t>
      </w:r>
    </w:p>
    <w:p w:rsidR="000E5929" w:rsidRPr="00487E55" w:rsidRDefault="000E5929" w:rsidP="000E5929">
      <w:pPr>
        <w:pStyle w:val="ListParagraph"/>
        <w:numPr>
          <w:ilvl w:val="0"/>
          <w:numId w:val="64"/>
        </w:numPr>
        <w:rPr>
          <w:rFonts w:ascii="Times New Roman" w:hAnsi="Times New Roman" w:cs="Times New Roman"/>
          <w:sz w:val="24"/>
          <w:szCs w:val="24"/>
        </w:rPr>
      </w:pPr>
      <w:r w:rsidRPr="00487E55">
        <w:rPr>
          <w:rFonts w:ascii="Times New Roman" w:hAnsi="Times New Roman" w:cs="Times New Roman"/>
          <w:sz w:val="24"/>
          <w:szCs w:val="24"/>
        </w:rPr>
        <w:t xml:space="preserve">Sistema de malha fechada com </w:t>
      </w:r>
      <w:proofErr w:type="spellStart"/>
      <w:r w:rsidRPr="00487E55">
        <w:rPr>
          <w:rFonts w:ascii="Times New Roman" w:hAnsi="Times New Roman" w:cs="Times New Roman"/>
          <w:sz w:val="24"/>
          <w:szCs w:val="24"/>
        </w:rPr>
        <w:t>realimentacao</w:t>
      </w:r>
      <w:proofErr w:type="spellEnd"/>
      <w:r w:rsidRPr="00487E55">
        <w:rPr>
          <w:rFonts w:ascii="Times New Roman" w:hAnsi="Times New Roman" w:cs="Times New Roman"/>
          <w:sz w:val="24"/>
          <w:szCs w:val="24"/>
        </w:rPr>
        <w:t xml:space="preserve"> positiva</w:t>
      </w:r>
    </w:p>
    <w:p w:rsidR="000E5929" w:rsidRPr="00487E55" w:rsidRDefault="000E5929" w:rsidP="000E5929">
      <w:pPr>
        <w:pStyle w:val="ListParagraph"/>
        <w:numPr>
          <w:ilvl w:val="0"/>
          <w:numId w:val="64"/>
        </w:numPr>
        <w:rPr>
          <w:rFonts w:ascii="Times New Roman" w:hAnsi="Times New Roman" w:cs="Times New Roman"/>
          <w:sz w:val="24"/>
          <w:szCs w:val="24"/>
        </w:rPr>
      </w:pPr>
      <w:r w:rsidRPr="00487E55">
        <w:rPr>
          <w:rFonts w:ascii="Times New Roman" w:hAnsi="Times New Roman" w:cs="Times New Roman"/>
          <w:sz w:val="24"/>
          <w:szCs w:val="24"/>
        </w:rPr>
        <w:t>Sistema de malha direta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6)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comumente utiliza qual barramento de comunicação entre os sensores e a ECU (Eletronic Central Unit):</w:t>
      </w:r>
    </w:p>
    <w:p w:rsidR="000E5929" w:rsidRPr="00487E55" w:rsidRDefault="000E5929" w:rsidP="000E5929">
      <w:pPr>
        <w:pStyle w:val="ListParagraph"/>
        <w:numPr>
          <w:ilvl w:val="0"/>
          <w:numId w:val="62"/>
        </w:numPr>
        <w:rPr>
          <w:rFonts w:ascii="Times New Roman" w:hAnsi="Times New Roman" w:cs="Times New Roman"/>
          <w:sz w:val="24"/>
          <w:szCs w:val="24"/>
        </w:rPr>
      </w:pPr>
      <w:r w:rsidRPr="00487E55">
        <w:rPr>
          <w:rFonts w:ascii="Times New Roman" w:hAnsi="Times New Roman" w:cs="Times New Roman"/>
          <w:sz w:val="24"/>
          <w:szCs w:val="24"/>
        </w:rPr>
        <w:t>Serial  -  RS232</w:t>
      </w:r>
    </w:p>
    <w:p w:rsidR="000E5929" w:rsidRPr="00487E55" w:rsidRDefault="000E5929" w:rsidP="000E5929">
      <w:pPr>
        <w:pStyle w:val="ListParagraph"/>
        <w:numPr>
          <w:ilvl w:val="0"/>
          <w:numId w:val="62"/>
        </w:numPr>
        <w:rPr>
          <w:rFonts w:ascii="Times New Roman" w:hAnsi="Times New Roman" w:cs="Times New Roman"/>
          <w:sz w:val="24"/>
          <w:szCs w:val="24"/>
        </w:rPr>
      </w:pPr>
      <w:r w:rsidRPr="00487E55">
        <w:rPr>
          <w:rFonts w:ascii="Times New Roman" w:hAnsi="Times New Roman" w:cs="Times New Roman"/>
          <w:sz w:val="24"/>
          <w:szCs w:val="24"/>
        </w:rPr>
        <w:t>AMBA</w:t>
      </w:r>
    </w:p>
    <w:p w:rsidR="000E5929" w:rsidRPr="00487E55" w:rsidRDefault="000E5929" w:rsidP="000E5929">
      <w:pPr>
        <w:pStyle w:val="ListParagraph"/>
        <w:numPr>
          <w:ilvl w:val="0"/>
          <w:numId w:val="62"/>
        </w:numPr>
        <w:rPr>
          <w:rFonts w:ascii="Times New Roman" w:hAnsi="Times New Roman" w:cs="Times New Roman"/>
          <w:sz w:val="24"/>
          <w:szCs w:val="24"/>
        </w:rPr>
      </w:pPr>
      <w:r w:rsidRPr="00487E55">
        <w:rPr>
          <w:rFonts w:ascii="Times New Roman" w:hAnsi="Times New Roman" w:cs="Times New Roman"/>
          <w:sz w:val="24"/>
          <w:szCs w:val="24"/>
        </w:rPr>
        <w:t>SPI</w:t>
      </w:r>
    </w:p>
    <w:p w:rsidR="000E5929" w:rsidRPr="00487E55" w:rsidRDefault="000E5929" w:rsidP="000E5929">
      <w:pPr>
        <w:pStyle w:val="ListParagraph"/>
        <w:numPr>
          <w:ilvl w:val="0"/>
          <w:numId w:val="62"/>
        </w:numPr>
        <w:rPr>
          <w:rFonts w:ascii="Times New Roman" w:hAnsi="Times New Roman" w:cs="Times New Roman"/>
          <w:sz w:val="24"/>
          <w:szCs w:val="24"/>
        </w:rPr>
      </w:pPr>
      <w:r w:rsidRPr="00487E55">
        <w:rPr>
          <w:rFonts w:ascii="Times New Roman" w:hAnsi="Times New Roman" w:cs="Times New Roman"/>
          <w:sz w:val="24"/>
          <w:szCs w:val="24"/>
        </w:rPr>
        <w:t>CAN.</w:t>
      </w:r>
    </w:p>
    <w:p w:rsidR="000E5929" w:rsidRPr="00487E55" w:rsidRDefault="000E5929" w:rsidP="000E5929">
      <w:pPr>
        <w:pStyle w:val="ListParagraph"/>
        <w:numPr>
          <w:ilvl w:val="0"/>
          <w:numId w:val="62"/>
        </w:numPr>
        <w:rPr>
          <w:rFonts w:ascii="Times New Roman" w:hAnsi="Times New Roman" w:cs="Times New Roman"/>
          <w:sz w:val="24"/>
          <w:szCs w:val="24"/>
        </w:rPr>
      </w:pPr>
      <w:r w:rsidRPr="00487E55">
        <w:rPr>
          <w:rFonts w:ascii="Times New Roman" w:hAnsi="Times New Roman" w:cs="Times New Roman"/>
          <w:sz w:val="24"/>
          <w:szCs w:val="24"/>
        </w:rPr>
        <w:t>USB</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7) Considerando que o tempo de resposta do ser </w:t>
      </w:r>
      <w:proofErr w:type="spellStart"/>
      <w:r w:rsidRPr="00487E55">
        <w:rPr>
          <w:rFonts w:ascii="Times New Roman" w:hAnsi="Times New Roman" w:cs="Times New Roman"/>
          <w:sz w:val="24"/>
          <w:szCs w:val="24"/>
        </w:rPr>
        <w:t>humando</w:t>
      </w:r>
      <w:proofErr w:type="spellEnd"/>
      <w:r w:rsidRPr="00487E55">
        <w:rPr>
          <w:rFonts w:ascii="Times New Roman" w:hAnsi="Times New Roman" w:cs="Times New Roman"/>
          <w:sz w:val="24"/>
          <w:szCs w:val="24"/>
        </w:rPr>
        <w:t xml:space="preserve"> para a </w:t>
      </w:r>
      <w:proofErr w:type="spellStart"/>
      <w:r w:rsidRPr="00487E55">
        <w:rPr>
          <w:rFonts w:ascii="Times New Roman" w:hAnsi="Times New Roman" w:cs="Times New Roman"/>
          <w:sz w:val="24"/>
          <w:szCs w:val="24"/>
        </w:rPr>
        <w:t>percepçao</w:t>
      </w:r>
      <w:proofErr w:type="spellEnd"/>
      <w:r w:rsidRPr="00487E55">
        <w:rPr>
          <w:rFonts w:ascii="Times New Roman" w:hAnsi="Times New Roman" w:cs="Times New Roman"/>
          <w:sz w:val="24"/>
          <w:szCs w:val="24"/>
        </w:rPr>
        <w:t xml:space="preserve"> de um </w:t>
      </w:r>
      <w:proofErr w:type="spellStart"/>
      <w:r w:rsidRPr="00487E55">
        <w:rPr>
          <w:rFonts w:ascii="Times New Roman" w:hAnsi="Times New Roman" w:cs="Times New Roman"/>
          <w:sz w:val="24"/>
          <w:szCs w:val="24"/>
        </w:rPr>
        <w:t>obstaculo</w:t>
      </w:r>
      <w:proofErr w:type="spellEnd"/>
      <w:r w:rsidRPr="00487E55">
        <w:rPr>
          <w:rFonts w:ascii="Times New Roman" w:hAnsi="Times New Roman" w:cs="Times New Roman"/>
          <w:sz w:val="24"/>
          <w:szCs w:val="24"/>
        </w:rPr>
        <w:t xml:space="preserve"> e a ação de </w:t>
      </w:r>
      <w:proofErr w:type="spellStart"/>
      <w:r w:rsidRPr="00487E55">
        <w:rPr>
          <w:rFonts w:ascii="Times New Roman" w:hAnsi="Times New Roman" w:cs="Times New Roman"/>
          <w:sz w:val="24"/>
          <w:szCs w:val="24"/>
        </w:rPr>
        <w:t>freiar</w:t>
      </w:r>
      <w:proofErr w:type="spellEnd"/>
      <w:r w:rsidRPr="00487E55">
        <w:rPr>
          <w:rFonts w:ascii="Times New Roman" w:hAnsi="Times New Roman" w:cs="Times New Roman"/>
          <w:sz w:val="24"/>
          <w:szCs w:val="24"/>
        </w:rPr>
        <w:t xml:space="preserve"> dure 3 segundos e que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possui uma resposta praticamente </w:t>
      </w:r>
      <w:proofErr w:type="spellStart"/>
      <w:r w:rsidRPr="00487E55">
        <w:rPr>
          <w:rFonts w:ascii="Times New Roman" w:hAnsi="Times New Roman" w:cs="Times New Roman"/>
          <w:sz w:val="24"/>
          <w:szCs w:val="24"/>
        </w:rPr>
        <w:t>instantanea</w:t>
      </w:r>
      <w:proofErr w:type="spellEnd"/>
      <w:r w:rsidRPr="00487E55">
        <w:rPr>
          <w:rFonts w:ascii="Times New Roman" w:hAnsi="Times New Roman" w:cs="Times New Roman"/>
          <w:sz w:val="24"/>
          <w:szCs w:val="24"/>
        </w:rPr>
        <w:t xml:space="preserve"> qual deve ser a aceleração crítica(fronteira entre </w:t>
      </w:r>
      <w:proofErr w:type="spellStart"/>
      <w:r w:rsidRPr="00487E55">
        <w:rPr>
          <w:rFonts w:ascii="Times New Roman" w:hAnsi="Times New Roman" w:cs="Times New Roman"/>
          <w:sz w:val="24"/>
          <w:szCs w:val="24"/>
        </w:rPr>
        <w:t>colisao</w:t>
      </w:r>
      <w:proofErr w:type="spellEnd"/>
      <w:r w:rsidRPr="00487E55">
        <w:rPr>
          <w:rFonts w:ascii="Times New Roman" w:hAnsi="Times New Roman" w:cs="Times New Roman"/>
          <w:sz w:val="24"/>
          <w:szCs w:val="24"/>
        </w:rPr>
        <w:t xml:space="preserve"> e </w:t>
      </w:r>
      <w:proofErr w:type="spellStart"/>
      <w:r w:rsidRPr="00487E55">
        <w:rPr>
          <w:rFonts w:ascii="Times New Roman" w:hAnsi="Times New Roman" w:cs="Times New Roman"/>
          <w:sz w:val="24"/>
          <w:szCs w:val="24"/>
        </w:rPr>
        <w:t>nao</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colisao</w:t>
      </w:r>
      <w:proofErr w:type="spellEnd"/>
      <w:r w:rsidRPr="00487E55">
        <w:rPr>
          <w:rFonts w:ascii="Times New Roman" w:hAnsi="Times New Roman" w:cs="Times New Roman"/>
          <w:sz w:val="24"/>
          <w:szCs w:val="24"/>
        </w:rPr>
        <w:t xml:space="preserve">) mínima entre carro e obstáculo para que APENAS o ACC NAO COLIDA com um obstáculo(IMOVEL) à sua frente: </w:t>
      </w:r>
    </w:p>
    <w:p w:rsidR="000E5929" w:rsidRPr="00487E55" w:rsidRDefault="000E5929" w:rsidP="000E5929">
      <w:pPr>
        <w:pStyle w:val="ListParagraph"/>
        <w:numPr>
          <w:ilvl w:val="0"/>
          <w:numId w:val="66"/>
        </w:numPr>
        <w:rPr>
          <w:rFonts w:ascii="Times New Roman" w:hAnsi="Times New Roman" w:cs="Times New Roman"/>
          <w:sz w:val="24"/>
          <w:szCs w:val="24"/>
        </w:rPr>
      </w:pPr>
      <w:r w:rsidRPr="00487E55">
        <w:rPr>
          <w:rFonts w:ascii="Times New Roman" w:hAnsi="Times New Roman" w:cs="Times New Roman"/>
          <w:sz w:val="24"/>
          <w:szCs w:val="24"/>
        </w:rPr>
        <w:t>1/3 da Velocidade Inicial do veículo</w:t>
      </w:r>
    </w:p>
    <w:p w:rsidR="000E5929" w:rsidRPr="00487E55" w:rsidRDefault="000E5929" w:rsidP="000E5929">
      <w:pPr>
        <w:pStyle w:val="ListParagraph"/>
        <w:numPr>
          <w:ilvl w:val="0"/>
          <w:numId w:val="66"/>
        </w:numPr>
        <w:rPr>
          <w:rFonts w:ascii="Times New Roman" w:hAnsi="Times New Roman" w:cs="Times New Roman"/>
          <w:sz w:val="24"/>
          <w:szCs w:val="24"/>
        </w:rPr>
      </w:pPr>
      <w:r w:rsidRPr="00487E55">
        <w:rPr>
          <w:rFonts w:ascii="Times New Roman" w:hAnsi="Times New Roman" w:cs="Times New Roman"/>
          <w:sz w:val="24"/>
          <w:szCs w:val="24"/>
        </w:rPr>
        <w:t xml:space="preserve"> 2/9 da variação da distancia percorrida entre acionamento e parada(delta S)</w:t>
      </w:r>
    </w:p>
    <w:p w:rsidR="000E5929" w:rsidRPr="00487E55" w:rsidRDefault="000E5929" w:rsidP="000E5929">
      <w:pPr>
        <w:pStyle w:val="ListParagraph"/>
        <w:numPr>
          <w:ilvl w:val="0"/>
          <w:numId w:val="66"/>
        </w:numPr>
        <w:rPr>
          <w:rFonts w:ascii="Times New Roman" w:hAnsi="Times New Roman" w:cs="Times New Roman"/>
          <w:sz w:val="24"/>
          <w:szCs w:val="24"/>
        </w:rPr>
      </w:pPr>
      <w:r w:rsidRPr="00487E55">
        <w:rPr>
          <w:rFonts w:ascii="Times New Roman" w:hAnsi="Times New Roman" w:cs="Times New Roman"/>
          <w:sz w:val="24"/>
          <w:szCs w:val="24"/>
        </w:rPr>
        <w:lastRenderedPageBreak/>
        <w:t>1/3 da variação de velocidade entre acionamento e parada (delta V)</w:t>
      </w:r>
    </w:p>
    <w:p w:rsidR="000E5929" w:rsidRPr="00487E55" w:rsidRDefault="000E5929" w:rsidP="000E5929">
      <w:pPr>
        <w:pStyle w:val="ListParagraph"/>
        <w:numPr>
          <w:ilvl w:val="0"/>
          <w:numId w:val="66"/>
        </w:numPr>
        <w:rPr>
          <w:rFonts w:ascii="Times New Roman" w:hAnsi="Times New Roman" w:cs="Times New Roman"/>
          <w:sz w:val="24"/>
          <w:szCs w:val="24"/>
        </w:rPr>
      </w:pPr>
      <w:r w:rsidRPr="00487E55">
        <w:rPr>
          <w:rFonts w:ascii="Times New Roman" w:hAnsi="Times New Roman" w:cs="Times New Roman"/>
          <w:sz w:val="24"/>
          <w:szCs w:val="24"/>
        </w:rPr>
        <w:t>Problema com dados incompletos</w:t>
      </w:r>
    </w:p>
    <w:p w:rsidR="000E5929" w:rsidRPr="00487E55" w:rsidRDefault="000E5929" w:rsidP="000E5929">
      <w:pPr>
        <w:pStyle w:val="ListParagraph"/>
        <w:numPr>
          <w:ilvl w:val="0"/>
          <w:numId w:val="66"/>
        </w:numPr>
        <w:rPr>
          <w:rFonts w:ascii="Times New Roman" w:hAnsi="Times New Roman" w:cs="Times New Roman"/>
          <w:sz w:val="24"/>
          <w:szCs w:val="24"/>
        </w:rPr>
      </w:pPr>
      <w:r w:rsidRPr="00487E55">
        <w:rPr>
          <w:rFonts w:ascii="Times New Roman" w:hAnsi="Times New Roman" w:cs="Times New Roman"/>
          <w:sz w:val="24"/>
          <w:szCs w:val="24"/>
        </w:rPr>
        <w:t>Nenhuma das respostas acima.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E</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8) 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NÃO atua na seguinte situação:</w:t>
      </w:r>
    </w:p>
    <w:p w:rsidR="000E5929" w:rsidRPr="00487E55" w:rsidRDefault="000E5929" w:rsidP="000E5929">
      <w:pPr>
        <w:pStyle w:val="ListParagraph"/>
        <w:numPr>
          <w:ilvl w:val="0"/>
          <w:numId w:val="71"/>
        </w:numPr>
        <w:rPr>
          <w:rFonts w:ascii="Times New Roman" w:hAnsi="Times New Roman" w:cs="Times New Roman"/>
          <w:sz w:val="24"/>
          <w:szCs w:val="24"/>
        </w:rPr>
      </w:pPr>
      <w:proofErr w:type="spellStart"/>
      <w:r w:rsidRPr="00487E55">
        <w:rPr>
          <w:rFonts w:ascii="Times New Roman" w:hAnsi="Times New Roman" w:cs="Times New Roman"/>
          <w:sz w:val="24"/>
          <w:szCs w:val="24"/>
        </w:rPr>
        <w:t>Protecao</w:t>
      </w:r>
      <w:proofErr w:type="spellEnd"/>
      <w:r w:rsidRPr="00487E55">
        <w:rPr>
          <w:rFonts w:ascii="Times New Roman" w:hAnsi="Times New Roman" w:cs="Times New Roman"/>
          <w:sz w:val="24"/>
          <w:szCs w:val="24"/>
        </w:rPr>
        <w:t xml:space="preserve"> contra </w:t>
      </w:r>
      <w:proofErr w:type="spellStart"/>
      <w:r w:rsidRPr="00487E55">
        <w:rPr>
          <w:rFonts w:ascii="Times New Roman" w:hAnsi="Times New Roman" w:cs="Times New Roman"/>
          <w:sz w:val="24"/>
          <w:szCs w:val="24"/>
        </w:rPr>
        <w:t>possivel</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reducao</w:t>
      </w:r>
      <w:proofErr w:type="spellEnd"/>
      <w:r w:rsidRPr="00487E55">
        <w:rPr>
          <w:rFonts w:ascii="Times New Roman" w:hAnsi="Times New Roman" w:cs="Times New Roman"/>
          <w:sz w:val="24"/>
          <w:szCs w:val="24"/>
        </w:rPr>
        <w:t xml:space="preserve">  do veículo a sua frente</w:t>
      </w:r>
    </w:p>
    <w:p w:rsidR="000E5929" w:rsidRPr="00487E55" w:rsidRDefault="000E5929" w:rsidP="000E5929">
      <w:pPr>
        <w:pStyle w:val="ListParagraph"/>
        <w:numPr>
          <w:ilvl w:val="0"/>
          <w:numId w:val="71"/>
        </w:numPr>
        <w:rPr>
          <w:rFonts w:ascii="Times New Roman" w:hAnsi="Times New Roman" w:cs="Times New Roman"/>
          <w:sz w:val="24"/>
          <w:szCs w:val="24"/>
        </w:rPr>
      </w:pPr>
      <w:r w:rsidRPr="00487E55">
        <w:rPr>
          <w:rFonts w:ascii="Times New Roman" w:hAnsi="Times New Roman" w:cs="Times New Roman"/>
          <w:sz w:val="24"/>
          <w:szCs w:val="24"/>
        </w:rPr>
        <w:t>Surgimento de um obstáculo inesperado à frente do veículo em alta velocidade</w:t>
      </w:r>
    </w:p>
    <w:p w:rsidR="000E5929" w:rsidRPr="00487E55" w:rsidRDefault="000E5929" w:rsidP="000E5929">
      <w:pPr>
        <w:pStyle w:val="ListParagraph"/>
        <w:numPr>
          <w:ilvl w:val="0"/>
          <w:numId w:val="71"/>
        </w:numPr>
        <w:rPr>
          <w:rFonts w:ascii="Times New Roman" w:hAnsi="Times New Roman" w:cs="Times New Roman"/>
          <w:sz w:val="24"/>
          <w:szCs w:val="24"/>
        </w:rPr>
      </w:pPr>
      <w:r w:rsidRPr="00487E55">
        <w:rPr>
          <w:rFonts w:ascii="Times New Roman" w:hAnsi="Times New Roman" w:cs="Times New Roman"/>
          <w:sz w:val="24"/>
          <w:szCs w:val="24"/>
        </w:rPr>
        <w:t>Curva nas estradas</w:t>
      </w:r>
    </w:p>
    <w:p w:rsidR="000E5929" w:rsidRPr="00487E55" w:rsidRDefault="000E5929" w:rsidP="000E5929">
      <w:pPr>
        <w:pStyle w:val="ListParagraph"/>
        <w:numPr>
          <w:ilvl w:val="0"/>
          <w:numId w:val="71"/>
        </w:numPr>
        <w:rPr>
          <w:rFonts w:ascii="Times New Roman" w:hAnsi="Times New Roman" w:cs="Times New Roman"/>
          <w:sz w:val="24"/>
          <w:szCs w:val="24"/>
        </w:rPr>
      </w:pPr>
      <w:r w:rsidRPr="00487E55">
        <w:rPr>
          <w:rFonts w:ascii="Times New Roman" w:hAnsi="Times New Roman" w:cs="Times New Roman"/>
          <w:sz w:val="24"/>
          <w:szCs w:val="24"/>
        </w:rPr>
        <w:t>Ultrapassagem.</w:t>
      </w:r>
    </w:p>
    <w:p w:rsidR="000E5929" w:rsidRPr="00487E55" w:rsidRDefault="000E5929" w:rsidP="000E5929">
      <w:pPr>
        <w:pStyle w:val="ListParagraph"/>
        <w:numPr>
          <w:ilvl w:val="0"/>
          <w:numId w:val="71"/>
        </w:numPr>
        <w:rPr>
          <w:rFonts w:ascii="Times New Roman" w:hAnsi="Times New Roman" w:cs="Times New Roman"/>
          <w:sz w:val="24"/>
          <w:szCs w:val="24"/>
        </w:rPr>
      </w:pPr>
      <w:r w:rsidRPr="00487E55">
        <w:rPr>
          <w:rFonts w:ascii="Times New Roman" w:hAnsi="Times New Roman" w:cs="Times New Roman"/>
          <w:sz w:val="24"/>
          <w:szCs w:val="24"/>
        </w:rPr>
        <w:t>Piloto automático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9) Quais são os </w:t>
      </w:r>
      <w:proofErr w:type="spellStart"/>
      <w:r w:rsidRPr="00487E55">
        <w:rPr>
          <w:rFonts w:ascii="Times New Roman" w:hAnsi="Times New Roman" w:cs="Times New Roman"/>
          <w:sz w:val="24"/>
          <w:szCs w:val="24"/>
        </w:rPr>
        <w:t>parametros</w:t>
      </w:r>
      <w:proofErr w:type="spellEnd"/>
      <w:r w:rsidRPr="00487E55">
        <w:rPr>
          <w:rFonts w:ascii="Times New Roman" w:hAnsi="Times New Roman" w:cs="Times New Roman"/>
          <w:sz w:val="24"/>
          <w:szCs w:val="24"/>
        </w:rPr>
        <w:t xml:space="preserve"> de entrada padrões no </w:t>
      </w:r>
      <w:proofErr w:type="spellStart"/>
      <w:r w:rsidRPr="00487E55">
        <w:rPr>
          <w:rFonts w:ascii="Times New Roman" w:hAnsi="Times New Roman" w:cs="Times New Roman"/>
          <w:sz w:val="24"/>
          <w:szCs w:val="24"/>
        </w:rPr>
        <w:t>Adaptive</w:t>
      </w:r>
      <w:proofErr w:type="spellEnd"/>
      <w:r w:rsidRPr="00487E55">
        <w:rPr>
          <w:rFonts w:ascii="Times New Roman" w:hAnsi="Times New Roman" w:cs="Times New Roman"/>
          <w:sz w:val="24"/>
          <w:szCs w:val="24"/>
        </w:rPr>
        <w:t xml:space="preserve"> Cruise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67"/>
        </w:numPr>
        <w:rPr>
          <w:rFonts w:ascii="Times New Roman" w:hAnsi="Times New Roman" w:cs="Times New Roman"/>
          <w:sz w:val="24"/>
          <w:szCs w:val="24"/>
        </w:rPr>
      </w:pPr>
      <w:r w:rsidRPr="00487E55">
        <w:rPr>
          <w:rFonts w:ascii="Times New Roman" w:hAnsi="Times New Roman" w:cs="Times New Roman"/>
          <w:sz w:val="24"/>
          <w:szCs w:val="24"/>
        </w:rPr>
        <w:t>Distancia e velocidade entre o obstáculo e o veículo</w:t>
      </w:r>
    </w:p>
    <w:p w:rsidR="000E5929" w:rsidRPr="00487E55" w:rsidRDefault="000E5929" w:rsidP="000E5929">
      <w:pPr>
        <w:pStyle w:val="ListParagraph"/>
        <w:numPr>
          <w:ilvl w:val="0"/>
          <w:numId w:val="67"/>
        </w:numPr>
        <w:rPr>
          <w:rFonts w:ascii="Times New Roman" w:hAnsi="Times New Roman" w:cs="Times New Roman"/>
          <w:sz w:val="24"/>
          <w:szCs w:val="24"/>
        </w:rPr>
      </w:pPr>
      <w:r w:rsidRPr="00487E55">
        <w:rPr>
          <w:rFonts w:ascii="Times New Roman" w:hAnsi="Times New Roman" w:cs="Times New Roman"/>
          <w:sz w:val="24"/>
          <w:szCs w:val="24"/>
        </w:rPr>
        <w:t xml:space="preserve">Velocidade e </w:t>
      </w:r>
      <w:proofErr w:type="spellStart"/>
      <w:r w:rsidRPr="00487E55">
        <w:rPr>
          <w:rFonts w:ascii="Times New Roman" w:hAnsi="Times New Roman" w:cs="Times New Roman"/>
          <w:sz w:val="24"/>
          <w:szCs w:val="24"/>
        </w:rPr>
        <w:t>localizacao</w:t>
      </w:r>
      <w:proofErr w:type="spellEnd"/>
      <w:r w:rsidRPr="00487E55">
        <w:rPr>
          <w:rFonts w:ascii="Times New Roman" w:hAnsi="Times New Roman" w:cs="Times New Roman"/>
          <w:sz w:val="24"/>
          <w:szCs w:val="24"/>
        </w:rPr>
        <w:t xml:space="preserve"> geográfica entre obstáculo e veículo</w:t>
      </w:r>
    </w:p>
    <w:p w:rsidR="000E5929" w:rsidRPr="00487E55" w:rsidRDefault="000E5929" w:rsidP="000E5929">
      <w:pPr>
        <w:pStyle w:val="ListParagraph"/>
        <w:numPr>
          <w:ilvl w:val="0"/>
          <w:numId w:val="67"/>
        </w:numPr>
        <w:rPr>
          <w:rFonts w:ascii="Times New Roman" w:hAnsi="Times New Roman" w:cs="Times New Roman"/>
          <w:sz w:val="24"/>
          <w:szCs w:val="24"/>
        </w:rPr>
      </w:pPr>
      <w:r w:rsidRPr="00487E55">
        <w:rPr>
          <w:rFonts w:ascii="Times New Roman" w:hAnsi="Times New Roman" w:cs="Times New Roman"/>
          <w:sz w:val="24"/>
          <w:szCs w:val="24"/>
        </w:rPr>
        <w:t>Distancia, velocidade, aceleração entre obstáculo e veículo</w:t>
      </w:r>
    </w:p>
    <w:p w:rsidR="000E5929" w:rsidRPr="00487E55" w:rsidRDefault="000E5929" w:rsidP="000E5929">
      <w:pPr>
        <w:pStyle w:val="ListParagraph"/>
        <w:numPr>
          <w:ilvl w:val="0"/>
          <w:numId w:val="67"/>
        </w:numPr>
        <w:rPr>
          <w:rFonts w:ascii="Times New Roman" w:hAnsi="Times New Roman" w:cs="Times New Roman"/>
          <w:sz w:val="24"/>
          <w:szCs w:val="24"/>
        </w:rPr>
      </w:pPr>
      <w:r w:rsidRPr="00487E55">
        <w:rPr>
          <w:rFonts w:ascii="Times New Roman" w:hAnsi="Times New Roman" w:cs="Times New Roman"/>
          <w:sz w:val="24"/>
          <w:szCs w:val="24"/>
        </w:rPr>
        <w:t xml:space="preserve">Distancia, velocidade, </w:t>
      </w:r>
      <w:proofErr w:type="spellStart"/>
      <w:r w:rsidRPr="00487E55">
        <w:rPr>
          <w:rFonts w:ascii="Times New Roman" w:hAnsi="Times New Roman" w:cs="Times New Roman"/>
          <w:sz w:val="24"/>
          <w:szCs w:val="24"/>
        </w:rPr>
        <w:t>aceleraçao</w:t>
      </w:r>
      <w:proofErr w:type="spellEnd"/>
      <w:r w:rsidRPr="00487E55">
        <w:rPr>
          <w:rFonts w:ascii="Times New Roman" w:hAnsi="Times New Roman" w:cs="Times New Roman"/>
          <w:sz w:val="24"/>
          <w:szCs w:val="24"/>
        </w:rPr>
        <w:t>, frenagem entre obstáculo e veículo.</w:t>
      </w:r>
    </w:p>
    <w:p w:rsidR="000E5929" w:rsidRPr="00487E55" w:rsidRDefault="000E5929" w:rsidP="000E5929">
      <w:pPr>
        <w:pStyle w:val="ListParagraph"/>
        <w:numPr>
          <w:ilvl w:val="0"/>
          <w:numId w:val="67"/>
        </w:numPr>
        <w:rPr>
          <w:rFonts w:ascii="Times New Roman" w:hAnsi="Times New Roman" w:cs="Times New Roman"/>
          <w:sz w:val="24"/>
          <w:szCs w:val="24"/>
        </w:rPr>
      </w:pPr>
      <w:r w:rsidRPr="00487E55">
        <w:rPr>
          <w:rFonts w:ascii="Times New Roman" w:hAnsi="Times New Roman" w:cs="Times New Roman"/>
          <w:sz w:val="24"/>
          <w:szCs w:val="24"/>
        </w:rPr>
        <w:t xml:space="preserve">Distancia, velocidade, </w:t>
      </w:r>
      <w:proofErr w:type="spellStart"/>
      <w:r w:rsidRPr="00487E55">
        <w:rPr>
          <w:rFonts w:ascii="Times New Roman" w:hAnsi="Times New Roman" w:cs="Times New Roman"/>
          <w:sz w:val="24"/>
          <w:szCs w:val="24"/>
        </w:rPr>
        <w:t>aceleraçao</w:t>
      </w:r>
      <w:proofErr w:type="spellEnd"/>
      <w:r w:rsidRPr="00487E55">
        <w:rPr>
          <w:rFonts w:ascii="Times New Roman" w:hAnsi="Times New Roman" w:cs="Times New Roman"/>
          <w:sz w:val="24"/>
          <w:szCs w:val="24"/>
        </w:rPr>
        <w:t xml:space="preserve">, frenagem, </w:t>
      </w:r>
      <w:proofErr w:type="spellStart"/>
      <w:r w:rsidRPr="00487E55">
        <w:rPr>
          <w:rFonts w:ascii="Times New Roman" w:hAnsi="Times New Roman" w:cs="Times New Roman"/>
          <w:sz w:val="24"/>
          <w:szCs w:val="24"/>
        </w:rPr>
        <w:t>localizacao</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geografica</w:t>
      </w:r>
      <w:proofErr w:type="spellEnd"/>
      <w:r w:rsidRPr="00487E55">
        <w:rPr>
          <w:rFonts w:ascii="Times New Roman" w:hAnsi="Times New Roman" w:cs="Times New Roman"/>
          <w:sz w:val="24"/>
          <w:szCs w:val="24"/>
        </w:rPr>
        <w:t xml:space="preserve"> entre obstáculo e veículo.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10) Quais os limites em média da velocidade </w:t>
      </w:r>
      <w:proofErr w:type="spellStart"/>
      <w:r w:rsidRPr="00487E55">
        <w:rPr>
          <w:rFonts w:ascii="Times New Roman" w:hAnsi="Times New Roman" w:cs="Times New Roman"/>
          <w:sz w:val="24"/>
          <w:szCs w:val="24"/>
        </w:rPr>
        <w:t>setada</w:t>
      </w:r>
      <w:proofErr w:type="spellEnd"/>
      <w:r w:rsidRPr="00487E55">
        <w:rPr>
          <w:rFonts w:ascii="Times New Roman" w:hAnsi="Times New Roman" w:cs="Times New Roman"/>
          <w:sz w:val="24"/>
          <w:szCs w:val="24"/>
        </w:rPr>
        <w:t xml:space="preserve"> do ACC:</w:t>
      </w:r>
    </w:p>
    <w:p w:rsidR="000E5929" w:rsidRPr="00487E55" w:rsidRDefault="000E5929" w:rsidP="000E5929">
      <w:pPr>
        <w:pStyle w:val="ListParagraph"/>
        <w:numPr>
          <w:ilvl w:val="1"/>
          <w:numId w:val="69"/>
        </w:numPr>
        <w:rPr>
          <w:rFonts w:ascii="Times New Roman" w:hAnsi="Times New Roman" w:cs="Times New Roman"/>
          <w:sz w:val="24"/>
          <w:szCs w:val="24"/>
        </w:rPr>
      </w:pPr>
      <w:r w:rsidRPr="00487E55">
        <w:rPr>
          <w:rFonts w:ascii="Times New Roman" w:hAnsi="Times New Roman" w:cs="Times New Roman"/>
          <w:sz w:val="24"/>
          <w:szCs w:val="24"/>
        </w:rPr>
        <w:t>Velocidade máx. de 120 km/h</w:t>
      </w:r>
    </w:p>
    <w:p w:rsidR="000E5929" w:rsidRPr="00487E55" w:rsidRDefault="000E5929" w:rsidP="000E5929">
      <w:pPr>
        <w:pStyle w:val="ListParagraph"/>
        <w:numPr>
          <w:ilvl w:val="1"/>
          <w:numId w:val="69"/>
        </w:numPr>
        <w:rPr>
          <w:rFonts w:ascii="Times New Roman" w:hAnsi="Times New Roman" w:cs="Times New Roman"/>
          <w:sz w:val="24"/>
          <w:szCs w:val="24"/>
        </w:rPr>
      </w:pPr>
      <w:r w:rsidRPr="00487E55">
        <w:rPr>
          <w:rFonts w:ascii="Times New Roman" w:hAnsi="Times New Roman" w:cs="Times New Roman"/>
          <w:sz w:val="24"/>
          <w:szCs w:val="24"/>
        </w:rPr>
        <w:t xml:space="preserve">Velocidade </w:t>
      </w:r>
      <w:proofErr w:type="spellStart"/>
      <w:r w:rsidRPr="00487E55">
        <w:rPr>
          <w:rFonts w:ascii="Times New Roman" w:hAnsi="Times New Roman" w:cs="Times New Roman"/>
          <w:sz w:val="24"/>
          <w:szCs w:val="24"/>
        </w:rPr>
        <w:t>mín</w:t>
      </w:r>
      <w:proofErr w:type="spellEnd"/>
      <w:r w:rsidRPr="00487E55">
        <w:rPr>
          <w:rFonts w:ascii="Times New Roman" w:hAnsi="Times New Roman" w:cs="Times New Roman"/>
          <w:sz w:val="24"/>
          <w:szCs w:val="24"/>
        </w:rPr>
        <w:t xml:space="preserve"> de 30 km/h e máx. de 180km/h.</w:t>
      </w:r>
    </w:p>
    <w:p w:rsidR="000E5929" w:rsidRPr="00487E55" w:rsidRDefault="000E5929" w:rsidP="000E5929">
      <w:pPr>
        <w:pStyle w:val="ListParagraph"/>
        <w:numPr>
          <w:ilvl w:val="1"/>
          <w:numId w:val="69"/>
        </w:numPr>
        <w:rPr>
          <w:rFonts w:ascii="Times New Roman" w:hAnsi="Times New Roman" w:cs="Times New Roman"/>
          <w:sz w:val="24"/>
          <w:szCs w:val="24"/>
        </w:rPr>
      </w:pPr>
      <w:r w:rsidRPr="00487E55">
        <w:rPr>
          <w:rFonts w:ascii="Times New Roman" w:hAnsi="Times New Roman" w:cs="Times New Roman"/>
          <w:sz w:val="24"/>
          <w:szCs w:val="24"/>
        </w:rPr>
        <w:t>Velocidade mín. de 20 km/h</w:t>
      </w:r>
    </w:p>
    <w:p w:rsidR="000E5929" w:rsidRPr="00487E55" w:rsidRDefault="000E5929" w:rsidP="000E5929">
      <w:pPr>
        <w:pStyle w:val="ListParagraph"/>
        <w:numPr>
          <w:ilvl w:val="1"/>
          <w:numId w:val="69"/>
        </w:numPr>
        <w:rPr>
          <w:rFonts w:ascii="Times New Roman" w:hAnsi="Times New Roman" w:cs="Times New Roman"/>
          <w:sz w:val="24"/>
          <w:szCs w:val="24"/>
        </w:rPr>
      </w:pPr>
      <w:r w:rsidRPr="00487E55">
        <w:rPr>
          <w:rFonts w:ascii="Times New Roman" w:hAnsi="Times New Roman" w:cs="Times New Roman"/>
          <w:sz w:val="24"/>
          <w:szCs w:val="24"/>
        </w:rPr>
        <w:t>Velocidade máx. de 180 km/h</w:t>
      </w:r>
    </w:p>
    <w:p w:rsidR="000E5929" w:rsidRPr="00487E55" w:rsidRDefault="000E5929" w:rsidP="000E5929">
      <w:pPr>
        <w:pStyle w:val="ListParagraph"/>
        <w:numPr>
          <w:ilvl w:val="1"/>
          <w:numId w:val="69"/>
        </w:numPr>
        <w:ind w:left="1077" w:hanging="357"/>
        <w:rPr>
          <w:rFonts w:ascii="Times New Roman" w:hAnsi="Times New Roman" w:cs="Times New Roman"/>
          <w:sz w:val="24"/>
          <w:szCs w:val="24"/>
        </w:rPr>
      </w:pPr>
      <w:r w:rsidRPr="00487E55">
        <w:rPr>
          <w:rFonts w:ascii="Times New Roman" w:hAnsi="Times New Roman" w:cs="Times New Roman"/>
          <w:sz w:val="24"/>
          <w:szCs w:val="24"/>
        </w:rPr>
        <w:t>Velocidade mín. de 5km/h  e máx. de 120km/h</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lastRenderedPageBreak/>
        <w:t>11) Quais são os sensores que podem ser utilizados pelo ACC? Marque a opção que só contém respostas corretas.</w:t>
      </w:r>
    </w:p>
    <w:p w:rsidR="000E5929" w:rsidRPr="00487E55" w:rsidRDefault="000E5929" w:rsidP="000E5929">
      <w:pPr>
        <w:pStyle w:val="ListParagraph"/>
        <w:numPr>
          <w:ilvl w:val="0"/>
          <w:numId w:val="79"/>
        </w:numPr>
        <w:spacing w:before="240"/>
        <w:rPr>
          <w:rFonts w:ascii="Times New Roman" w:hAnsi="Times New Roman" w:cs="Times New Roman"/>
          <w:sz w:val="24"/>
          <w:szCs w:val="24"/>
        </w:rPr>
      </w:pPr>
      <w:r w:rsidRPr="00487E55">
        <w:rPr>
          <w:rFonts w:ascii="Times New Roman" w:hAnsi="Times New Roman" w:cs="Times New Roman"/>
          <w:sz w:val="24"/>
          <w:szCs w:val="24"/>
        </w:rPr>
        <w:t>Sensor de pedais</w:t>
      </w:r>
    </w:p>
    <w:p w:rsidR="000E5929" w:rsidRPr="00487E55" w:rsidRDefault="000E5929" w:rsidP="000E5929">
      <w:pPr>
        <w:pStyle w:val="ListParagraph"/>
        <w:numPr>
          <w:ilvl w:val="0"/>
          <w:numId w:val="79"/>
        </w:numPr>
        <w:spacing w:before="240"/>
        <w:rPr>
          <w:rFonts w:ascii="Times New Roman" w:hAnsi="Times New Roman" w:cs="Times New Roman"/>
          <w:sz w:val="24"/>
          <w:szCs w:val="24"/>
        </w:rPr>
      </w:pPr>
      <w:r w:rsidRPr="00487E55">
        <w:rPr>
          <w:rFonts w:ascii="Times New Roman" w:hAnsi="Times New Roman" w:cs="Times New Roman"/>
          <w:sz w:val="24"/>
          <w:szCs w:val="24"/>
        </w:rPr>
        <w:t>Sensor de localização</w:t>
      </w:r>
    </w:p>
    <w:p w:rsidR="000E5929" w:rsidRPr="00487E55" w:rsidRDefault="000E5929" w:rsidP="000E5929">
      <w:pPr>
        <w:pStyle w:val="ListParagraph"/>
        <w:numPr>
          <w:ilvl w:val="0"/>
          <w:numId w:val="79"/>
        </w:numPr>
        <w:spacing w:before="240"/>
        <w:rPr>
          <w:rFonts w:ascii="Times New Roman" w:hAnsi="Times New Roman" w:cs="Times New Roman"/>
          <w:sz w:val="24"/>
          <w:szCs w:val="24"/>
        </w:rPr>
      </w:pPr>
      <w:r w:rsidRPr="00487E55">
        <w:rPr>
          <w:rFonts w:ascii="Times New Roman" w:hAnsi="Times New Roman" w:cs="Times New Roman"/>
          <w:sz w:val="24"/>
          <w:szCs w:val="24"/>
        </w:rPr>
        <w:t>Sensor de roda</w:t>
      </w:r>
    </w:p>
    <w:p w:rsidR="000E5929" w:rsidRPr="00487E55" w:rsidRDefault="000E5929" w:rsidP="000E5929">
      <w:pPr>
        <w:pStyle w:val="ListParagraph"/>
        <w:numPr>
          <w:ilvl w:val="0"/>
          <w:numId w:val="79"/>
        </w:numPr>
        <w:spacing w:before="240"/>
        <w:rPr>
          <w:rFonts w:ascii="Times New Roman" w:hAnsi="Times New Roman" w:cs="Times New Roman"/>
          <w:sz w:val="24"/>
          <w:szCs w:val="24"/>
        </w:rPr>
      </w:pPr>
      <w:r w:rsidRPr="00487E55">
        <w:rPr>
          <w:rFonts w:ascii="Times New Roman" w:hAnsi="Times New Roman" w:cs="Times New Roman"/>
          <w:sz w:val="24"/>
          <w:szCs w:val="24"/>
        </w:rPr>
        <w:t>Sensor de estacionamento</w:t>
      </w:r>
    </w:p>
    <w:p w:rsidR="000E5929" w:rsidRPr="00487E55" w:rsidRDefault="000E5929" w:rsidP="000E5929">
      <w:pPr>
        <w:pStyle w:val="ListParagraph"/>
        <w:numPr>
          <w:ilvl w:val="0"/>
          <w:numId w:val="79"/>
        </w:numPr>
        <w:spacing w:before="240"/>
        <w:rPr>
          <w:rFonts w:ascii="Times New Roman" w:hAnsi="Times New Roman" w:cs="Times New Roman"/>
          <w:sz w:val="24"/>
          <w:szCs w:val="24"/>
        </w:rPr>
      </w:pPr>
      <w:r w:rsidRPr="00487E55">
        <w:rPr>
          <w:rFonts w:ascii="Times New Roman" w:hAnsi="Times New Roman" w:cs="Times New Roman"/>
          <w:sz w:val="24"/>
          <w:szCs w:val="24"/>
        </w:rPr>
        <w:t>Sensor de temperatura</w:t>
      </w:r>
    </w:p>
    <w:p w:rsidR="000E5929" w:rsidRPr="00487E55" w:rsidRDefault="000E5929" w:rsidP="000E5929">
      <w:pPr>
        <w:pStyle w:val="ListParagraph"/>
        <w:numPr>
          <w:ilvl w:val="0"/>
          <w:numId w:val="70"/>
        </w:numPr>
        <w:spacing w:before="240"/>
        <w:rPr>
          <w:rFonts w:ascii="Times New Roman" w:hAnsi="Times New Roman" w:cs="Times New Roman"/>
          <w:sz w:val="24"/>
          <w:szCs w:val="24"/>
        </w:rPr>
      </w:pPr>
      <w:r w:rsidRPr="00487E55">
        <w:rPr>
          <w:rFonts w:ascii="Times New Roman" w:hAnsi="Times New Roman" w:cs="Times New Roman"/>
          <w:sz w:val="24"/>
          <w:szCs w:val="24"/>
        </w:rPr>
        <w:t>i, ii, iii e iv</w:t>
      </w:r>
    </w:p>
    <w:p w:rsidR="000E5929" w:rsidRPr="00487E55" w:rsidRDefault="000E5929" w:rsidP="000E5929">
      <w:pPr>
        <w:pStyle w:val="ListParagraph"/>
        <w:numPr>
          <w:ilvl w:val="0"/>
          <w:numId w:val="70"/>
        </w:numPr>
        <w:spacing w:before="240"/>
        <w:rPr>
          <w:rFonts w:ascii="Times New Roman" w:hAnsi="Times New Roman" w:cs="Times New Roman"/>
          <w:sz w:val="24"/>
          <w:szCs w:val="24"/>
        </w:rPr>
      </w:pPr>
      <w:r w:rsidRPr="00487E55">
        <w:rPr>
          <w:rFonts w:ascii="Times New Roman" w:hAnsi="Times New Roman" w:cs="Times New Roman"/>
          <w:sz w:val="24"/>
          <w:szCs w:val="24"/>
        </w:rPr>
        <w:t>ii, iii e iv</w:t>
      </w:r>
    </w:p>
    <w:p w:rsidR="000E5929" w:rsidRPr="00487E55" w:rsidRDefault="000E5929" w:rsidP="000E5929">
      <w:pPr>
        <w:pStyle w:val="ListParagraph"/>
        <w:numPr>
          <w:ilvl w:val="0"/>
          <w:numId w:val="70"/>
        </w:numPr>
        <w:spacing w:before="240"/>
        <w:rPr>
          <w:rFonts w:ascii="Times New Roman" w:hAnsi="Times New Roman" w:cs="Times New Roman"/>
          <w:sz w:val="24"/>
          <w:szCs w:val="24"/>
        </w:rPr>
      </w:pPr>
      <w:r w:rsidRPr="00487E55">
        <w:rPr>
          <w:rFonts w:ascii="Times New Roman" w:hAnsi="Times New Roman" w:cs="Times New Roman"/>
          <w:sz w:val="24"/>
          <w:szCs w:val="24"/>
        </w:rPr>
        <w:t>i, ii  e iii.</w:t>
      </w:r>
    </w:p>
    <w:p w:rsidR="000E5929" w:rsidRPr="00487E55" w:rsidRDefault="000E5929" w:rsidP="000E5929">
      <w:pPr>
        <w:pStyle w:val="ListParagraph"/>
        <w:numPr>
          <w:ilvl w:val="0"/>
          <w:numId w:val="70"/>
        </w:numPr>
        <w:spacing w:before="240"/>
        <w:rPr>
          <w:rFonts w:ascii="Times New Roman" w:hAnsi="Times New Roman" w:cs="Times New Roman"/>
          <w:sz w:val="24"/>
          <w:szCs w:val="24"/>
        </w:rPr>
      </w:pPr>
      <w:r w:rsidRPr="00487E55">
        <w:rPr>
          <w:rFonts w:ascii="Times New Roman" w:hAnsi="Times New Roman" w:cs="Times New Roman"/>
          <w:sz w:val="24"/>
          <w:szCs w:val="24"/>
        </w:rPr>
        <w:t>i, ii, iii, iv e v</w:t>
      </w:r>
    </w:p>
    <w:p w:rsidR="000E5929" w:rsidRPr="00487E55" w:rsidRDefault="000E5929" w:rsidP="000E5929">
      <w:pPr>
        <w:spacing w:before="240"/>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spacing w:before="240"/>
        <w:rPr>
          <w:rFonts w:ascii="Times New Roman" w:hAnsi="Times New Roman" w:cs="Times New Roman"/>
          <w:sz w:val="24"/>
          <w:szCs w:val="24"/>
        </w:rPr>
      </w:pPr>
    </w:p>
    <w:p w:rsidR="000E5929" w:rsidRPr="00487E55" w:rsidRDefault="000E5929" w:rsidP="000E5929">
      <w:pPr>
        <w:spacing w:before="240"/>
        <w:rPr>
          <w:rFonts w:ascii="Times New Roman" w:hAnsi="Times New Roman" w:cs="Times New Roman"/>
          <w:sz w:val="24"/>
          <w:szCs w:val="24"/>
        </w:rPr>
      </w:pPr>
      <w:r w:rsidRPr="00487E55">
        <w:rPr>
          <w:rFonts w:ascii="Times New Roman" w:hAnsi="Times New Roman" w:cs="Times New Roman"/>
          <w:sz w:val="24"/>
          <w:szCs w:val="24"/>
        </w:rPr>
        <w:t>12) Com o radar utilizado no ACC é possível afirmar:</w:t>
      </w:r>
    </w:p>
    <w:p w:rsidR="000E5929" w:rsidRPr="00487E55" w:rsidRDefault="000E5929" w:rsidP="000E5929">
      <w:pPr>
        <w:pStyle w:val="ListParagraph"/>
        <w:spacing w:before="240"/>
        <w:ind w:left="708"/>
        <w:rPr>
          <w:rFonts w:ascii="Times New Roman" w:hAnsi="Times New Roman" w:cs="Times New Roman"/>
          <w:sz w:val="24"/>
          <w:szCs w:val="24"/>
        </w:rPr>
      </w:pPr>
      <w:r w:rsidRPr="00487E55">
        <w:rPr>
          <w:rFonts w:ascii="Times New Roman" w:hAnsi="Times New Roman" w:cs="Times New Roman"/>
          <w:sz w:val="24"/>
          <w:szCs w:val="24"/>
        </w:rPr>
        <w:t>( ) Medir continuamente a posição e velocidade dos objetos à frente e atrás do carro</w:t>
      </w:r>
    </w:p>
    <w:p w:rsidR="000E5929" w:rsidRPr="00487E55" w:rsidRDefault="000E5929" w:rsidP="000E5929">
      <w:pPr>
        <w:pStyle w:val="ListParagraph"/>
        <w:spacing w:before="240"/>
        <w:ind w:left="708"/>
        <w:rPr>
          <w:rFonts w:ascii="Times New Roman" w:hAnsi="Times New Roman" w:cs="Times New Roman"/>
          <w:sz w:val="24"/>
          <w:szCs w:val="24"/>
        </w:rPr>
      </w:pPr>
      <w:r w:rsidRPr="00487E55">
        <w:rPr>
          <w:rFonts w:ascii="Times New Roman" w:hAnsi="Times New Roman" w:cs="Times New Roman"/>
          <w:sz w:val="24"/>
          <w:szCs w:val="24"/>
        </w:rPr>
        <w:t>( ) Ignorar objetos irrelevantes.</w:t>
      </w:r>
    </w:p>
    <w:p w:rsidR="000E5929" w:rsidRPr="00487E55" w:rsidRDefault="000E5929" w:rsidP="000E5929">
      <w:pPr>
        <w:pStyle w:val="ListParagraph"/>
        <w:spacing w:before="240"/>
        <w:ind w:left="708"/>
        <w:rPr>
          <w:rFonts w:ascii="Times New Roman" w:hAnsi="Times New Roman" w:cs="Times New Roman"/>
          <w:sz w:val="24"/>
          <w:szCs w:val="24"/>
        </w:rPr>
      </w:pPr>
      <w:r w:rsidRPr="00487E55">
        <w:rPr>
          <w:rFonts w:ascii="Times New Roman" w:hAnsi="Times New Roman" w:cs="Times New Roman"/>
          <w:sz w:val="24"/>
          <w:szCs w:val="24"/>
        </w:rPr>
        <w:t>( ) Distinguir os carros que estão em faixas distintas.</w:t>
      </w:r>
    </w:p>
    <w:p w:rsidR="000E5929" w:rsidRPr="00487E55" w:rsidRDefault="000E5929" w:rsidP="000E5929">
      <w:pPr>
        <w:pStyle w:val="ListParagraph"/>
        <w:spacing w:before="240"/>
        <w:ind w:left="708"/>
        <w:rPr>
          <w:rFonts w:ascii="Times New Roman" w:hAnsi="Times New Roman" w:cs="Times New Roman"/>
          <w:sz w:val="24"/>
          <w:szCs w:val="24"/>
        </w:rPr>
      </w:pPr>
      <w:r w:rsidRPr="00487E55">
        <w:rPr>
          <w:rFonts w:ascii="Times New Roman" w:hAnsi="Times New Roman" w:cs="Times New Roman"/>
          <w:sz w:val="24"/>
          <w:szCs w:val="24"/>
        </w:rPr>
        <w:t>( ) Focar no carro mais relevante.</w:t>
      </w:r>
    </w:p>
    <w:p w:rsidR="000E5929" w:rsidRPr="00487E55" w:rsidRDefault="000E5929" w:rsidP="000E5929">
      <w:pPr>
        <w:spacing w:before="240"/>
        <w:rPr>
          <w:rFonts w:ascii="Times New Roman" w:hAnsi="Times New Roman" w:cs="Times New Roman"/>
          <w:sz w:val="24"/>
          <w:szCs w:val="24"/>
        </w:rPr>
      </w:pPr>
      <w:r w:rsidRPr="00487E55">
        <w:rPr>
          <w:rFonts w:ascii="Times New Roman" w:hAnsi="Times New Roman" w:cs="Times New Roman"/>
          <w:sz w:val="24"/>
          <w:szCs w:val="24"/>
        </w:rPr>
        <w:t>Resposta: F-V-V-V</w:t>
      </w:r>
    </w:p>
    <w:p w:rsidR="000E5929" w:rsidRPr="00487E55" w:rsidRDefault="000E5929" w:rsidP="000E5929">
      <w:pPr>
        <w:pStyle w:val="ListParagraph"/>
        <w:spacing w:before="240"/>
        <w:ind w:left="708"/>
        <w:rPr>
          <w:rFonts w:ascii="Times New Roman" w:hAnsi="Times New Roman" w:cs="Times New Roman"/>
          <w:sz w:val="24"/>
          <w:szCs w:val="24"/>
        </w:rPr>
      </w:pPr>
    </w:p>
    <w:p w:rsidR="000E5929" w:rsidRPr="00487E55" w:rsidRDefault="000E5929" w:rsidP="000E5929">
      <w:pPr>
        <w:spacing w:before="240"/>
        <w:rPr>
          <w:rFonts w:ascii="Times New Roman" w:hAnsi="Times New Roman" w:cs="Times New Roman"/>
          <w:sz w:val="24"/>
          <w:szCs w:val="24"/>
        </w:rPr>
      </w:pPr>
      <w:r w:rsidRPr="00487E55">
        <w:rPr>
          <w:rFonts w:ascii="Times New Roman" w:hAnsi="Times New Roman" w:cs="Times New Roman"/>
          <w:sz w:val="24"/>
          <w:szCs w:val="24"/>
        </w:rPr>
        <w:t>13) Sobre a interface com o usuário no ACC, é possível afirmar:</w:t>
      </w:r>
    </w:p>
    <w:p w:rsidR="000E5929" w:rsidRPr="00487E55" w:rsidRDefault="000E5929" w:rsidP="000E5929">
      <w:pPr>
        <w:pStyle w:val="ListParagraph"/>
        <w:numPr>
          <w:ilvl w:val="1"/>
          <w:numId w:val="68"/>
        </w:numPr>
        <w:spacing w:before="240"/>
        <w:rPr>
          <w:rFonts w:ascii="Times New Roman" w:hAnsi="Times New Roman" w:cs="Times New Roman"/>
          <w:sz w:val="24"/>
          <w:szCs w:val="24"/>
        </w:rPr>
      </w:pPr>
      <w:r w:rsidRPr="00487E55">
        <w:rPr>
          <w:rFonts w:ascii="Times New Roman" w:hAnsi="Times New Roman" w:cs="Times New Roman"/>
          <w:sz w:val="24"/>
          <w:szCs w:val="24"/>
        </w:rPr>
        <w:t>O funcionamento do ACC deve ser transparente ao motorista, ou seja, o condutor não percebe as ações tomadas pelo ACC</w:t>
      </w:r>
    </w:p>
    <w:p w:rsidR="000E5929" w:rsidRPr="00487E55" w:rsidRDefault="000E5929" w:rsidP="000E5929">
      <w:pPr>
        <w:pStyle w:val="ListParagraph"/>
        <w:numPr>
          <w:ilvl w:val="1"/>
          <w:numId w:val="68"/>
        </w:numPr>
        <w:spacing w:before="240"/>
        <w:rPr>
          <w:rFonts w:ascii="Times New Roman" w:hAnsi="Times New Roman" w:cs="Times New Roman"/>
          <w:sz w:val="24"/>
          <w:szCs w:val="24"/>
        </w:rPr>
      </w:pPr>
      <w:r w:rsidRPr="00487E55">
        <w:rPr>
          <w:rFonts w:ascii="Times New Roman" w:hAnsi="Times New Roman" w:cs="Times New Roman"/>
          <w:sz w:val="24"/>
          <w:szCs w:val="24"/>
        </w:rPr>
        <w:t>Responsável somente pela comunicação do sistema com o motorista.</w:t>
      </w:r>
    </w:p>
    <w:p w:rsidR="000E5929" w:rsidRPr="00487E55" w:rsidRDefault="000E5929" w:rsidP="000E5929">
      <w:pPr>
        <w:pStyle w:val="ListParagraph"/>
        <w:numPr>
          <w:ilvl w:val="1"/>
          <w:numId w:val="68"/>
        </w:numPr>
        <w:spacing w:before="240"/>
        <w:rPr>
          <w:rFonts w:ascii="Times New Roman" w:hAnsi="Times New Roman" w:cs="Times New Roman"/>
          <w:sz w:val="24"/>
          <w:szCs w:val="24"/>
        </w:rPr>
      </w:pPr>
      <w:r w:rsidRPr="00487E55">
        <w:rPr>
          <w:rFonts w:ascii="Times New Roman" w:hAnsi="Times New Roman" w:cs="Times New Roman"/>
          <w:sz w:val="24"/>
          <w:szCs w:val="24"/>
        </w:rPr>
        <w:t>Não há necessidade do usuário ter acesso às informações em tempo real, o atraso  das informações é compreensível</w:t>
      </w:r>
    </w:p>
    <w:p w:rsidR="000E5929" w:rsidRPr="00487E55" w:rsidRDefault="000E5929" w:rsidP="000E5929">
      <w:pPr>
        <w:pStyle w:val="ListParagraph"/>
        <w:numPr>
          <w:ilvl w:val="1"/>
          <w:numId w:val="68"/>
        </w:numPr>
        <w:spacing w:before="240"/>
        <w:rPr>
          <w:rFonts w:ascii="Times New Roman" w:hAnsi="Times New Roman" w:cs="Times New Roman"/>
          <w:sz w:val="24"/>
          <w:szCs w:val="24"/>
        </w:rPr>
      </w:pPr>
      <w:r w:rsidRPr="00487E55">
        <w:rPr>
          <w:rFonts w:ascii="Times New Roman" w:hAnsi="Times New Roman" w:cs="Times New Roman"/>
          <w:sz w:val="24"/>
          <w:szCs w:val="24"/>
        </w:rPr>
        <w:t>As informações devem apenas ser mostradas através de um display</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14) Quando o ACC está ativado, o que acontece quando o motorista interage com o sistema?</w:t>
      </w:r>
    </w:p>
    <w:p w:rsidR="000E5929" w:rsidRPr="00487E55" w:rsidRDefault="000E5929" w:rsidP="000E5929">
      <w:pPr>
        <w:pStyle w:val="ListParagraph"/>
        <w:numPr>
          <w:ilvl w:val="0"/>
          <w:numId w:val="72"/>
        </w:numPr>
        <w:rPr>
          <w:rFonts w:ascii="Times New Roman" w:hAnsi="Times New Roman" w:cs="Times New Roman"/>
          <w:sz w:val="24"/>
          <w:szCs w:val="24"/>
        </w:rPr>
      </w:pPr>
      <w:r w:rsidRPr="00487E55">
        <w:rPr>
          <w:rFonts w:ascii="Times New Roman" w:hAnsi="Times New Roman" w:cs="Times New Roman"/>
          <w:sz w:val="24"/>
          <w:szCs w:val="24"/>
        </w:rPr>
        <w:t>O sistema ignora as ações do motorista e continua funcionando por conta própria</w:t>
      </w:r>
    </w:p>
    <w:p w:rsidR="000E5929" w:rsidRPr="00487E55" w:rsidRDefault="000E5929" w:rsidP="000E5929">
      <w:pPr>
        <w:pStyle w:val="ListParagraph"/>
        <w:numPr>
          <w:ilvl w:val="0"/>
          <w:numId w:val="72"/>
        </w:numPr>
        <w:rPr>
          <w:rFonts w:ascii="Times New Roman" w:hAnsi="Times New Roman" w:cs="Times New Roman"/>
          <w:sz w:val="24"/>
          <w:szCs w:val="24"/>
        </w:rPr>
      </w:pPr>
      <w:r w:rsidRPr="00487E55">
        <w:rPr>
          <w:rFonts w:ascii="Times New Roman" w:hAnsi="Times New Roman" w:cs="Times New Roman"/>
          <w:sz w:val="24"/>
          <w:szCs w:val="24"/>
        </w:rPr>
        <w:lastRenderedPageBreak/>
        <w:t>O sistema é desativado</w:t>
      </w:r>
    </w:p>
    <w:p w:rsidR="000E5929" w:rsidRPr="00487E55" w:rsidRDefault="000E5929" w:rsidP="000E5929">
      <w:pPr>
        <w:pStyle w:val="ListParagraph"/>
        <w:numPr>
          <w:ilvl w:val="0"/>
          <w:numId w:val="72"/>
        </w:numPr>
        <w:rPr>
          <w:rFonts w:ascii="Times New Roman" w:hAnsi="Times New Roman" w:cs="Times New Roman"/>
          <w:sz w:val="24"/>
          <w:szCs w:val="24"/>
        </w:rPr>
      </w:pPr>
      <w:r w:rsidRPr="00487E55">
        <w:rPr>
          <w:rFonts w:ascii="Times New Roman" w:hAnsi="Times New Roman" w:cs="Times New Roman"/>
          <w:sz w:val="24"/>
          <w:szCs w:val="24"/>
        </w:rPr>
        <w:t>O ACC entra em STAND-BY, mas continua ativado.</w:t>
      </w:r>
    </w:p>
    <w:p w:rsidR="000E5929" w:rsidRPr="00487E55" w:rsidRDefault="000E5929" w:rsidP="000E5929">
      <w:pPr>
        <w:pStyle w:val="ListParagraph"/>
        <w:numPr>
          <w:ilvl w:val="0"/>
          <w:numId w:val="72"/>
        </w:numPr>
        <w:rPr>
          <w:rFonts w:ascii="Times New Roman" w:hAnsi="Times New Roman" w:cs="Times New Roman"/>
          <w:sz w:val="24"/>
          <w:szCs w:val="24"/>
        </w:rPr>
      </w:pPr>
      <w:r w:rsidRPr="00487E55">
        <w:rPr>
          <w:rFonts w:ascii="Times New Roman" w:hAnsi="Times New Roman" w:cs="Times New Roman"/>
          <w:sz w:val="24"/>
          <w:szCs w:val="24"/>
        </w:rPr>
        <w:t>O sistema avalia as ações do usuário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15) Sobre o ambiente dinâmico do ACC é possível afirmar:</w:t>
      </w:r>
    </w:p>
    <w:p w:rsidR="000E5929" w:rsidRPr="00487E55" w:rsidRDefault="000E5929" w:rsidP="000E5929">
      <w:pPr>
        <w:pStyle w:val="ListParagraph"/>
        <w:numPr>
          <w:ilvl w:val="0"/>
          <w:numId w:val="73"/>
        </w:numPr>
        <w:rPr>
          <w:rFonts w:ascii="Times New Roman" w:hAnsi="Times New Roman" w:cs="Times New Roman"/>
          <w:sz w:val="24"/>
          <w:szCs w:val="24"/>
        </w:rPr>
      </w:pPr>
      <w:r w:rsidRPr="00487E55">
        <w:rPr>
          <w:rFonts w:ascii="Times New Roman" w:hAnsi="Times New Roman" w:cs="Times New Roman"/>
          <w:sz w:val="24"/>
          <w:szCs w:val="24"/>
        </w:rPr>
        <w:t xml:space="preserve">É composto por veículos diferentes, com distâncias </w:t>
      </w:r>
      <w:proofErr w:type="spellStart"/>
      <w:r w:rsidRPr="00487E55">
        <w:rPr>
          <w:rFonts w:ascii="Times New Roman" w:hAnsi="Times New Roman" w:cs="Times New Roman"/>
          <w:sz w:val="24"/>
          <w:szCs w:val="24"/>
        </w:rPr>
        <w:t>distinstas</w:t>
      </w:r>
      <w:proofErr w:type="spellEnd"/>
      <w:r w:rsidRPr="00487E55">
        <w:rPr>
          <w:rFonts w:ascii="Times New Roman" w:hAnsi="Times New Roman" w:cs="Times New Roman"/>
          <w:sz w:val="24"/>
          <w:szCs w:val="24"/>
        </w:rPr>
        <w:t xml:space="preserve"> e obstáculos quaisquer</w:t>
      </w:r>
    </w:p>
    <w:p w:rsidR="000E5929" w:rsidRPr="00487E55" w:rsidRDefault="000E5929" w:rsidP="000E5929">
      <w:pPr>
        <w:pStyle w:val="ListParagraph"/>
        <w:numPr>
          <w:ilvl w:val="0"/>
          <w:numId w:val="73"/>
        </w:numPr>
        <w:rPr>
          <w:rFonts w:ascii="Times New Roman" w:hAnsi="Times New Roman" w:cs="Times New Roman"/>
          <w:sz w:val="24"/>
          <w:szCs w:val="24"/>
        </w:rPr>
      </w:pPr>
      <w:r w:rsidRPr="00487E55">
        <w:rPr>
          <w:rFonts w:ascii="Times New Roman" w:hAnsi="Times New Roman" w:cs="Times New Roman"/>
          <w:sz w:val="24"/>
          <w:szCs w:val="24"/>
        </w:rPr>
        <w:t>Pode ser restrito apenas à pista que o veículo com ACC se encontra.</w:t>
      </w:r>
    </w:p>
    <w:p w:rsidR="000E5929" w:rsidRPr="00487E55" w:rsidRDefault="000E5929" w:rsidP="000E5929">
      <w:pPr>
        <w:pStyle w:val="ListParagraph"/>
        <w:numPr>
          <w:ilvl w:val="0"/>
          <w:numId w:val="73"/>
        </w:numPr>
        <w:rPr>
          <w:rFonts w:ascii="Times New Roman" w:hAnsi="Times New Roman" w:cs="Times New Roman"/>
          <w:sz w:val="24"/>
          <w:szCs w:val="24"/>
        </w:rPr>
      </w:pPr>
      <w:r w:rsidRPr="00487E55">
        <w:rPr>
          <w:rFonts w:ascii="Times New Roman" w:hAnsi="Times New Roman" w:cs="Times New Roman"/>
          <w:sz w:val="24"/>
          <w:szCs w:val="24"/>
        </w:rPr>
        <w:t>O ambiente é analisado como um todo, sem divisões</w:t>
      </w:r>
    </w:p>
    <w:p w:rsidR="000E5929" w:rsidRPr="00487E55" w:rsidRDefault="000E5929" w:rsidP="000E5929">
      <w:pPr>
        <w:pStyle w:val="ListParagraph"/>
        <w:numPr>
          <w:ilvl w:val="0"/>
          <w:numId w:val="73"/>
        </w:numPr>
        <w:rPr>
          <w:rFonts w:ascii="Times New Roman" w:hAnsi="Times New Roman" w:cs="Times New Roman"/>
          <w:sz w:val="24"/>
          <w:szCs w:val="24"/>
        </w:rPr>
      </w:pPr>
      <w:r w:rsidRPr="00487E55">
        <w:rPr>
          <w:rFonts w:ascii="Times New Roman" w:hAnsi="Times New Roman" w:cs="Times New Roman"/>
          <w:sz w:val="24"/>
          <w:szCs w:val="24"/>
        </w:rPr>
        <w:t>Leva em conta objetos que se encontram parados na rodovia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16) Sobre as regiões do ACC, é possível afirmar:</w:t>
      </w:r>
    </w:p>
    <w:p w:rsidR="000E5929" w:rsidRPr="00487E55" w:rsidRDefault="000E5929" w:rsidP="000E5929">
      <w:pPr>
        <w:pStyle w:val="ListParagraph"/>
        <w:numPr>
          <w:ilvl w:val="0"/>
          <w:numId w:val="74"/>
        </w:numPr>
        <w:rPr>
          <w:rFonts w:ascii="Times New Roman" w:hAnsi="Times New Roman" w:cs="Times New Roman"/>
          <w:sz w:val="24"/>
          <w:szCs w:val="24"/>
        </w:rPr>
      </w:pPr>
      <w:r w:rsidRPr="00487E55">
        <w:rPr>
          <w:rFonts w:ascii="Times New Roman" w:hAnsi="Times New Roman" w:cs="Times New Roman"/>
          <w:sz w:val="24"/>
          <w:szCs w:val="24"/>
        </w:rPr>
        <w:t>Existem apenas duas regiões, uma onde o ACC atua e outra onde ele fica desativado</w:t>
      </w:r>
    </w:p>
    <w:p w:rsidR="000E5929" w:rsidRPr="00487E55" w:rsidRDefault="000E5929" w:rsidP="000E5929">
      <w:pPr>
        <w:pStyle w:val="ListParagraph"/>
        <w:numPr>
          <w:ilvl w:val="0"/>
          <w:numId w:val="74"/>
        </w:numPr>
        <w:rPr>
          <w:rFonts w:ascii="Times New Roman" w:hAnsi="Times New Roman" w:cs="Times New Roman"/>
          <w:sz w:val="24"/>
          <w:szCs w:val="24"/>
        </w:rPr>
      </w:pPr>
      <w:r w:rsidRPr="00487E55">
        <w:rPr>
          <w:rFonts w:ascii="Times New Roman" w:hAnsi="Times New Roman" w:cs="Times New Roman"/>
          <w:sz w:val="24"/>
          <w:szCs w:val="24"/>
        </w:rPr>
        <w:t>O veículo pode vir a colidir com o ACC atuando</w:t>
      </w:r>
    </w:p>
    <w:p w:rsidR="000E5929" w:rsidRPr="00487E55" w:rsidRDefault="000E5929" w:rsidP="000E5929">
      <w:pPr>
        <w:pStyle w:val="ListParagraph"/>
        <w:numPr>
          <w:ilvl w:val="0"/>
          <w:numId w:val="74"/>
        </w:numPr>
        <w:rPr>
          <w:rFonts w:ascii="Times New Roman" w:hAnsi="Times New Roman" w:cs="Times New Roman"/>
          <w:sz w:val="24"/>
          <w:szCs w:val="24"/>
        </w:rPr>
      </w:pPr>
      <w:r w:rsidRPr="00487E55">
        <w:rPr>
          <w:rFonts w:ascii="Times New Roman" w:hAnsi="Times New Roman" w:cs="Times New Roman"/>
          <w:sz w:val="24"/>
          <w:szCs w:val="24"/>
        </w:rPr>
        <w:t>Há uma região onde o ACC desativa e é necessário que o usuário volte a atuar.</w:t>
      </w:r>
    </w:p>
    <w:p w:rsidR="000E5929" w:rsidRPr="00487E55" w:rsidRDefault="000E5929" w:rsidP="000E5929">
      <w:pPr>
        <w:pStyle w:val="ListParagraph"/>
        <w:numPr>
          <w:ilvl w:val="0"/>
          <w:numId w:val="74"/>
        </w:numPr>
        <w:rPr>
          <w:rFonts w:ascii="Times New Roman" w:hAnsi="Times New Roman" w:cs="Times New Roman"/>
          <w:sz w:val="24"/>
          <w:szCs w:val="24"/>
        </w:rPr>
      </w:pPr>
      <w:r w:rsidRPr="00487E55">
        <w:rPr>
          <w:rFonts w:ascii="Times New Roman" w:hAnsi="Times New Roman" w:cs="Times New Roman"/>
          <w:sz w:val="24"/>
          <w:szCs w:val="24"/>
        </w:rPr>
        <w:t>A região onde o radar não consegue detectar algum objeto é um problema no sistema</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17) Sobre as métricas importantes para a modelagem formal do ACC, marque a alternativa que contém todas as respostas corretas:</w:t>
      </w:r>
    </w:p>
    <w:p w:rsidR="000E5929" w:rsidRPr="00487E55" w:rsidRDefault="000E5929" w:rsidP="000E5929">
      <w:pPr>
        <w:pStyle w:val="ListParagraph"/>
        <w:numPr>
          <w:ilvl w:val="0"/>
          <w:numId w:val="75"/>
        </w:numPr>
        <w:rPr>
          <w:rFonts w:ascii="Times New Roman" w:hAnsi="Times New Roman" w:cs="Times New Roman"/>
          <w:sz w:val="24"/>
          <w:szCs w:val="24"/>
        </w:rPr>
      </w:pPr>
      <w:r w:rsidRPr="00487E55">
        <w:rPr>
          <w:rFonts w:ascii="Times New Roman" w:hAnsi="Times New Roman" w:cs="Times New Roman"/>
          <w:sz w:val="24"/>
          <w:szCs w:val="24"/>
        </w:rPr>
        <w:t>Tempo de resposta, Tempo de execução e Execução de tarefas redundantes</w:t>
      </w:r>
    </w:p>
    <w:p w:rsidR="000E5929" w:rsidRPr="00487E55" w:rsidRDefault="000E5929" w:rsidP="000E5929">
      <w:pPr>
        <w:pStyle w:val="ListParagraph"/>
        <w:numPr>
          <w:ilvl w:val="0"/>
          <w:numId w:val="75"/>
        </w:numPr>
        <w:rPr>
          <w:rFonts w:ascii="Times New Roman" w:hAnsi="Times New Roman" w:cs="Times New Roman"/>
          <w:sz w:val="24"/>
          <w:szCs w:val="24"/>
        </w:rPr>
      </w:pPr>
      <w:r w:rsidRPr="00487E55">
        <w:rPr>
          <w:rFonts w:ascii="Times New Roman" w:hAnsi="Times New Roman" w:cs="Times New Roman"/>
          <w:sz w:val="24"/>
          <w:szCs w:val="24"/>
        </w:rPr>
        <w:t>Execução de tarefas redundantes e Tempo de Execução</w:t>
      </w:r>
    </w:p>
    <w:p w:rsidR="000E5929" w:rsidRPr="00487E55" w:rsidRDefault="000E5929" w:rsidP="000E5929">
      <w:pPr>
        <w:pStyle w:val="ListParagraph"/>
        <w:numPr>
          <w:ilvl w:val="0"/>
          <w:numId w:val="75"/>
        </w:numPr>
        <w:rPr>
          <w:rFonts w:ascii="Times New Roman" w:hAnsi="Times New Roman" w:cs="Times New Roman"/>
          <w:sz w:val="24"/>
          <w:szCs w:val="24"/>
        </w:rPr>
      </w:pPr>
      <w:r w:rsidRPr="00487E55">
        <w:rPr>
          <w:rFonts w:ascii="Times New Roman" w:hAnsi="Times New Roman" w:cs="Times New Roman"/>
          <w:sz w:val="24"/>
          <w:szCs w:val="24"/>
        </w:rPr>
        <w:t>Atraso de mudança de modo, Tempo de resposta e Controle transferido para o usuário</w:t>
      </w:r>
    </w:p>
    <w:p w:rsidR="000E5929" w:rsidRPr="00487E55" w:rsidRDefault="000E5929" w:rsidP="000E5929">
      <w:pPr>
        <w:pStyle w:val="ListParagraph"/>
        <w:numPr>
          <w:ilvl w:val="0"/>
          <w:numId w:val="75"/>
        </w:numPr>
        <w:rPr>
          <w:rFonts w:ascii="Times New Roman" w:hAnsi="Times New Roman" w:cs="Times New Roman"/>
          <w:sz w:val="24"/>
          <w:szCs w:val="24"/>
        </w:rPr>
      </w:pPr>
      <w:r w:rsidRPr="00487E55">
        <w:rPr>
          <w:rFonts w:ascii="Times New Roman" w:hAnsi="Times New Roman" w:cs="Times New Roman"/>
          <w:sz w:val="24"/>
          <w:szCs w:val="24"/>
        </w:rPr>
        <w:t xml:space="preserve">Tempo de resposta, Tempo de execução, Execução de tarefas redundantes, Controle transferido para o usuário </w:t>
      </w:r>
      <w:proofErr w:type="spellStart"/>
      <w:r w:rsidRPr="00487E55">
        <w:rPr>
          <w:rFonts w:ascii="Times New Roman" w:hAnsi="Times New Roman" w:cs="Times New Roman"/>
          <w:sz w:val="24"/>
          <w:szCs w:val="24"/>
        </w:rPr>
        <w:t>eAtraso</w:t>
      </w:r>
      <w:proofErr w:type="spellEnd"/>
      <w:r w:rsidRPr="00487E55">
        <w:rPr>
          <w:rFonts w:ascii="Times New Roman" w:hAnsi="Times New Roman" w:cs="Times New Roman"/>
          <w:sz w:val="24"/>
          <w:szCs w:val="24"/>
        </w:rPr>
        <w:t xml:space="preserve"> de mudança de modo.</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D</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18) Sobre o ACC, marque a alternativa falsa:</w:t>
      </w:r>
    </w:p>
    <w:p w:rsidR="000E5929" w:rsidRPr="00487E55" w:rsidRDefault="000E5929" w:rsidP="000E5929">
      <w:pPr>
        <w:pStyle w:val="ListParagraph"/>
        <w:numPr>
          <w:ilvl w:val="0"/>
          <w:numId w:val="76"/>
        </w:numPr>
        <w:rPr>
          <w:rFonts w:ascii="Times New Roman" w:hAnsi="Times New Roman" w:cs="Times New Roman"/>
          <w:sz w:val="24"/>
          <w:szCs w:val="24"/>
        </w:rPr>
      </w:pPr>
      <w:r w:rsidRPr="00487E55">
        <w:rPr>
          <w:rFonts w:ascii="Times New Roman" w:hAnsi="Times New Roman" w:cs="Times New Roman"/>
          <w:sz w:val="24"/>
          <w:szCs w:val="24"/>
        </w:rPr>
        <w:t>Diminui o stress durante a condução do veículo</w:t>
      </w:r>
    </w:p>
    <w:p w:rsidR="000E5929" w:rsidRPr="00487E55" w:rsidRDefault="000E5929" w:rsidP="000E5929">
      <w:pPr>
        <w:pStyle w:val="ListParagraph"/>
        <w:numPr>
          <w:ilvl w:val="0"/>
          <w:numId w:val="76"/>
        </w:numPr>
        <w:rPr>
          <w:rFonts w:ascii="Times New Roman" w:hAnsi="Times New Roman" w:cs="Times New Roman"/>
          <w:sz w:val="24"/>
          <w:szCs w:val="24"/>
        </w:rPr>
      </w:pPr>
      <w:r w:rsidRPr="00487E55">
        <w:rPr>
          <w:rFonts w:ascii="Times New Roman" w:hAnsi="Times New Roman" w:cs="Times New Roman"/>
          <w:sz w:val="24"/>
          <w:szCs w:val="24"/>
        </w:rPr>
        <w:lastRenderedPageBreak/>
        <w:t>Ajuda motoristas mais velhos</w:t>
      </w:r>
    </w:p>
    <w:p w:rsidR="000E5929" w:rsidRPr="00487E55" w:rsidRDefault="000E5929" w:rsidP="000E5929">
      <w:pPr>
        <w:pStyle w:val="ListParagraph"/>
        <w:numPr>
          <w:ilvl w:val="0"/>
          <w:numId w:val="76"/>
        </w:numPr>
        <w:rPr>
          <w:rFonts w:ascii="Times New Roman" w:hAnsi="Times New Roman" w:cs="Times New Roman"/>
          <w:sz w:val="24"/>
          <w:szCs w:val="24"/>
        </w:rPr>
      </w:pPr>
      <w:r w:rsidRPr="00487E55">
        <w:rPr>
          <w:rFonts w:ascii="Times New Roman" w:hAnsi="Times New Roman" w:cs="Times New Roman"/>
          <w:sz w:val="24"/>
          <w:szCs w:val="24"/>
        </w:rPr>
        <w:t>O motorista não precisa se preocupar com o volante.</w:t>
      </w:r>
    </w:p>
    <w:p w:rsidR="000E5929" w:rsidRPr="00487E55" w:rsidRDefault="000E5929" w:rsidP="000E5929">
      <w:pPr>
        <w:pStyle w:val="ListParagraph"/>
        <w:numPr>
          <w:ilvl w:val="0"/>
          <w:numId w:val="76"/>
        </w:numPr>
        <w:rPr>
          <w:rFonts w:ascii="Times New Roman" w:hAnsi="Times New Roman" w:cs="Times New Roman"/>
          <w:sz w:val="24"/>
          <w:szCs w:val="24"/>
        </w:rPr>
      </w:pPr>
      <w:r w:rsidRPr="00487E55">
        <w:rPr>
          <w:rFonts w:ascii="Times New Roman" w:hAnsi="Times New Roman" w:cs="Times New Roman"/>
          <w:sz w:val="24"/>
          <w:szCs w:val="24"/>
        </w:rPr>
        <w:t>É compatível com todos os sistemas de frenagem</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C</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19) Sobre a descrição física do ACC é possível afirmar:</w:t>
      </w:r>
    </w:p>
    <w:p w:rsidR="000E5929" w:rsidRPr="00487E55" w:rsidRDefault="000E5929" w:rsidP="000E5929">
      <w:pPr>
        <w:pStyle w:val="ListParagraph"/>
        <w:numPr>
          <w:ilvl w:val="2"/>
          <w:numId w:val="78"/>
        </w:numPr>
        <w:ind w:left="567"/>
        <w:rPr>
          <w:rFonts w:ascii="Times New Roman" w:hAnsi="Times New Roman" w:cs="Times New Roman"/>
          <w:sz w:val="24"/>
          <w:szCs w:val="24"/>
        </w:rPr>
      </w:pPr>
      <w:r w:rsidRPr="00487E55">
        <w:rPr>
          <w:rFonts w:ascii="Times New Roman" w:hAnsi="Times New Roman" w:cs="Times New Roman"/>
          <w:sz w:val="24"/>
          <w:szCs w:val="24"/>
        </w:rPr>
        <w:t>Utiliza uma rede CAN que interliga TODOS os módulos do dispositivo</w:t>
      </w:r>
    </w:p>
    <w:p w:rsidR="000E5929" w:rsidRPr="00487E55" w:rsidRDefault="000E5929" w:rsidP="000E5929">
      <w:pPr>
        <w:pStyle w:val="ListParagraph"/>
        <w:numPr>
          <w:ilvl w:val="2"/>
          <w:numId w:val="78"/>
        </w:numPr>
        <w:ind w:left="567"/>
        <w:rPr>
          <w:rFonts w:ascii="Times New Roman" w:hAnsi="Times New Roman" w:cs="Times New Roman"/>
          <w:sz w:val="24"/>
          <w:szCs w:val="24"/>
        </w:rPr>
      </w:pPr>
      <w:r w:rsidRPr="00487E55">
        <w:rPr>
          <w:rFonts w:ascii="Times New Roman" w:hAnsi="Times New Roman" w:cs="Times New Roman"/>
          <w:sz w:val="24"/>
          <w:szCs w:val="24"/>
        </w:rPr>
        <w:t>Possui um módulo principal (ACC Module) que avalia as informações do radar e decide como proceder.</w:t>
      </w:r>
    </w:p>
    <w:p w:rsidR="000E5929" w:rsidRPr="00487E55" w:rsidRDefault="000E5929" w:rsidP="000E5929">
      <w:pPr>
        <w:pStyle w:val="ListParagraph"/>
        <w:numPr>
          <w:ilvl w:val="2"/>
          <w:numId w:val="78"/>
        </w:numPr>
        <w:ind w:left="567"/>
        <w:rPr>
          <w:rFonts w:ascii="Times New Roman" w:hAnsi="Times New Roman" w:cs="Times New Roman"/>
          <w:sz w:val="24"/>
          <w:szCs w:val="24"/>
        </w:rPr>
      </w:pPr>
      <w:r w:rsidRPr="00487E55">
        <w:rPr>
          <w:rFonts w:ascii="Times New Roman" w:hAnsi="Times New Roman" w:cs="Times New Roman"/>
          <w:sz w:val="24"/>
          <w:szCs w:val="24"/>
        </w:rPr>
        <w:t>Possui um módulo (</w:t>
      </w:r>
      <w:proofErr w:type="spellStart"/>
      <w:r w:rsidRPr="00487E55">
        <w:rPr>
          <w:rFonts w:ascii="Times New Roman" w:hAnsi="Times New Roman" w:cs="Times New Roman"/>
          <w:sz w:val="24"/>
          <w:szCs w:val="24"/>
        </w:rPr>
        <w:t>Engine</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Control</w:t>
      </w:r>
      <w:proofErr w:type="spellEnd"/>
      <w:r w:rsidRPr="00487E55">
        <w:rPr>
          <w:rFonts w:ascii="Times New Roman" w:hAnsi="Times New Roman" w:cs="Times New Roman"/>
          <w:sz w:val="24"/>
          <w:szCs w:val="24"/>
        </w:rPr>
        <w:t xml:space="preserve"> Module) que é responsável pelo processo de frenagem e aceleração do veículo</w:t>
      </w:r>
    </w:p>
    <w:p w:rsidR="000E5929" w:rsidRPr="00487E55" w:rsidRDefault="000E5929" w:rsidP="000E5929">
      <w:pPr>
        <w:pStyle w:val="ListParagraph"/>
        <w:numPr>
          <w:ilvl w:val="2"/>
          <w:numId w:val="78"/>
        </w:numPr>
        <w:ind w:left="567"/>
        <w:rPr>
          <w:rFonts w:ascii="Times New Roman" w:hAnsi="Times New Roman" w:cs="Times New Roman"/>
          <w:sz w:val="24"/>
          <w:szCs w:val="24"/>
        </w:rPr>
      </w:pPr>
      <w:r w:rsidRPr="00487E55">
        <w:rPr>
          <w:rFonts w:ascii="Times New Roman" w:hAnsi="Times New Roman" w:cs="Times New Roman"/>
          <w:sz w:val="24"/>
          <w:szCs w:val="24"/>
        </w:rPr>
        <w:t>Possui um módulo (</w:t>
      </w:r>
      <w:proofErr w:type="spellStart"/>
      <w:r w:rsidRPr="00487E55">
        <w:rPr>
          <w:rFonts w:ascii="Times New Roman" w:hAnsi="Times New Roman" w:cs="Times New Roman"/>
          <w:sz w:val="24"/>
          <w:szCs w:val="24"/>
        </w:rPr>
        <w:t>Instrument</w:t>
      </w:r>
      <w:proofErr w:type="spellEnd"/>
      <w:r w:rsidRPr="00487E55">
        <w:rPr>
          <w:rFonts w:ascii="Times New Roman" w:hAnsi="Times New Roman" w:cs="Times New Roman"/>
          <w:sz w:val="24"/>
          <w:szCs w:val="24"/>
        </w:rPr>
        <w:t xml:space="preserve"> Cluster) que controla apenas as informações que o condutor fornece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20) Sobre os botões de interação do ACC, é possível afirmar:</w:t>
      </w:r>
    </w:p>
    <w:p w:rsidR="000E5929" w:rsidRPr="00487E55" w:rsidRDefault="000E5929" w:rsidP="000E5929">
      <w:pPr>
        <w:pStyle w:val="ListParagraph"/>
        <w:numPr>
          <w:ilvl w:val="2"/>
          <w:numId w:val="77"/>
        </w:numPr>
        <w:ind w:left="851"/>
        <w:rPr>
          <w:rFonts w:ascii="Times New Roman" w:hAnsi="Times New Roman" w:cs="Times New Roman"/>
          <w:sz w:val="24"/>
          <w:szCs w:val="24"/>
        </w:rPr>
      </w:pPr>
      <w:r w:rsidRPr="00487E55">
        <w:rPr>
          <w:rFonts w:ascii="Times New Roman" w:hAnsi="Times New Roman" w:cs="Times New Roman"/>
          <w:sz w:val="24"/>
          <w:szCs w:val="24"/>
        </w:rPr>
        <w:t>Há um botão que torna possível ativar o ACC com as últimas configurações estabelecidas.</w:t>
      </w:r>
    </w:p>
    <w:p w:rsidR="000E5929" w:rsidRPr="00487E55" w:rsidRDefault="000E5929" w:rsidP="000E5929">
      <w:pPr>
        <w:pStyle w:val="ListParagraph"/>
        <w:numPr>
          <w:ilvl w:val="2"/>
          <w:numId w:val="77"/>
        </w:numPr>
        <w:ind w:left="851"/>
        <w:rPr>
          <w:rFonts w:ascii="Times New Roman" w:hAnsi="Times New Roman" w:cs="Times New Roman"/>
          <w:sz w:val="24"/>
          <w:szCs w:val="24"/>
        </w:rPr>
      </w:pPr>
      <w:r w:rsidRPr="00487E55">
        <w:rPr>
          <w:rFonts w:ascii="Times New Roman" w:hAnsi="Times New Roman" w:cs="Times New Roman"/>
          <w:sz w:val="24"/>
          <w:szCs w:val="24"/>
        </w:rPr>
        <w:t>Não há como desacelerar o veículo por botões</w:t>
      </w:r>
    </w:p>
    <w:p w:rsidR="000E5929" w:rsidRPr="00487E55" w:rsidRDefault="000E5929" w:rsidP="000E5929">
      <w:pPr>
        <w:pStyle w:val="ListParagraph"/>
        <w:numPr>
          <w:ilvl w:val="2"/>
          <w:numId w:val="77"/>
        </w:numPr>
        <w:ind w:left="851"/>
        <w:rPr>
          <w:rFonts w:ascii="Times New Roman" w:hAnsi="Times New Roman" w:cs="Times New Roman"/>
          <w:sz w:val="24"/>
          <w:szCs w:val="24"/>
        </w:rPr>
      </w:pPr>
      <w:r w:rsidRPr="00487E55">
        <w:rPr>
          <w:rFonts w:ascii="Times New Roman" w:hAnsi="Times New Roman" w:cs="Times New Roman"/>
          <w:sz w:val="24"/>
          <w:szCs w:val="24"/>
        </w:rPr>
        <w:t>Existem “</w:t>
      </w:r>
      <w:proofErr w:type="spellStart"/>
      <w:r w:rsidRPr="00487E55">
        <w:rPr>
          <w:rFonts w:ascii="Times New Roman" w:hAnsi="Times New Roman" w:cs="Times New Roman"/>
          <w:sz w:val="24"/>
          <w:szCs w:val="24"/>
        </w:rPr>
        <w:t>brake</w:t>
      </w:r>
      <w:proofErr w:type="spellEnd"/>
      <w:r w:rsidRPr="00487E55">
        <w:rPr>
          <w:rFonts w:ascii="Times New Roman" w:hAnsi="Times New Roman" w:cs="Times New Roman"/>
          <w:sz w:val="24"/>
          <w:szCs w:val="24"/>
        </w:rPr>
        <w:t xml:space="preserve"> switches” para frear o carro a qualquer momento</w:t>
      </w:r>
    </w:p>
    <w:p w:rsidR="000E5929" w:rsidRPr="00487E55" w:rsidRDefault="000E5929" w:rsidP="000E5929">
      <w:pPr>
        <w:pStyle w:val="ListParagraph"/>
        <w:numPr>
          <w:ilvl w:val="2"/>
          <w:numId w:val="77"/>
        </w:numPr>
        <w:ind w:left="851"/>
        <w:rPr>
          <w:rFonts w:ascii="Times New Roman" w:hAnsi="Times New Roman" w:cs="Times New Roman"/>
          <w:sz w:val="24"/>
          <w:szCs w:val="24"/>
        </w:rPr>
      </w:pPr>
      <w:r w:rsidRPr="00487E55">
        <w:rPr>
          <w:rFonts w:ascii="Times New Roman" w:hAnsi="Times New Roman" w:cs="Times New Roman"/>
          <w:sz w:val="24"/>
          <w:szCs w:val="24"/>
        </w:rPr>
        <w:t>Quando o ACC diminui a velocidade, nenhuma luz se acende</w:t>
      </w:r>
    </w:p>
    <w:p w:rsidR="00A50C3B"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Resposta: A</w:t>
      </w:r>
    </w:p>
    <w:p w:rsidR="000E5929" w:rsidRPr="00487E55" w:rsidRDefault="000E5929" w:rsidP="000E5929">
      <w:pPr>
        <w:rPr>
          <w:rFonts w:ascii="Times New Roman" w:hAnsi="Times New Roman" w:cs="Times New Roman"/>
          <w:sz w:val="24"/>
          <w:szCs w:val="24"/>
        </w:rPr>
        <w:sectPr w:rsidR="000E5929" w:rsidRPr="00487E55" w:rsidSect="00202286">
          <w:pgSz w:w="12240" w:h="15840"/>
          <w:pgMar w:top="1440" w:right="1440" w:bottom="1440" w:left="1440" w:header="720" w:footer="720" w:gutter="0"/>
          <w:cols w:space="720"/>
          <w:docGrid w:linePitch="360"/>
        </w:sectPr>
      </w:pPr>
    </w:p>
    <w:p w:rsidR="000E5929" w:rsidRPr="0044077B" w:rsidRDefault="000E5929" w:rsidP="0044077B">
      <w:pPr>
        <w:pStyle w:val="Heading1"/>
      </w:pPr>
      <w:r w:rsidRPr="0044077B">
        <w:lastRenderedPageBreak/>
        <w:t>EQUIPE 7 Questões USB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 – Sobre a USB 2.0, não podemos afirmar que:</w:t>
      </w:r>
    </w:p>
    <w:p w:rsidR="000E5929" w:rsidRPr="00487E55" w:rsidRDefault="000E5929" w:rsidP="000E5929">
      <w:pPr>
        <w:pStyle w:val="ListParagraph"/>
        <w:numPr>
          <w:ilvl w:val="0"/>
          <w:numId w:val="27"/>
        </w:numPr>
        <w:rPr>
          <w:rFonts w:ascii="Times New Roman" w:hAnsi="Times New Roman" w:cs="Times New Roman"/>
          <w:sz w:val="24"/>
          <w:szCs w:val="24"/>
        </w:rPr>
      </w:pPr>
      <w:r w:rsidRPr="00487E55">
        <w:rPr>
          <w:rFonts w:ascii="Times New Roman" w:hAnsi="Times New Roman" w:cs="Times New Roman"/>
          <w:sz w:val="24"/>
          <w:szCs w:val="24"/>
        </w:rPr>
        <w:t xml:space="preserve">Não possui </w:t>
      </w:r>
      <w:proofErr w:type="spellStart"/>
      <w:r w:rsidRPr="00487E55">
        <w:rPr>
          <w:rFonts w:ascii="Times New Roman" w:hAnsi="Times New Roman" w:cs="Times New Roman"/>
          <w:sz w:val="24"/>
          <w:szCs w:val="24"/>
        </w:rPr>
        <w:t>retrocompatibilidade</w:t>
      </w:r>
      <w:proofErr w:type="spellEnd"/>
      <w:r w:rsidRPr="00487E55">
        <w:rPr>
          <w:rFonts w:ascii="Times New Roman" w:hAnsi="Times New Roman" w:cs="Times New Roman"/>
          <w:sz w:val="24"/>
          <w:szCs w:val="24"/>
        </w:rPr>
        <w:t xml:space="preserve"> com a USB 1.0.</w:t>
      </w:r>
    </w:p>
    <w:p w:rsidR="000E5929" w:rsidRPr="00487E55" w:rsidRDefault="000E5929" w:rsidP="000E5929">
      <w:pPr>
        <w:pStyle w:val="ListParagraph"/>
        <w:numPr>
          <w:ilvl w:val="0"/>
          <w:numId w:val="27"/>
        </w:numPr>
        <w:rPr>
          <w:rFonts w:ascii="Times New Roman" w:hAnsi="Times New Roman" w:cs="Times New Roman"/>
          <w:sz w:val="24"/>
          <w:szCs w:val="24"/>
        </w:rPr>
      </w:pPr>
      <w:r w:rsidRPr="00487E55">
        <w:rPr>
          <w:rFonts w:ascii="Times New Roman" w:hAnsi="Times New Roman" w:cs="Times New Roman"/>
          <w:sz w:val="24"/>
          <w:szCs w:val="24"/>
        </w:rPr>
        <w:t>Transmite os sinais em um par de fios trançados.</w:t>
      </w:r>
    </w:p>
    <w:p w:rsidR="000E5929" w:rsidRPr="00487E55" w:rsidRDefault="000E5929" w:rsidP="000E5929">
      <w:pPr>
        <w:pStyle w:val="ListParagraph"/>
        <w:numPr>
          <w:ilvl w:val="0"/>
          <w:numId w:val="27"/>
        </w:numPr>
        <w:rPr>
          <w:rFonts w:ascii="Times New Roman" w:hAnsi="Times New Roman" w:cs="Times New Roman"/>
          <w:sz w:val="24"/>
          <w:szCs w:val="24"/>
        </w:rPr>
      </w:pPr>
      <w:r w:rsidRPr="00487E55">
        <w:rPr>
          <w:rFonts w:ascii="Times New Roman" w:hAnsi="Times New Roman" w:cs="Times New Roman"/>
          <w:sz w:val="24"/>
          <w:szCs w:val="24"/>
        </w:rPr>
        <w:t xml:space="preserve">Introduziu o modo High </w:t>
      </w:r>
      <w:proofErr w:type="spellStart"/>
      <w:r w:rsidRPr="00487E55">
        <w:rPr>
          <w:rFonts w:ascii="Times New Roman" w:hAnsi="Times New Roman" w:cs="Times New Roman"/>
          <w:sz w:val="24"/>
          <w:szCs w:val="24"/>
        </w:rPr>
        <w:t>Speed</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27"/>
        </w:numPr>
        <w:rPr>
          <w:rFonts w:ascii="Times New Roman" w:hAnsi="Times New Roman" w:cs="Times New Roman"/>
          <w:sz w:val="24"/>
          <w:szCs w:val="24"/>
        </w:rPr>
      </w:pPr>
      <w:r w:rsidRPr="00487E55">
        <w:rPr>
          <w:rFonts w:ascii="Times New Roman" w:hAnsi="Times New Roman" w:cs="Times New Roman"/>
          <w:sz w:val="24"/>
          <w:szCs w:val="24"/>
        </w:rPr>
        <w:t xml:space="preserve">Não possui o modo </w:t>
      </w:r>
      <w:proofErr w:type="spellStart"/>
      <w:r w:rsidRPr="00487E55">
        <w:rPr>
          <w:rFonts w:ascii="Times New Roman" w:hAnsi="Times New Roman" w:cs="Times New Roman"/>
          <w:sz w:val="24"/>
          <w:szCs w:val="24"/>
        </w:rPr>
        <w:t>SuperSpeed</w:t>
      </w:r>
      <w:proofErr w:type="spellEnd"/>
      <w:r w:rsidRPr="00487E55">
        <w:rPr>
          <w:rFonts w:ascii="Times New Roman" w:hAnsi="Times New Roman" w:cs="Times New Roman"/>
          <w:sz w:val="24"/>
          <w:szCs w:val="24"/>
        </w:rPr>
        <w:t>.</w:t>
      </w:r>
    </w:p>
    <w:p w:rsidR="000E5929" w:rsidRPr="00487E55" w:rsidRDefault="000E5929" w:rsidP="000E5929">
      <w:pPr>
        <w:pStyle w:val="ListParagraph"/>
        <w:numPr>
          <w:ilvl w:val="0"/>
          <w:numId w:val="27"/>
        </w:numPr>
        <w:rPr>
          <w:rFonts w:ascii="Times New Roman" w:hAnsi="Times New Roman" w:cs="Times New Roman"/>
          <w:sz w:val="24"/>
          <w:szCs w:val="24"/>
        </w:rPr>
      </w:pPr>
      <w:r w:rsidRPr="00487E55">
        <w:rPr>
          <w:rFonts w:ascii="Times New Roman" w:hAnsi="Times New Roman" w:cs="Times New Roman"/>
          <w:sz w:val="24"/>
          <w:szCs w:val="24"/>
        </w:rPr>
        <w:t xml:space="preserve">Possui taxa de transferência teórica máxima de 480 </w:t>
      </w:r>
      <w:proofErr w:type="spellStart"/>
      <w:r w:rsidRPr="00487E55">
        <w:rPr>
          <w:rFonts w:ascii="Times New Roman" w:hAnsi="Times New Roman" w:cs="Times New Roman"/>
          <w:sz w:val="24"/>
          <w:szCs w:val="24"/>
        </w:rPr>
        <w:t>Mbits</w:t>
      </w:r>
      <w:proofErr w:type="spellEnd"/>
      <w:r w:rsidRPr="00487E55">
        <w:rPr>
          <w:rFonts w:ascii="Times New Roman" w:hAnsi="Times New Roman" w:cs="Times New Roman"/>
          <w:sz w:val="24"/>
          <w:szCs w:val="24"/>
        </w:rPr>
        <w:t>/s.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2 – Sobre a técnica NRZI (Non-</w:t>
      </w:r>
      <w:proofErr w:type="spellStart"/>
      <w:r w:rsidRPr="00487E55">
        <w:rPr>
          <w:rFonts w:ascii="Times New Roman" w:hAnsi="Times New Roman" w:cs="Times New Roman"/>
          <w:sz w:val="24"/>
          <w:szCs w:val="24"/>
        </w:rPr>
        <w:t>Return</w:t>
      </w:r>
      <w:proofErr w:type="spellEnd"/>
      <w:r w:rsidRPr="00487E55">
        <w:rPr>
          <w:rFonts w:ascii="Times New Roman" w:hAnsi="Times New Roman" w:cs="Times New Roman"/>
          <w:sz w:val="24"/>
          <w:szCs w:val="24"/>
        </w:rPr>
        <w:t>-</w:t>
      </w:r>
      <w:proofErr w:type="spellStart"/>
      <w:r w:rsidRPr="00487E55">
        <w:rPr>
          <w:rFonts w:ascii="Times New Roman" w:hAnsi="Times New Roman" w:cs="Times New Roman"/>
          <w:sz w:val="24"/>
          <w:szCs w:val="24"/>
        </w:rPr>
        <w:t>to</w:t>
      </w:r>
      <w:proofErr w:type="spellEnd"/>
      <w:r w:rsidRPr="00487E55">
        <w:rPr>
          <w:rFonts w:ascii="Times New Roman" w:hAnsi="Times New Roman" w:cs="Times New Roman"/>
          <w:sz w:val="24"/>
          <w:szCs w:val="24"/>
        </w:rPr>
        <w:t xml:space="preserve">-Zero </w:t>
      </w:r>
      <w:proofErr w:type="spellStart"/>
      <w:r w:rsidRPr="00487E55">
        <w:rPr>
          <w:rFonts w:ascii="Times New Roman" w:hAnsi="Times New Roman" w:cs="Times New Roman"/>
          <w:sz w:val="24"/>
          <w:szCs w:val="24"/>
        </w:rPr>
        <w:t>Inverted</w:t>
      </w:r>
      <w:proofErr w:type="spellEnd"/>
      <w:r w:rsidRPr="00487E55">
        <w:rPr>
          <w:rFonts w:ascii="Times New Roman" w:hAnsi="Times New Roman" w:cs="Times New Roman"/>
          <w:sz w:val="24"/>
          <w:szCs w:val="24"/>
        </w:rPr>
        <w:t>) utilizada pela USB, podemos afirmar que.</w:t>
      </w:r>
    </w:p>
    <w:p w:rsidR="000E5929" w:rsidRPr="00487E55" w:rsidRDefault="000E5929" w:rsidP="000E5929">
      <w:pPr>
        <w:pStyle w:val="ListParagraph"/>
        <w:numPr>
          <w:ilvl w:val="0"/>
          <w:numId w:val="28"/>
        </w:numPr>
        <w:rPr>
          <w:rFonts w:ascii="Times New Roman" w:hAnsi="Times New Roman" w:cs="Times New Roman"/>
          <w:sz w:val="24"/>
          <w:szCs w:val="24"/>
        </w:rPr>
      </w:pPr>
      <w:r w:rsidRPr="00487E55">
        <w:rPr>
          <w:rFonts w:ascii="Times New Roman" w:hAnsi="Times New Roman" w:cs="Times New Roman"/>
          <w:sz w:val="24"/>
          <w:szCs w:val="24"/>
        </w:rPr>
        <w:t>É uma técnica de correção de erros.</w:t>
      </w:r>
    </w:p>
    <w:p w:rsidR="000E5929" w:rsidRPr="00487E55" w:rsidRDefault="000E5929" w:rsidP="000E5929">
      <w:pPr>
        <w:pStyle w:val="ListParagraph"/>
        <w:numPr>
          <w:ilvl w:val="0"/>
          <w:numId w:val="28"/>
        </w:numPr>
        <w:rPr>
          <w:rFonts w:ascii="Times New Roman" w:hAnsi="Times New Roman" w:cs="Times New Roman"/>
          <w:sz w:val="24"/>
          <w:szCs w:val="24"/>
        </w:rPr>
      </w:pPr>
      <w:r w:rsidRPr="00487E55">
        <w:rPr>
          <w:rFonts w:ascii="Times New Roman" w:hAnsi="Times New Roman" w:cs="Times New Roman"/>
          <w:sz w:val="24"/>
          <w:szCs w:val="24"/>
        </w:rPr>
        <w:t>Faz com que a eficiência energética da USB diminua.</w:t>
      </w:r>
    </w:p>
    <w:p w:rsidR="000E5929" w:rsidRPr="00487E55" w:rsidRDefault="000E5929" w:rsidP="000E5929">
      <w:pPr>
        <w:pStyle w:val="ListParagraph"/>
        <w:numPr>
          <w:ilvl w:val="0"/>
          <w:numId w:val="28"/>
        </w:numPr>
        <w:rPr>
          <w:rFonts w:ascii="Times New Roman" w:hAnsi="Times New Roman" w:cs="Times New Roman"/>
          <w:sz w:val="24"/>
          <w:szCs w:val="24"/>
        </w:rPr>
      </w:pPr>
      <w:r w:rsidRPr="00487E55">
        <w:rPr>
          <w:rFonts w:ascii="Times New Roman" w:hAnsi="Times New Roman" w:cs="Times New Roman"/>
          <w:sz w:val="24"/>
          <w:szCs w:val="24"/>
        </w:rPr>
        <w:t>Realiza uma transição no nível lógico apenas se o bit 0 for transmitido.</w:t>
      </w:r>
    </w:p>
    <w:p w:rsidR="000E5929" w:rsidRPr="00487E55" w:rsidRDefault="000E5929" w:rsidP="000E5929">
      <w:pPr>
        <w:pStyle w:val="ListParagraph"/>
        <w:numPr>
          <w:ilvl w:val="0"/>
          <w:numId w:val="28"/>
        </w:numPr>
        <w:rPr>
          <w:rFonts w:ascii="Times New Roman" w:hAnsi="Times New Roman" w:cs="Times New Roman"/>
          <w:sz w:val="24"/>
          <w:szCs w:val="24"/>
        </w:rPr>
      </w:pPr>
      <w:r w:rsidRPr="00487E55">
        <w:rPr>
          <w:rFonts w:ascii="Times New Roman" w:hAnsi="Times New Roman" w:cs="Times New Roman"/>
          <w:sz w:val="24"/>
          <w:szCs w:val="24"/>
        </w:rPr>
        <w:t>É usada apenas na USB 3.0</w:t>
      </w:r>
    </w:p>
    <w:p w:rsidR="000E5929" w:rsidRPr="00487E55" w:rsidRDefault="000E5929" w:rsidP="000E5929">
      <w:pPr>
        <w:pStyle w:val="ListParagraph"/>
        <w:numPr>
          <w:ilvl w:val="0"/>
          <w:numId w:val="28"/>
        </w:numPr>
        <w:rPr>
          <w:rFonts w:ascii="Times New Roman" w:hAnsi="Times New Roman" w:cs="Times New Roman"/>
          <w:sz w:val="24"/>
          <w:szCs w:val="24"/>
        </w:rPr>
      </w:pPr>
      <w:r w:rsidRPr="00487E55">
        <w:rPr>
          <w:rFonts w:ascii="Times New Roman" w:hAnsi="Times New Roman" w:cs="Times New Roman"/>
          <w:sz w:val="24"/>
          <w:szCs w:val="24"/>
        </w:rPr>
        <w:t>Nenhuma das respostas anteriores.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3 – Sobre a técnica de Bit </w:t>
      </w:r>
      <w:proofErr w:type="spellStart"/>
      <w:r w:rsidRPr="00487E55">
        <w:rPr>
          <w:rFonts w:ascii="Times New Roman" w:hAnsi="Times New Roman" w:cs="Times New Roman"/>
          <w:sz w:val="24"/>
          <w:szCs w:val="24"/>
        </w:rPr>
        <w:t>Stuffing</w:t>
      </w:r>
      <w:proofErr w:type="spellEnd"/>
      <w:r w:rsidRPr="00487E55">
        <w:rPr>
          <w:rFonts w:ascii="Times New Roman" w:hAnsi="Times New Roman" w:cs="Times New Roman"/>
          <w:sz w:val="24"/>
          <w:szCs w:val="24"/>
        </w:rPr>
        <w:t xml:space="preserve"> utilizada nas portas USB, podemos afirmar que:</w:t>
      </w:r>
    </w:p>
    <w:p w:rsidR="000E5929" w:rsidRPr="00487E55" w:rsidRDefault="000E5929" w:rsidP="000E5929">
      <w:pPr>
        <w:pStyle w:val="ListParagraph"/>
        <w:numPr>
          <w:ilvl w:val="0"/>
          <w:numId w:val="29"/>
        </w:numPr>
        <w:rPr>
          <w:rFonts w:ascii="Times New Roman" w:hAnsi="Times New Roman" w:cs="Times New Roman"/>
          <w:sz w:val="24"/>
          <w:szCs w:val="24"/>
        </w:rPr>
      </w:pPr>
      <w:r w:rsidRPr="00487E55">
        <w:rPr>
          <w:rFonts w:ascii="Times New Roman" w:hAnsi="Times New Roman" w:cs="Times New Roman"/>
          <w:sz w:val="24"/>
          <w:szCs w:val="24"/>
        </w:rPr>
        <w:t>Envia um bit extra 0 quando ocorre uma sequência de 6 bits 1s consecutivos.</w:t>
      </w:r>
    </w:p>
    <w:p w:rsidR="000E5929" w:rsidRPr="00487E55" w:rsidRDefault="000E5929" w:rsidP="000E5929">
      <w:pPr>
        <w:pStyle w:val="ListParagraph"/>
        <w:numPr>
          <w:ilvl w:val="0"/>
          <w:numId w:val="29"/>
        </w:numPr>
        <w:rPr>
          <w:rFonts w:ascii="Times New Roman" w:hAnsi="Times New Roman" w:cs="Times New Roman"/>
          <w:sz w:val="24"/>
          <w:szCs w:val="24"/>
        </w:rPr>
      </w:pPr>
      <w:r w:rsidRPr="00487E55">
        <w:rPr>
          <w:rFonts w:ascii="Times New Roman" w:hAnsi="Times New Roman" w:cs="Times New Roman"/>
          <w:sz w:val="24"/>
          <w:szCs w:val="24"/>
        </w:rPr>
        <w:t>Não é utilizada para detectar erros.</w:t>
      </w:r>
    </w:p>
    <w:p w:rsidR="000E5929" w:rsidRPr="00487E55" w:rsidRDefault="000E5929" w:rsidP="000E5929">
      <w:pPr>
        <w:pStyle w:val="ListParagraph"/>
        <w:numPr>
          <w:ilvl w:val="0"/>
          <w:numId w:val="29"/>
        </w:numPr>
        <w:rPr>
          <w:rFonts w:ascii="Times New Roman" w:hAnsi="Times New Roman" w:cs="Times New Roman"/>
          <w:sz w:val="24"/>
          <w:szCs w:val="24"/>
        </w:rPr>
      </w:pPr>
      <w:r w:rsidRPr="00487E55">
        <w:rPr>
          <w:rFonts w:ascii="Times New Roman" w:hAnsi="Times New Roman" w:cs="Times New Roman"/>
          <w:sz w:val="24"/>
          <w:szCs w:val="24"/>
        </w:rPr>
        <w:t>Envia um bit extra 1 quando ocorre uma sequência de 6 bits 0s consecutivos.</w:t>
      </w:r>
    </w:p>
    <w:p w:rsidR="000E5929" w:rsidRPr="00487E55" w:rsidRDefault="000E5929" w:rsidP="000E5929">
      <w:pPr>
        <w:pStyle w:val="ListParagraph"/>
        <w:numPr>
          <w:ilvl w:val="0"/>
          <w:numId w:val="29"/>
        </w:numPr>
        <w:rPr>
          <w:rFonts w:ascii="Times New Roman" w:hAnsi="Times New Roman" w:cs="Times New Roman"/>
          <w:sz w:val="24"/>
          <w:szCs w:val="24"/>
        </w:rPr>
      </w:pPr>
      <w:r w:rsidRPr="00487E55">
        <w:rPr>
          <w:rFonts w:ascii="Times New Roman" w:hAnsi="Times New Roman" w:cs="Times New Roman"/>
          <w:sz w:val="24"/>
          <w:szCs w:val="24"/>
        </w:rPr>
        <w:t>Sua implementação pode variar de sistema para sistema.</w:t>
      </w:r>
    </w:p>
    <w:p w:rsidR="000E5929" w:rsidRPr="00487E55" w:rsidRDefault="000E5929" w:rsidP="000E5929">
      <w:pPr>
        <w:pStyle w:val="ListParagraph"/>
        <w:numPr>
          <w:ilvl w:val="0"/>
          <w:numId w:val="29"/>
        </w:numPr>
        <w:rPr>
          <w:rFonts w:ascii="Times New Roman" w:hAnsi="Times New Roman" w:cs="Times New Roman"/>
          <w:sz w:val="24"/>
          <w:szCs w:val="24"/>
        </w:rPr>
      </w:pPr>
      <w:r w:rsidRPr="00487E55">
        <w:rPr>
          <w:rFonts w:ascii="Times New Roman" w:hAnsi="Times New Roman" w:cs="Times New Roman"/>
          <w:sz w:val="24"/>
          <w:szCs w:val="24"/>
        </w:rPr>
        <w:t xml:space="preserve">Permite a </w:t>
      </w:r>
      <w:proofErr w:type="spellStart"/>
      <w:r w:rsidRPr="00487E55">
        <w:rPr>
          <w:rFonts w:ascii="Times New Roman" w:hAnsi="Times New Roman" w:cs="Times New Roman"/>
          <w:sz w:val="24"/>
          <w:szCs w:val="24"/>
        </w:rPr>
        <w:t>buferização</w:t>
      </w:r>
      <w:proofErr w:type="spellEnd"/>
      <w:r w:rsidRPr="00487E55">
        <w:rPr>
          <w:rFonts w:ascii="Times New Roman" w:hAnsi="Times New Roman" w:cs="Times New Roman"/>
          <w:sz w:val="24"/>
          <w:szCs w:val="24"/>
        </w:rPr>
        <w:t xml:space="preserve"> dos dados antes do envio.</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 xml:space="preserve">4 – Sobre o modo de operação </w:t>
      </w:r>
      <w:proofErr w:type="spellStart"/>
      <w:r w:rsidRPr="00487E55">
        <w:rPr>
          <w:rFonts w:ascii="Times New Roman" w:hAnsi="Times New Roman" w:cs="Times New Roman"/>
          <w:sz w:val="24"/>
          <w:szCs w:val="24"/>
        </w:rPr>
        <w:t>LowSpeed</w:t>
      </w:r>
      <w:proofErr w:type="spellEnd"/>
      <w:r w:rsidRPr="00487E55">
        <w:rPr>
          <w:rFonts w:ascii="Times New Roman" w:hAnsi="Times New Roman" w:cs="Times New Roman"/>
          <w:sz w:val="24"/>
          <w:szCs w:val="24"/>
        </w:rPr>
        <w:t xml:space="preserve"> da porta USB, podemos afirmar que:</w:t>
      </w:r>
    </w:p>
    <w:p w:rsidR="000E5929" w:rsidRPr="00487E55" w:rsidRDefault="000E5929" w:rsidP="000E5929">
      <w:pPr>
        <w:pStyle w:val="ListParagraph"/>
        <w:numPr>
          <w:ilvl w:val="0"/>
          <w:numId w:val="30"/>
        </w:numPr>
        <w:rPr>
          <w:rFonts w:ascii="Times New Roman" w:hAnsi="Times New Roman" w:cs="Times New Roman"/>
          <w:sz w:val="24"/>
          <w:szCs w:val="24"/>
        </w:rPr>
      </w:pPr>
      <w:r w:rsidRPr="00487E55">
        <w:rPr>
          <w:rFonts w:ascii="Times New Roman" w:hAnsi="Times New Roman" w:cs="Times New Roman"/>
          <w:sz w:val="24"/>
          <w:szCs w:val="24"/>
        </w:rPr>
        <w:t>Foi introduzido a partir da USB 2.0.</w:t>
      </w:r>
    </w:p>
    <w:p w:rsidR="000E5929" w:rsidRPr="00487E55" w:rsidRDefault="000E5929" w:rsidP="000E5929">
      <w:pPr>
        <w:pStyle w:val="ListParagraph"/>
        <w:numPr>
          <w:ilvl w:val="0"/>
          <w:numId w:val="30"/>
        </w:numPr>
        <w:rPr>
          <w:rFonts w:ascii="Times New Roman" w:hAnsi="Times New Roman" w:cs="Times New Roman"/>
          <w:sz w:val="24"/>
          <w:szCs w:val="24"/>
        </w:rPr>
      </w:pPr>
      <w:r w:rsidRPr="00487E55">
        <w:rPr>
          <w:rFonts w:ascii="Times New Roman" w:hAnsi="Times New Roman" w:cs="Times New Roman"/>
          <w:sz w:val="24"/>
          <w:szCs w:val="24"/>
        </w:rPr>
        <w:t>É designado para dispositivos que não necessitam de altas taxas de transferências.</w:t>
      </w:r>
    </w:p>
    <w:p w:rsidR="000E5929" w:rsidRPr="00487E55" w:rsidRDefault="000E5929" w:rsidP="000E5929">
      <w:pPr>
        <w:pStyle w:val="ListParagraph"/>
        <w:numPr>
          <w:ilvl w:val="0"/>
          <w:numId w:val="30"/>
        </w:numPr>
        <w:rPr>
          <w:rFonts w:ascii="Times New Roman" w:hAnsi="Times New Roman" w:cs="Times New Roman"/>
          <w:sz w:val="24"/>
          <w:szCs w:val="24"/>
        </w:rPr>
      </w:pPr>
      <w:r w:rsidRPr="00487E55">
        <w:rPr>
          <w:rFonts w:ascii="Times New Roman" w:hAnsi="Times New Roman" w:cs="Times New Roman"/>
          <w:sz w:val="24"/>
          <w:szCs w:val="24"/>
        </w:rPr>
        <w:t>É suportado apenas pela USB 1.0.</w:t>
      </w:r>
    </w:p>
    <w:p w:rsidR="000E5929" w:rsidRPr="00487E55" w:rsidRDefault="000E5929" w:rsidP="000E5929">
      <w:pPr>
        <w:pStyle w:val="ListParagraph"/>
        <w:numPr>
          <w:ilvl w:val="0"/>
          <w:numId w:val="30"/>
        </w:numPr>
        <w:rPr>
          <w:rFonts w:ascii="Times New Roman" w:hAnsi="Times New Roman" w:cs="Times New Roman"/>
          <w:sz w:val="24"/>
          <w:szCs w:val="24"/>
        </w:rPr>
      </w:pPr>
      <w:r w:rsidRPr="00487E55">
        <w:rPr>
          <w:rFonts w:ascii="Times New Roman" w:hAnsi="Times New Roman" w:cs="Times New Roman"/>
          <w:sz w:val="24"/>
          <w:szCs w:val="24"/>
        </w:rPr>
        <w:t>É um modo quase inútil, devido à baixa taxa de transferência.</w:t>
      </w:r>
    </w:p>
    <w:p w:rsidR="000E5929" w:rsidRPr="00487E55" w:rsidRDefault="000E5929" w:rsidP="000E5929">
      <w:pPr>
        <w:pStyle w:val="ListParagraph"/>
        <w:numPr>
          <w:ilvl w:val="0"/>
          <w:numId w:val="30"/>
        </w:numPr>
        <w:rPr>
          <w:rFonts w:ascii="Times New Roman" w:hAnsi="Times New Roman" w:cs="Times New Roman"/>
          <w:sz w:val="24"/>
          <w:szCs w:val="24"/>
        </w:rPr>
      </w:pPr>
      <w:r w:rsidRPr="00487E55">
        <w:rPr>
          <w:rFonts w:ascii="Times New Roman" w:hAnsi="Times New Roman" w:cs="Times New Roman"/>
          <w:sz w:val="24"/>
          <w:szCs w:val="24"/>
        </w:rPr>
        <w:t>É o modo padrão de operação das portas USB.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5 – Sobre o processo de verificação do modo de operação da USB, podemos afirmar que:</w:t>
      </w:r>
    </w:p>
    <w:p w:rsidR="000E5929" w:rsidRPr="00487E55" w:rsidRDefault="000E5929" w:rsidP="000E5929">
      <w:pPr>
        <w:pStyle w:val="ListParagraph"/>
        <w:numPr>
          <w:ilvl w:val="0"/>
          <w:numId w:val="31"/>
        </w:numPr>
        <w:rPr>
          <w:rFonts w:ascii="Times New Roman" w:hAnsi="Times New Roman" w:cs="Times New Roman"/>
          <w:sz w:val="24"/>
          <w:szCs w:val="24"/>
        </w:rPr>
      </w:pPr>
      <w:r w:rsidRPr="00487E55">
        <w:rPr>
          <w:rFonts w:ascii="Times New Roman" w:hAnsi="Times New Roman" w:cs="Times New Roman"/>
          <w:sz w:val="24"/>
          <w:szCs w:val="24"/>
        </w:rPr>
        <w:lastRenderedPageBreak/>
        <w:t>É informado ao receptor como parte do protocolo de setup.</w:t>
      </w:r>
    </w:p>
    <w:p w:rsidR="000E5929" w:rsidRPr="00487E55" w:rsidRDefault="000E5929" w:rsidP="000E5929">
      <w:pPr>
        <w:pStyle w:val="ListParagraph"/>
        <w:numPr>
          <w:ilvl w:val="0"/>
          <w:numId w:val="31"/>
        </w:numPr>
        <w:rPr>
          <w:rFonts w:ascii="Times New Roman" w:hAnsi="Times New Roman" w:cs="Times New Roman"/>
          <w:sz w:val="24"/>
          <w:szCs w:val="24"/>
        </w:rPr>
      </w:pPr>
      <w:r w:rsidRPr="00487E55">
        <w:rPr>
          <w:rFonts w:ascii="Times New Roman" w:hAnsi="Times New Roman" w:cs="Times New Roman"/>
          <w:sz w:val="24"/>
          <w:szCs w:val="24"/>
        </w:rPr>
        <w:t xml:space="preserve">É sempre </w:t>
      </w:r>
      <w:proofErr w:type="spellStart"/>
      <w:r w:rsidRPr="00487E55">
        <w:rPr>
          <w:rFonts w:ascii="Times New Roman" w:hAnsi="Times New Roman" w:cs="Times New Roman"/>
          <w:sz w:val="24"/>
          <w:szCs w:val="24"/>
        </w:rPr>
        <w:t>SuperSpeed</w:t>
      </w:r>
      <w:proofErr w:type="spellEnd"/>
      <w:r w:rsidRPr="00487E55">
        <w:rPr>
          <w:rFonts w:ascii="Times New Roman" w:hAnsi="Times New Roman" w:cs="Times New Roman"/>
          <w:sz w:val="24"/>
          <w:szCs w:val="24"/>
        </w:rPr>
        <w:t xml:space="preserve"> nos dispositivos USB 3.0.</w:t>
      </w:r>
    </w:p>
    <w:p w:rsidR="000E5929" w:rsidRPr="00487E55" w:rsidRDefault="000E5929" w:rsidP="000E5929">
      <w:pPr>
        <w:pStyle w:val="ListParagraph"/>
        <w:numPr>
          <w:ilvl w:val="0"/>
          <w:numId w:val="31"/>
        </w:numPr>
        <w:rPr>
          <w:rFonts w:ascii="Times New Roman" w:hAnsi="Times New Roman" w:cs="Times New Roman"/>
          <w:sz w:val="24"/>
          <w:szCs w:val="24"/>
        </w:rPr>
      </w:pPr>
      <w:r w:rsidRPr="00487E55">
        <w:rPr>
          <w:rFonts w:ascii="Times New Roman" w:hAnsi="Times New Roman" w:cs="Times New Roman"/>
          <w:sz w:val="24"/>
          <w:szCs w:val="24"/>
        </w:rPr>
        <w:t>É verificado através da polarização dos fios de dados.</w:t>
      </w:r>
    </w:p>
    <w:p w:rsidR="000E5929" w:rsidRPr="00487E55" w:rsidRDefault="000E5929" w:rsidP="000E5929">
      <w:pPr>
        <w:pStyle w:val="ListParagraph"/>
        <w:numPr>
          <w:ilvl w:val="0"/>
          <w:numId w:val="31"/>
        </w:numPr>
        <w:rPr>
          <w:rFonts w:ascii="Times New Roman" w:hAnsi="Times New Roman" w:cs="Times New Roman"/>
          <w:sz w:val="24"/>
          <w:szCs w:val="24"/>
        </w:rPr>
      </w:pPr>
      <w:r w:rsidRPr="00487E55">
        <w:rPr>
          <w:rFonts w:ascii="Times New Roman" w:hAnsi="Times New Roman" w:cs="Times New Roman"/>
          <w:sz w:val="24"/>
          <w:szCs w:val="24"/>
        </w:rPr>
        <w:t xml:space="preserve">É </w:t>
      </w:r>
      <w:proofErr w:type="spellStart"/>
      <w:r w:rsidRPr="00487E55">
        <w:rPr>
          <w:rFonts w:ascii="Times New Roman" w:hAnsi="Times New Roman" w:cs="Times New Roman"/>
          <w:sz w:val="24"/>
          <w:szCs w:val="24"/>
        </w:rPr>
        <w:t>verififica</w:t>
      </w:r>
      <w:proofErr w:type="spellEnd"/>
      <w:r w:rsidRPr="00487E55">
        <w:rPr>
          <w:rFonts w:ascii="Times New Roman" w:hAnsi="Times New Roman" w:cs="Times New Roman"/>
          <w:sz w:val="24"/>
          <w:szCs w:val="24"/>
        </w:rPr>
        <w:t xml:space="preserve"> através da </w:t>
      </w:r>
      <w:proofErr w:type="spellStart"/>
      <w:r w:rsidRPr="00487E55">
        <w:rPr>
          <w:rFonts w:ascii="Times New Roman" w:hAnsi="Times New Roman" w:cs="Times New Roman"/>
          <w:sz w:val="24"/>
          <w:szCs w:val="24"/>
        </w:rPr>
        <w:t>flag</w:t>
      </w:r>
      <w:proofErr w:type="spellEnd"/>
      <w:r w:rsidRPr="00487E55">
        <w:rPr>
          <w:rFonts w:ascii="Times New Roman" w:hAnsi="Times New Roman" w:cs="Times New Roman"/>
          <w:sz w:val="24"/>
          <w:szCs w:val="24"/>
        </w:rPr>
        <w:t xml:space="preserve"> MODE.</w:t>
      </w:r>
    </w:p>
    <w:p w:rsidR="000E5929" w:rsidRPr="00487E55" w:rsidRDefault="000E5929" w:rsidP="000E5929">
      <w:pPr>
        <w:pStyle w:val="ListParagraph"/>
        <w:numPr>
          <w:ilvl w:val="0"/>
          <w:numId w:val="31"/>
        </w:numPr>
        <w:rPr>
          <w:rFonts w:ascii="Times New Roman" w:hAnsi="Times New Roman" w:cs="Times New Roman"/>
          <w:sz w:val="24"/>
          <w:szCs w:val="24"/>
        </w:rPr>
      </w:pPr>
      <w:r w:rsidRPr="00487E55">
        <w:rPr>
          <w:rFonts w:ascii="Times New Roman" w:hAnsi="Times New Roman" w:cs="Times New Roman"/>
          <w:sz w:val="24"/>
          <w:szCs w:val="24"/>
        </w:rPr>
        <w:t>Nenhuma das respostas anteriores.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6 – Sobre os pacotes enviados numa comunicação através de USB é correto afirmar:</w:t>
      </w:r>
    </w:p>
    <w:p w:rsidR="000E5929" w:rsidRPr="00487E55" w:rsidRDefault="000E5929" w:rsidP="000E5929">
      <w:pPr>
        <w:pStyle w:val="ListParagraph"/>
        <w:numPr>
          <w:ilvl w:val="0"/>
          <w:numId w:val="32"/>
        </w:numPr>
        <w:rPr>
          <w:rFonts w:ascii="Times New Roman" w:hAnsi="Times New Roman" w:cs="Times New Roman"/>
          <w:sz w:val="24"/>
          <w:szCs w:val="24"/>
        </w:rPr>
      </w:pPr>
      <w:r w:rsidRPr="00487E55">
        <w:rPr>
          <w:rFonts w:ascii="Times New Roman" w:hAnsi="Times New Roman" w:cs="Times New Roman"/>
          <w:sz w:val="24"/>
          <w:szCs w:val="24"/>
        </w:rPr>
        <w:t>O tamanho dos pacotes é fixo e pré-determinado segundo o padrão IEEE</w:t>
      </w:r>
    </w:p>
    <w:p w:rsidR="000E5929" w:rsidRPr="00487E55" w:rsidRDefault="000E5929" w:rsidP="000E5929">
      <w:pPr>
        <w:pStyle w:val="ListParagraph"/>
        <w:numPr>
          <w:ilvl w:val="0"/>
          <w:numId w:val="32"/>
        </w:numPr>
        <w:rPr>
          <w:rFonts w:ascii="Times New Roman" w:hAnsi="Times New Roman" w:cs="Times New Roman"/>
          <w:sz w:val="24"/>
          <w:szCs w:val="24"/>
        </w:rPr>
      </w:pPr>
      <w:r w:rsidRPr="00487E55">
        <w:rPr>
          <w:rFonts w:ascii="Times New Roman" w:hAnsi="Times New Roman" w:cs="Times New Roman"/>
          <w:sz w:val="24"/>
          <w:szCs w:val="24"/>
        </w:rPr>
        <w:t>O tamanho dos pacotes é variável e por isso precisa de um comando no protocolo para se determinar o tamanho do pacote que vai ser posto no canal</w:t>
      </w:r>
    </w:p>
    <w:p w:rsidR="000E5929" w:rsidRPr="00487E55" w:rsidRDefault="000E5929" w:rsidP="000E5929">
      <w:pPr>
        <w:pStyle w:val="ListParagraph"/>
        <w:numPr>
          <w:ilvl w:val="0"/>
          <w:numId w:val="32"/>
        </w:numPr>
        <w:rPr>
          <w:rFonts w:ascii="Times New Roman" w:hAnsi="Times New Roman" w:cs="Times New Roman"/>
          <w:sz w:val="24"/>
          <w:szCs w:val="24"/>
        </w:rPr>
      </w:pPr>
      <w:r w:rsidRPr="00487E55">
        <w:rPr>
          <w:rFonts w:ascii="Times New Roman" w:hAnsi="Times New Roman" w:cs="Times New Roman"/>
          <w:sz w:val="24"/>
          <w:szCs w:val="24"/>
        </w:rPr>
        <w:t xml:space="preserve">O tamanho dos pacotes é variável e por isso precisa que inicie e termine com delimitadores ditos Start e </w:t>
      </w:r>
      <w:proofErr w:type="spellStart"/>
      <w:r w:rsidRPr="00487E55">
        <w:rPr>
          <w:rFonts w:ascii="Times New Roman" w:hAnsi="Times New Roman" w:cs="Times New Roman"/>
          <w:sz w:val="24"/>
          <w:szCs w:val="24"/>
        </w:rPr>
        <w:t>End</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ofPacket</w:t>
      </w:r>
      <w:proofErr w:type="spellEnd"/>
    </w:p>
    <w:p w:rsidR="000E5929" w:rsidRPr="00487E55" w:rsidRDefault="000E5929" w:rsidP="000E5929">
      <w:pPr>
        <w:pStyle w:val="ListParagraph"/>
        <w:numPr>
          <w:ilvl w:val="0"/>
          <w:numId w:val="32"/>
        </w:numPr>
        <w:rPr>
          <w:rFonts w:ascii="Times New Roman" w:hAnsi="Times New Roman" w:cs="Times New Roman"/>
          <w:sz w:val="24"/>
          <w:szCs w:val="24"/>
        </w:rPr>
      </w:pPr>
      <w:r w:rsidRPr="00487E55">
        <w:rPr>
          <w:rFonts w:ascii="Times New Roman" w:hAnsi="Times New Roman" w:cs="Times New Roman"/>
          <w:sz w:val="24"/>
          <w:szCs w:val="24"/>
        </w:rPr>
        <w:t>O tamanho dos pacotes é fixo e cada empresa determina qual o tamanho necessário para que se comunique com seu dispositivo.</w:t>
      </w:r>
    </w:p>
    <w:p w:rsidR="000E5929" w:rsidRPr="00487E55" w:rsidRDefault="000E5929" w:rsidP="000E5929">
      <w:pPr>
        <w:pStyle w:val="ListParagraph"/>
        <w:numPr>
          <w:ilvl w:val="0"/>
          <w:numId w:val="32"/>
        </w:numPr>
        <w:rPr>
          <w:rFonts w:ascii="Times New Roman" w:hAnsi="Times New Roman" w:cs="Times New Roman"/>
          <w:sz w:val="24"/>
          <w:szCs w:val="24"/>
        </w:rPr>
      </w:pPr>
      <w:r w:rsidRPr="00487E55">
        <w:rPr>
          <w:rFonts w:ascii="Times New Roman" w:hAnsi="Times New Roman" w:cs="Times New Roman"/>
          <w:sz w:val="24"/>
          <w:szCs w:val="24"/>
        </w:rPr>
        <w:t>O protocolo USB não utiliza pacotes</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7 - Sobre os pacotes de comunicação do USB responda V ou F.</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 V ) Todos os pacotes USB tem um campo de identificação chamado de PID</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 F ) Todos os campos ( Sincronização, PID, Endereço e Dados ) estão presentes em todos os tipos de pacotes</w:t>
      </w:r>
    </w:p>
    <w:p w:rsidR="000E5929" w:rsidRPr="00487E55" w:rsidRDefault="000E5929" w:rsidP="000E5929">
      <w:pPr>
        <w:ind w:left="705"/>
        <w:rPr>
          <w:rFonts w:ascii="Times New Roman" w:hAnsi="Times New Roman" w:cs="Times New Roman"/>
          <w:sz w:val="24"/>
          <w:szCs w:val="24"/>
        </w:rPr>
      </w:pPr>
      <w:r w:rsidRPr="00487E55">
        <w:rPr>
          <w:rFonts w:ascii="Times New Roman" w:hAnsi="Times New Roman" w:cs="Times New Roman"/>
          <w:sz w:val="24"/>
          <w:szCs w:val="24"/>
        </w:rPr>
        <w:t>( V ) Os pacotes USB tem o formato, e portanto o tamanho, determinado de acordo com a sua finalidade</w:t>
      </w:r>
    </w:p>
    <w:p w:rsidR="000E5929" w:rsidRPr="00487E55" w:rsidRDefault="000E5929" w:rsidP="000E5929">
      <w:pPr>
        <w:ind w:left="705"/>
        <w:rPr>
          <w:rFonts w:ascii="Times New Roman" w:hAnsi="Times New Roman" w:cs="Times New Roman"/>
          <w:sz w:val="24"/>
          <w:szCs w:val="24"/>
        </w:rPr>
      </w:pPr>
      <w:r w:rsidRPr="00487E55">
        <w:rPr>
          <w:rFonts w:ascii="Times New Roman" w:hAnsi="Times New Roman" w:cs="Times New Roman"/>
          <w:sz w:val="24"/>
          <w:szCs w:val="24"/>
        </w:rPr>
        <w:t xml:space="preserve">( F ) Para checagem de erros, pode-se encontrar pacotes com as técnicas: CRC, </w:t>
      </w:r>
      <w:proofErr w:type="spellStart"/>
      <w:r w:rsidRPr="00487E55">
        <w:rPr>
          <w:rFonts w:ascii="Times New Roman" w:hAnsi="Times New Roman" w:cs="Times New Roman"/>
          <w:sz w:val="24"/>
          <w:szCs w:val="24"/>
        </w:rPr>
        <w:t>Checksum</w:t>
      </w:r>
      <w:proofErr w:type="spellEnd"/>
      <w:r w:rsidRPr="00487E55">
        <w:rPr>
          <w:rFonts w:ascii="Times New Roman" w:hAnsi="Times New Roman" w:cs="Times New Roman"/>
          <w:sz w:val="24"/>
          <w:szCs w:val="24"/>
        </w:rPr>
        <w:t xml:space="preserve"> e Código de </w:t>
      </w:r>
      <w:proofErr w:type="spellStart"/>
      <w:r w:rsidRPr="00487E55">
        <w:rPr>
          <w:rFonts w:ascii="Times New Roman" w:hAnsi="Times New Roman" w:cs="Times New Roman"/>
          <w:sz w:val="24"/>
          <w:szCs w:val="24"/>
        </w:rPr>
        <w:t>Hamming</w:t>
      </w:r>
      <w:proofErr w:type="spellEnd"/>
    </w:p>
    <w:p w:rsidR="000E5929" w:rsidRPr="00487E55" w:rsidRDefault="000E5929" w:rsidP="000E5929">
      <w:pPr>
        <w:ind w:left="708"/>
        <w:rPr>
          <w:rFonts w:ascii="Times New Roman" w:hAnsi="Times New Roman" w:cs="Times New Roman"/>
          <w:sz w:val="24"/>
          <w:szCs w:val="24"/>
        </w:rPr>
      </w:pPr>
      <w:r w:rsidRPr="00487E55">
        <w:rPr>
          <w:rFonts w:ascii="Times New Roman" w:hAnsi="Times New Roman" w:cs="Times New Roman"/>
          <w:sz w:val="24"/>
          <w:szCs w:val="24"/>
        </w:rPr>
        <w:t>( V ) O método de checagem de erros utilizado é o CRC com quantidade de bits determinada pelo tamanho do pacote</w:t>
      </w: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8 - Marque V ou F sobre USB</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 xml:space="preserve">( V ) O USB possui dois modos de comunicação </w:t>
      </w:r>
      <w:proofErr w:type="spellStart"/>
      <w:r w:rsidRPr="00487E55">
        <w:rPr>
          <w:rFonts w:ascii="Times New Roman" w:hAnsi="Times New Roman" w:cs="Times New Roman"/>
          <w:sz w:val="24"/>
          <w:szCs w:val="24"/>
        </w:rPr>
        <w:t>FullSpeed</w:t>
      </w:r>
      <w:proofErr w:type="spellEnd"/>
      <w:r w:rsidRPr="00487E55">
        <w:rPr>
          <w:rFonts w:ascii="Times New Roman" w:hAnsi="Times New Roman" w:cs="Times New Roman"/>
          <w:sz w:val="24"/>
          <w:szCs w:val="24"/>
        </w:rPr>
        <w:t xml:space="preserve"> e High </w:t>
      </w:r>
      <w:proofErr w:type="spellStart"/>
      <w:r w:rsidRPr="00487E55">
        <w:rPr>
          <w:rFonts w:ascii="Times New Roman" w:hAnsi="Times New Roman" w:cs="Times New Roman"/>
          <w:sz w:val="24"/>
          <w:szCs w:val="24"/>
        </w:rPr>
        <w:t>Speed</w:t>
      </w:r>
      <w:proofErr w:type="spellEnd"/>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 V ) Existem várias versões do USB, tais como: USB 1.0 , USB 2.0 , USB 3.0 e Wireless USB</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t xml:space="preserve">( F ) Caso necessite-se utilizar dispositivos com wireless USB , lembrando que os notebooks já possuem placa de rede </w:t>
      </w:r>
      <w:proofErr w:type="spellStart"/>
      <w:r w:rsidRPr="00487E55">
        <w:rPr>
          <w:rFonts w:ascii="Times New Roman" w:hAnsi="Times New Roman" w:cs="Times New Roman"/>
          <w:sz w:val="24"/>
          <w:szCs w:val="24"/>
        </w:rPr>
        <w:t>Wifi</w:t>
      </w:r>
      <w:proofErr w:type="spellEnd"/>
      <w:r w:rsidRPr="00487E55">
        <w:rPr>
          <w:rFonts w:ascii="Times New Roman" w:hAnsi="Times New Roman" w:cs="Times New Roman"/>
          <w:sz w:val="24"/>
          <w:szCs w:val="24"/>
        </w:rPr>
        <w:t xml:space="preserve"> , na sua grande maioria, então não se faz necessário conectar nenhum adaptador ao PC para se obter essa funcionalidade</w:t>
      </w:r>
    </w:p>
    <w:p w:rsidR="000E5929" w:rsidRPr="00487E55" w:rsidRDefault="000E5929" w:rsidP="000E5929">
      <w:pPr>
        <w:ind w:left="720"/>
        <w:rPr>
          <w:rFonts w:ascii="Times New Roman" w:hAnsi="Times New Roman" w:cs="Times New Roman"/>
          <w:sz w:val="24"/>
          <w:szCs w:val="24"/>
        </w:rPr>
      </w:pPr>
      <w:r w:rsidRPr="00487E55">
        <w:rPr>
          <w:rFonts w:ascii="Times New Roman" w:hAnsi="Times New Roman" w:cs="Times New Roman"/>
          <w:sz w:val="24"/>
          <w:szCs w:val="24"/>
        </w:rPr>
        <w:lastRenderedPageBreak/>
        <w:t>( V ) Wireless USB necessita de um dispositivo com conector Macho para ser conectado ao PC e um dispositivo com conector Fêmea para ser conectado ao Teclado, Mouse, Impressora etc.</w:t>
      </w:r>
    </w:p>
    <w:p w:rsidR="000E5929" w:rsidRPr="00487E55" w:rsidRDefault="000E5929" w:rsidP="000E5929">
      <w:pPr>
        <w:ind w:left="705"/>
        <w:rPr>
          <w:rFonts w:ascii="Times New Roman" w:hAnsi="Times New Roman" w:cs="Times New Roman"/>
          <w:sz w:val="24"/>
          <w:szCs w:val="24"/>
        </w:rPr>
      </w:pPr>
      <w:r w:rsidRPr="00487E55">
        <w:rPr>
          <w:rFonts w:ascii="Times New Roman" w:hAnsi="Times New Roman" w:cs="Times New Roman"/>
          <w:sz w:val="24"/>
          <w:szCs w:val="24"/>
        </w:rPr>
        <w:t>( F ) Não existem mudanças no protocolo de comunicação entre o USB tradicional e o Wireless USB</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9 - Marque a alternativa correta sobre o protocolo de comunicação USB tradicional</w:t>
      </w:r>
    </w:p>
    <w:p w:rsidR="000E5929" w:rsidRPr="00487E55" w:rsidRDefault="000E5929" w:rsidP="000E5929">
      <w:pPr>
        <w:pStyle w:val="ListParagraph"/>
        <w:numPr>
          <w:ilvl w:val="0"/>
          <w:numId w:val="33"/>
        </w:numPr>
        <w:rPr>
          <w:rFonts w:ascii="Times New Roman" w:hAnsi="Times New Roman" w:cs="Times New Roman"/>
          <w:sz w:val="24"/>
          <w:szCs w:val="24"/>
        </w:rPr>
      </w:pPr>
      <w:r w:rsidRPr="00487E55">
        <w:rPr>
          <w:rFonts w:ascii="Times New Roman" w:hAnsi="Times New Roman" w:cs="Times New Roman"/>
          <w:sz w:val="24"/>
          <w:szCs w:val="24"/>
        </w:rPr>
        <w:t>Utiliza de redundância para detecção de erros no campo PID</w:t>
      </w:r>
    </w:p>
    <w:p w:rsidR="000E5929" w:rsidRPr="00487E55" w:rsidRDefault="000E5929" w:rsidP="000E5929">
      <w:pPr>
        <w:pStyle w:val="ListParagraph"/>
        <w:numPr>
          <w:ilvl w:val="0"/>
          <w:numId w:val="33"/>
        </w:numPr>
        <w:rPr>
          <w:rFonts w:ascii="Times New Roman" w:hAnsi="Times New Roman" w:cs="Times New Roman"/>
          <w:sz w:val="24"/>
          <w:szCs w:val="24"/>
        </w:rPr>
      </w:pPr>
      <w:r w:rsidRPr="00487E55">
        <w:rPr>
          <w:rFonts w:ascii="Times New Roman" w:hAnsi="Times New Roman" w:cs="Times New Roman"/>
          <w:sz w:val="24"/>
          <w:szCs w:val="24"/>
        </w:rPr>
        <w:t>Possui correção de erros</w:t>
      </w:r>
    </w:p>
    <w:p w:rsidR="000E5929" w:rsidRPr="00487E55" w:rsidRDefault="000E5929" w:rsidP="000E5929">
      <w:pPr>
        <w:pStyle w:val="ListParagraph"/>
        <w:numPr>
          <w:ilvl w:val="0"/>
          <w:numId w:val="33"/>
        </w:numPr>
        <w:rPr>
          <w:rFonts w:ascii="Times New Roman" w:hAnsi="Times New Roman" w:cs="Times New Roman"/>
          <w:sz w:val="24"/>
          <w:szCs w:val="24"/>
        </w:rPr>
      </w:pPr>
      <w:r w:rsidRPr="00487E55">
        <w:rPr>
          <w:rFonts w:ascii="Times New Roman" w:hAnsi="Times New Roman" w:cs="Times New Roman"/>
          <w:sz w:val="24"/>
          <w:szCs w:val="24"/>
        </w:rPr>
        <w:t>Utiliza apenas CRC-16 para detecção de erros</w:t>
      </w:r>
    </w:p>
    <w:p w:rsidR="000E5929" w:rsidRPr="00487E55" w:rsidRDefault="000E5929" w:rsidP="000E5929">
      <w:pPr>
        <w:pStyle w:val="ListParagraph"/>
        <w:numPr>
          <w:ilvl w:val="0"/>
          <w:numId w:val="33"/>
        </w:numPr>
        <w:rPr>
          <w:rFonts w:ascii="Times New Roman" w:hAnsi="Times New Roman" w:cs="Times New Roman"/>
          <w:sz w:val="24"/>
          <w:szCs w:val="24"/>
        </w:rPr>
      </w:pPr>
      <w:r w:rsidRPr="00487E55">
        <w:rPr>
          <w:rFonts w:ascii="Times New Roman" w:hAnsi="Times New Roman" w:cs="Times New Roman"/>
          <w:sz w:val="24"/>
          <w:szCs w:val="24"/>
        </w:rPr>
        <w:t>Campo de identificação (PID) pode ter tamanho variável de acordo com o tipo do pacote</w:t>
      </w:r>
    </w:p>
    <w:p w:rsidR="000E5929" w:rsidRPr="00487E55" w:rsidRDefault="000E5929" w:rsidP="000E5929">
      <w:pPr>
        <w:pStyle w:val="ListParagraph"/>
        <w:numPr>
          <w:ilvl w:val="0"/>
          <w:numId w:val="33"/>
        </w:numPr>
        <w:rPr>
          <w:rFonts w:ascii="Times New Roman" w:hAnsi="Times New Roman" w:cs="Times New Roman"/>
          <w:sz w:val="24"/>
          <w:szCs w:val="24"/>
        </w:rPr>
      </w:pPr>
      <w:r w:rsidRPr="00487E55">
        <w:rPr>
          <w:rFonts w:ascii="Times New Roman" w:hAnsi="Times New Roman" w:cs="Times New Roman"/>
          <w:sz w:val="24"/>
          <w:szCs w:val="24"/>
        </w:rPr>
        <w:t>Utiliza de redundância para detecção de erros no campo de Dados</w:t>
      </w: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r w:rsidRPr="00487E55">
        <w:rPr>
          <w:rFonts w:ascii="Times New Roman" w:hAnsi="Times New Roman" w:cs="Times New Roman"/>
          <w:sz w:val="24"/>
          <w:szCs w:val="24"/>
        </w:rPr>
        <w:t>10 - Sobre Wireless USB marque a alternativa correta</w:t>
      </w:r>
    </w:p>
    <w:p w:rsidR="000E5929" w:rsidRPr="00487E55" w:rsidRDefault="000E5929" w:rsidP="000E5929">
      <w:pPr>
        <w:pStyle w:val="ListParagraph"/>
        <w:numPr>
          <w:ilvl w:val="0"/>
          <w:numId w:val="34"/>
        </w:numPr>
        <w:rPr>
          <w:rFonts w:ascii="Times New Roman" w:hAnsi="Times New Roman" w:cs="Times New Roman"/>
          <w:sz w:val="24"/>
          <w:szCs w:val="24"/>
        </w:rPr>
      </w:pPr>
      <w:r w:rsidRPr="00487E55">
        <w:rPr>
          <w:rFonts w:ascii="Times New Roman" w:hAnsi="Times New Roman" w:cs="Times New Roman"/>
          <w:sz w:val="24"/>
          <w:szCs w:val="24"/>
        </w:rPr>
        <w:t>Não pode ser implantado utilizando os dispositivos USB tradicionais que já se possui, há necessidade de aquisição de teclados, mouses, impressoras específicas para essa aplicação</w:t>
      </w:r>
    </w:p>
    <w:p w:rsidR="000E5929" w:rsidRPr="00487E55" w:rsidRDefault="000E5929" w:rsidP="000E5929">
      <w:pPr>
        <w:pStyle w:val="ListParagraph"/>
        <w:numPr>
          <w:ilvl w:val="0"/>
          <w:numId w:val="34"/>
        </w:numPr>
        <w:rPr>
          <w:rFonts w:ascii="Times New Roman" w:hAnsi="Times New Roman" w:cs="Times New Roman"/>
          <w:sz w:val="24"/>
          <w:szCs w:val="24"/>
        </w:rPr>
      </w:pPr>
      <w:r w:rsidRPr="00487E55">
        <w:rPr>
          <w:rFonts w:ascii="Times New Roman" w:hAnsi="Times New Roman" w:cs="Times New Roman"/>
          <w:sz w:val="24"/>
          <w:szCs w:val="24"/>
        </w:rPr>
        <w:t>Comunicação requer uma segurança (criptografia ) maior pois o canal utilizado agora é muito menos seguro e, portanto, sujeito a ataques</w:t>
      </w:r>
    </w:p>
    <w:p w:rsidR="000E5929" w:rsidRPr="00487E55" w:rsidRDefault="000E5929" w:rsidP="000E5929">
      <w:pPr>
        <w:pStyle w:val="ListParagraph"/>
        <w:numPr>
          <w:ilvl w:val="0"/>
          <w:numId w:val="34"/>
        </w:numPr>
        <w:rPr>
          <w:rFonts w:ascii="Times New Roman" w:hAnsi="Times New Roman" w:cs="Times New Roman"/>
          <w:sz w:val="24"/>
          <w:szCs w:val="24"/>
        </w:rPr>
      </w:pPr>
      <w:r w:rsidRPr="00487E55">
        <w:rPr>
          <w:rFonts w:ascii="Times New Roman" w:hAnsi="Times New Roman" w:cs="Times New Roman"/>
          <w:sz w:val="24"/>
          <w:szCs w:val="24"/>
        </w:rPr>
        <w:t xml:space="preserve">Protocolo não implementa controle de fluxo e </w:t>
      </w:r>
      <w:proofErr w:type="spellStart"/>
      <w:r w:rsidRPr="00487E55">
        <w:rPr>
          <w:rFonts w:ascii="Times New Roman" w:hAnsi="Times New Roman" w:cs="Times New Roman"/>
          <w:sz w:val="24"/>
          <w:szCs w:val="24"/>
        </w:rPr>
        <w:t>bufferização</w:t>
      </w:r>
      <w:proofErr w:type="spellEnd"/>
    </w:p>
    <w:p w:rsidR="000E5929" w:rsidRPr="00487E55" w:rsidRDefault="000E5929" w:rsidP="000E5929">
      <w:pPr>
        <w:pStyle w:val="ListParagraph"/>
        <w:numPr>
          <w:ilvl w:val="0"/>
          <w:numId w:val="34"/>
        </w:numPr>
        <w:rPr>
          <w:rFonts w:ascii="Times New Roman" w:hAnsi="Times New Roman" w:cs="Times New Roman"/>
          <w:sz w:val="24"/>
          <w:szCs w:val="24"/>
        </w:rPr>
      </w:pPr>
      <w:r w:rsidRPr="00487E55">
        <w:rPr>
          <w:rFonts w:ascii="Times New Roman" w:hAnsi="Times New Roman" w:cs="Times New Roman"/>
          <w:sz w:val="24"/>
          <w:szCs w:val="24"/>
        </w:rPr>
        <w:t>Não permite a correção de erros nos dados assim como o USB tradicional</w:t>
      </w:r>
    </w:p>
    <w:p w:rsidR="000E5929" w:rsidRPr="00487E55" w:rsidRDefault="000E5929" w:rsidP="000E5929">
      <w:pPr>
        <w:pStyle w:val="ListParagraph"/>
        <w:numPr>
          <w:ilvl w:val="0"/>
          <w:numId w:val="34"/>
        </w:numPr>
        <w:rPr>
          <w:rFonts w:ascii="Times New Roman" w:hAnsi="Times New Roman" w:cs="Times New Roman"/>
          <w:sz w:val="24"/>
          <w:szCs w:val="24"/>
        </w:rPr>
      </w:pPr>
      <w:r w:rsidRPr="00487E55">
        <w:rPr>
          <w:rFonts w:ascii="Times New Roman" w:hAnsi="Times New Roman" w:cs="Times New Roman"/>
          <w:sz w:val="24"/>
          <w:szCs w:val="24"/>
        </w:rPr>
        <w:t>Nenhuma das respostas acima</w:t>
      </w:r>
    </w:p>
    <w:p w:rsidR="000E5929" w:rsidRPr="00487E55" w:rsidRDefault="000E5929" w:rsidP="000E5929">
      <w:pPr>
        <w:spacing w:after="0" w:line="240" w:lineRule="auto"/>
        <w:rPr>
          <w:rFonts w:ascii="Times New Roman" w:eastAsia="Times New Roman" w:hAnsi="Times New Roman" w:cs="Times New Roman"/>
          <w:sz w:val="24"/>
          <w:szCs w:val="24"/>
          <w:lang w:eastAsia="pt-BR"/>
        </w:rPr>
      </w:pPr>
    </w:p>
    <w:p w:rsidR="000E5929" w:rsidRPr="00487E55" w:rsidRDefault="000E5929" w:rsidP="000E5929">
      <w:pPr>
        <w:spacing w:after="0" w:line="240" w:lineRule="auto"/>
        <w:rPr>
          <w:rFonts w:ascii="Times New Roman" w:eastAsia="Times New Roman" w:hAnsi="Times New Roman" w:cs="Times New Roman"/>
          <w:sz w:val="24"/>
          <w:szCs w:val="24"/>
          <w:lang w:eastAsia="pt-BR"/>
        </w:rPr>
      </w:pPr>
    </w:p>
    <w:p w:rsidR="000E5929" w:rsidRPr="00487E55" w:rsidRDefault="000E5929" w:rsidP="000E5929">
      <w:pPr>
        <w:pStyle w:val="ListParagraph"/>
        <w:numPr>
          <w:ilvl w:val="0"/>
          <w:numId w:val="36"/>
        </w:numPr>
        <w:spacing w:after="0" w:line="240" w:lineRule="auto"/>
        <w:rPr>
          <w:rFonts w:ascii="Times New Roman" w:eastAsia="Times New Roman" w:hAnsi="Times New Roman" w:cs="Times New Roman"/>
          <w:sz w:val="24"/>
          <w:szCs w:val="24"/>
          <w:lang w:eastAsia="pt-BR"/>
        </w:rPr>
      </w:pPr>
      <w:r w:rsidRPr="00487E55">
        <w:rPr>
          <w:rFonts w:ascii="Times New Roman" w:eastAsia="Times New Roman" w:hAnsi="Times New Roman" w:cs="Times New Roman"/>
          <w:sz w:val="24"/>
          <w:szCs w:val="24"/>
          <w:lang w:eastAsia="pt-BR"/>
        </w:rPr>
        <w:t>- Relacione os modos de operação USB com suas velocidades</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1 - 1.5Mb/s      </w:t>
      </w:r>
      <w:r w:rsidRPr="00487E55">
        <w:rPr>
          <w:rFonts w:ascii="Times New Roman" w:eastAsia="Times New Roman" w:hAnsi="Times New Roman" w:cs="Times New Roman"/>
          <w:sz w:val="24"/>
          <w:szCs w:val="24"/>
          <w:lang w:eastAsia="pt-BR"/>
        </w:rPr>
        <w:tab/>
        <w:t xml:space="preserve">( 4 ) </w:t>
      </w:r>
      <w:proofErr w:type="spellStart"/>
      <w:r w:rsidRPr="00487E55">
        <w:rPr>
          <w:rFonts w:ascii="Times New Roman" w:eastAsia="Times New Roman" w:hAnsi="Times New Roman" w:cs="Times New Roman"/>
          <w:sz w:val="24"/>
          <w:szCs w:val="24"/>
          <w:lang w:eastAsia="pt-BR"/>
        </w:rPr>
        <w:t>SuperSpeed</w:t>
      </w:r>
      <w:proofErr w:type="spellEnd"/>
      <w:r w:rsidRPr="00487E55">
        <w:rPr>
          <w:rFonts w:ascii="Times New Roman" w:eastAsia="Times New Roman" w:hAnsi="Times New Roman" w:cs="Times New Roman"/>
          <w:sz w:val="24"/>
          <w:szCs w:val="24"/>
          <w:lang w:eastAsia="pt-BR"/>
        </w:rPr>
        <w:br/>
        <w:t>2 - 12Mb/s</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t xml:space="preserve">( 1 ) </w:t>
      </w:r>
      <w:proofErr w:type="spellStart"/>
      <w:r w:rsidRPr="00487E55">
        <w:rPr>
          <w:rFonts w:ascii="Times New Roman" w:eastAsia="Times New Roman" w:hAnsi="Times New Roman" w:cs="Times New Roman"/>
          <w:sz w:val="24"/>
          <w:szCs w:val="24"/>
          <w:lang w:eastAsia="pt-BR"/>
        </w:rPr>
        <w:t>LowSpeed</w:t>
      </w:r>
      <w:proofErr w:type="spellEnd"/>
      <w:r w:rsidRPr="00487E55">
        <w:rPr>
          <w:rFonts w:ascii="Times New Roman" w:eastAsia="Times New Roman" w:hAnsi="Times New Roman" w:cs="Times New Roman"/>
          <w:sz w:val="24"/>
          <w:szCs w:val="24"/>
          <w:lang w:eastAsia="pt-BR"/>
        </w:rPr>
        <w:br/>
        <w:t>3 - 480Mb/s</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t xml:space="preserve">( 2 ) </w:t>
      </w:r>
      <w:proofErr w:type="spellStart"/>
      <w:r w:rsidRPr="00487E55">
        <w:rPr>
          <w:rFonts w:ascii="Times New Roman" w:eastAsia="Times New Roman" w:hAnsi="Times New Roman" w:cs="Times New Roman"/>
          <w:sz w:val="24"/>
          <w:szCs w:val="24"/>
          <w:lang w:eastAsia="pt-BR"/>
        </w:rPr>
        <w:t>FullSpeed</w:t>
      </w:r>
      <w:proofErr w:type="spellEnd"/>
      <w:r w:rsidRPr="00487E55">
        <w:rPr>
          <w:rFonts w:ascii="Times New Roman" w:eastAsia="Times New Roman" w:hAnsi="Times New Roman" w:cs="Times New Roman"/>
          <w:sz w:val="24"/>
          <w:szCs w:val="24"/>
          <w:lang w:eastAsia="pt-BR"/>
        </w:rPr>
        <w:br/>
        <w:t>4 - 5Gb/s</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t xml:space="preserve">( 3 ) </w:t>
      </w:r>
      <w:proofErr w:type="spellStart"/>
      <w:r w:rsidRPr="00487E55">
        <w:rPr>
          <w:rFonts w:ascii="Times New Roman" w:eastAsia="Times New Roman" w:hAnsi="Times New Roman" w:cs="Times New Roman"/>
          <w:sz w:val="24"/>
          <w:szCs w:val="24"/>
          <w:lang w:eastAsia="pt-BR"/>
        </w:rPr>
        <w:t>HiSpeed</w:t>
      </w:r>
      <w:proofErr w:type="spellEnd"/>
    </w:p>
    <w:p w:rsidR="000E5929" w:rsidRPr="00487E55" w:rsidRDefault="000E5929" w:rsidP="000E5929">
      <w:pPr>
        <w:spacing w:after="0" w:line="240" w:lineRule="auto"/>
        <w:ind w:left="360"/>
        <w:rPr>
          <w:rFonts w:ascii="Times New Roman" w:eastAsia="Times New Roman" w:hAnsi="Times New Roman" w:cs="Times New Roman"/>
          <w:sz w:val="24"/>
          <w:szCs w:val="24"/>
          <w:lang w:eastAsia="pt-BR"/>
        </w:rPr>
      </w:pPr>
    </w:p>
    <w:p w:rsidR="000E5929" w:rsidRPr="00487E55" w:rsidRDefault="000E5929" w:rsidP="000E5929">
      <w:pPr>
        <w:spacing w:after="0" w:line="240" w:lineRule="auto"/>
        <w:ind w:left="360"/>
        <w:rPr>
          <w:rFonts w:ascii="Times New Roman" w:eastAsia="Times New Roman" w:hAnsi="Times New Roman" w:cs="Times New Roman"/>
          <w:sz w:val="24"/>
          <w:szCs w:val="24"/>
          <w:lang w:eastAsia="pt-BR"/>
        </w:rPr>
      </w:pPr>
      <w:r w:rsidRPr="00487E55">
        <w:rPr>
          <w:rFonts w:ascii="Times New Roman" w:eastAsia="Times New Roman" w:hAnsi="Times New Roman" w:cs="Times New Roman"/>
          <w:sz w:val="24"/>
          <w:szCs w:val="24"/>
          <w:lang w:eastAsia="pt-BR"/>
        </w:rPr>
        <w:t xml:space="preserve">12 - No fim dos </w:t>
      </w:r>
      <w:proofErr w:type="spellStart"/>
      <w:r w:rsidRPr="00487E55">
        <w:rPr>
          <w:rFonts w:ascii="Times New Roman" w:eastAsia="Times New Roman" w:hAnsi="Times New Roman" w:cs="Times New Roman"/>
          <w:sz w:val="24"/>
          <w:szCs w:val="24"/>
          <w:lang w:eastAsia="pt-BR"/>
        </w:rPr>
        <w:t>Pipes</w:t>
      </w:r>
      <w:proofErr w:type="spellEnd"/>
      <w:r w:rsidRPr="00487E55">
        <w:rPr>
          <w:rFonts w:ascii="Times New Roman" w:eastAsia="Times New Roman" w:hAnsi="Times New Roman" w:cs="Times New Roman"/>
          <w:sz w:val="24"/>
          <w:szCs w:val="24"/>
          <w:lang w:eastAsia="pt-BR"/>
        </w:rPr>
        <w:t>( Canais lógicos ) encontramos :</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 xml:space="preserve">a) </w:t>
      </w:r>
      <w:proofErr w:type="spellStart"/>
      <w:r w:rsidRPr="00487E55">
        <w:rPr>
          <w:rFonts w:ascii="Times New Roman" w:eastAsia="Times New Roman" w:hAnsi="Times New Roman" w:cs="Times New Roman"/>
          <w:sz w:val="24"/>
          <w:szCs w:val="24"/>
          <w:lang w:eastAsia="pt-BR"/>
        </w:rPr>
        <w:t>Finalpoint</w:t>
      </w:r>
      <w:proofErr w:type="spellEnd"/>
      <w:r w:rsidRPr="00487E55">
        <w:rPr>
          <w:rFonts w:ascii="Times New Roman" w:eastAsia="Times New Roman" w:hAnsi="Times New Roman" w:cs="Times New Roman"/>
          <w:sz w:val="24"/>
          <w:szCs w:val="24"/>
          <w:lang w:eastAsia="pt-BR"/>
        </w:rPr>
        <w:br/>
        <w:t xml:space="preserve">b) </w:t>
      </w:r>
      <w:proofErr w:type="spellStart"/>
      <w:r w:rsidRPr="00487E55">
        <w:rPr>
          <w:rFonts w:ascii="Times New Roman" w:eastAsia="Times New Roman" w:hAnsi="Times New Roman" w:cs="Times New Roman"/>
          <w:sz w:val="24"/>
          <w:szCs w:val="24"/>
          <w:lang w:eastAsia="pt-BR"/>
        </w:rPr>
        <w:t>EndLogic</w:t>
      </w:r>
      <w:proofErr w:type="spellEnd"/>
      <w:r w:rsidRPr="00487E55">
        <w:rPr>
          <w:rFonts w:ascii="Times New Roman" w:eastAsia="Times New Roman" w:hAnsi="Times New Roman" w:cs="Times New Roman"/>
          <w:sz w:val="24"/>
          <w:szCs w:val="24"/>
          <w:lang w:eastAsia="pt-BR"/>
        </w:rPr>
        <w:br/>
        <w:t xml:space="preserve">c) </w:t>
      </w:r>
      <w:proofErr w:type="spellStart"/>
      <w:r w:rsidRPr="00487E55">
        <w:rPr>
          <w:rFonts w:ascii="Times New Roman" w:eastAsia="Times New Roman" w:hAnsi="Times New Roman" w:cs="Times New Roman"/>
          <w:sz w:val="24"/>
          <w:szCs w:val="24"/>
          <w:lang w:eastAsia="pt-BR"/>
        </w:rPr>
        <w:t>End</w:t>
      </w:r>
      <w:proofErr w:type="spellEnd"/>
      <w:r w:rsidRPr="00487E55">
        <w:rPr>
          <w:rFonts w:ascii="Times New Roman" w:eastAsia="Times New Roman" w:hAnsi="Times New Roman" w:cs="Times New Roman"/>
          <w:sz w:val="24"/>
          <w:szCs w:val="24"/>
          <w:lang w:eastAsia="pt-BR"/>
        </w:rPr>
        <w:t xml:space="preserve"> point</w:t>
      </w:r>
      <w:r w:rsidRPr="00487E55">
        <w:rPr>
          <w:rFonts w:ascii="Times New Roman" w:eastAsia="Times New Roman" w:hAnsi="Times New Roman" w:cs="Times New Roman"/>
          <w:sz w:val="24"/>
          <w:szCs w:val="24"/>
          <w:lang w:eastAsia="pt-BR"/>
        </w:rPr>
        <w:br/>
        <w:t xml:space="preserve">d) </w:t>
      </w:r>
      <w:proofErr w:type="spellStart"/>
      <w:r w:rsidRPr="00487E55">
        <w:rPr>
          <w:rFonts w:ascii="Times New Roman" w:eastAsia="Times New Roman" w:hAnsi="Times New Roman" w:cs="Times New Roman"/>
          <w:sz w:val="24"/>
          <w:szCs w:val="24"/>
          <w:lang w:eastAsia="pt-BR"/>
        </w:rPr>
        <w:t>Logical</w:t>
      </w:r>
      <w:proofErr w:type="spellEnd"/>
      <w:r w:rsidRPr="00487E55">
        <w:rPr>
          <w:rFonts w:ascii="Times New Roman" w:eastAsia="Times New Roman" w:hAnsi="Times New Roman" w:cs="Times New Roman"/>
          <w:sz w:val="24"/>
          <w:szCs w:val="24"/>
          <w:lang w:eastAsia="pt-BR"/>
        </w:rPr>
        <w:t xml:space="preserve"> Final</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 xml:space="preserve">13 - A tecnologia USB </w:t>
      </w:r>
      <w:proofErr w:type="spellStart"/>
      <w:r w:rsidRPr="00487E55">
        <w:rPr>
          <w:rFonts w:ascii="Times New Roman" w:eastAsia="Times New Roman" w:hAnsi="Times New Roman" w:cs="Times New Roman"/>
          <w:sz w:val="24"/>
          <w:szCs w:val="24"/>
          <w:lang w:eastAsia="pt-BR"/>
        </w:rPr>
        <w:t>On</w:t>
      </w:r>
      <w:proofErr w:type="spellEnd"/>
      <w:r w:rsidRPr="00487E55">
        <w:rPr>
          <w:rFonts w:ascii="Times New Roman" w:eastAsia="Times New Roman" w:hAnsi="Times New Roman" w:cs="Times New Roman"/>
          <w:sz w:val="24"/>
          <w:szCs w:val="24"/>
          <w:lang w:eastAsia="pt-BR"/>
        </w:rPr>
        <w:t>-</w:t>
      </w:r>
      <w:proofErr w:type="spellStart"/>
      <w:r w:rsidRPr="00487E55">
        <w:rPr>
          <w:rFonts w:ascii="Times New Roman" w:eastAsia="Times New Roman" w:hAnsi="Times New Roman" w:cs="Times New Roman"/>
          <w:sz w:val="24"/>
          <w:szCs w:val="24"/>
          <w:lang w:eastAsia="pt-BR"/>
        </w:rPr>
        <w:t>the</w:t>
      </w:r>
      <w:proofErr w:type="spellEnd"/>
      <w:r w:rsidRPr="00487E55">
        <w:rPr>
          <w:rFonts w:ascii="Times New Roman" w:eastAsia="Times New Roman" w:hAnsi="Times New Roman" w:cs="Times New Roman"/>
          <w:sz w:val="24"/>
          <w:szCs w:val="24"/>
          <w:lang w:eastAsia="pt-BR"/>
        </w:rPr>
        <w:t>-go funciona da seguinte maneira :</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lastRenderedPageBreak/>
        <w:t>a) O host simula um periférico antes de iniciar a transferência com um periférico</w:t>
      </w:r>
      <w:r w:rsidRPr="00487E55">
        <w:rPr>
          <w:rFonts w:ascii="Times New Roman" w:eastAsia="Times New Roman" w:hAnsi="Times New Roman" w:cs="Times New Roman"/>
          <w:sz w:val="24"/>
          <w:szCs w:val="24"/>
          <w:lang w:eastAsia="pt-BR"/>
        </w:rPr>
        <w:br/>
        <w:t>b) O periférico se comunica com outro periférico e um deles simula um host.</w:t>
      </w:r>
      <w:r w:rsidRPr="00487E55">
        <w:rPr>
          <w:rFonts w:ascii="Times New Roman" w:eastAsia="Times New Roman" w:hAnsi="Times New Roman" w:cs="Times New Roman"/>
          <w:sz w:val="24"/>
          <w:szCs w:val="24"/>
          <w:lang w:eastAsia="pt-BR"/>
        </w:rPr>
        <w:br/>
        <w:t>c) O host simula um periférico para se comunicar com outro host.</w:t>
      </w:r>
      <w:r w:rsidRPr="00487E55">
        <w:rPr>
          <w:rFonts w:ascii="Times New Roman" w:eastAsia="Times New Roman" w:hAnsi="Times New Roman" w:cs="Times New Roman"/>
          <w:sz w:val="24"/>
          <w:szCs w:val="24"/>
          <w:lang w:eastAsia="pt-BR"/>
        </w:rPr>
        <w:br/>
        <w:t>d) Nenhuma das alternativas.</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14 - Qual a topologia de comunicação usada pelo protocolo USB :</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a) Anel</w:t>
      </w:r>
      <w:r w:rsidRPr="00487E55">
        <w:rPr>
          <w:rFonts w:ascii="Times New Roman" w:eastAsia="Times New Roman" w:hAnsi="Times New Roman" w:cs="Times New Roman"/>
          <w:sz w:val="24"/>
          <w:szCs w:val="24"/>
          <w:lang w:eastAsia="pt-BR"/>
        </w:rPr>
        <w:br/>
        <w:t>b) Linha</w:t>
      </w:r>
      <w:r w:rsidRPr="00487E55">
        <w:rPr>
          <w:rFonts w:ascii="Times New Roman" w:eastAsia="Times New Roman" w:hAnsi="Times New Roman" w:cs="Times New Roman"/>
          <w:sz w:val="24"/>
          <w:szCs w:val="24"/>
          <w:lang w:eastAsia="pt-BR"/>
        </w:rPr>
        <w:br/>
        <w:t xml:space="preserve">c) Estrela </w:t>
      </w:r>
      <w:proofErr w:type="spellStart"/>
      <w:r w:rsidRPr="00487E55">
        <w:rPr>
          <w:rFonts w:ascii="Times New Roman" w:eastAsia="Times New Roman" w:hAnsi="Times New Roman" w:cs="Times New Roman"/>
          <w:sz w:val="24"/>
          <w:szCs w:val="24"/>
          <w:lang w:eastAsia="pt-BR"/>
        </w:rPr>
        <w:t>Multi-Camadas</w:t>
      </w:r>
      <w:proofErr w:type="spellEnd"/>
      <w:r w:rsidRPr="00487E55">
        <w:rPr>
          <w:rFonts w:ascii="Times New Roman" w:eastAsia="Times New Roman" w:hAnsi="Times New Roman" w:cs="Times New Roman"/>
          <w:sz w:val="24"/>
          <w:szCs w:val="24"/>
          <w:lang w:eastAsia="pt-BR"/>
        </w:rPr>
        <w:br/>
        <w:t xml:space="preserve">d) </w:t>
      </w:r>
      <w:proofErr w:type="spellStart"/>
      <w:r w:rsidRPr="00487E55">
        <w:rPr>
          <w:rFonts w:ascii="Times New Roman" w:eastAsia="Times New Roman" w:hAnsi="Times New Roman" w:cs="Times New Roman"/>
          <w:sz w:val="24"/>
          <w:szCs w:val="24"/>
          <w:lang w:eastAsia="pt-BR"/>
        </w:rPr>
        <w:t>Mesh</w:t>
      </w:r>
      <w:proofErr w:type="spellEnd"/>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 xml:space="preserve">15 - Relacione os tipos de transferências com suas </w:t>
      </w:r>
      <w:proofErr w:type="spellStart"/>
      <w:r w:rsidRPr="00487E55">
        <w:rPr>
          <w:rFonts w:ascii="Times New Roman" w:eastAsia="Times New Roman" w:hAnsi="Times New Roman" w:cs="Times New Roman"/>
          <w:sz w:val="24"/>
          <w:szCs w:val="24"/>
          <w:lang w:eastAsia="pt-BR"/>
        </w:rPr>
        <w:t>caracteristicas</w:t>
      </w:r>
      <w:proofErr w:type="spellEnd"/>
      <w:r w:rsidRPr="00487E55">
        <w:rPr>
          <w:rFonts w:ascii="Times New Roman" w:eastAsia="Times New Roman" w:hAnsi="Times New Roman" w:cs="Times New Roman"/>
          <w:sz w:val="24"/>
          <w:szCs w:val="24"/>
          <w:lang w:eastAsia="pt-BR"/>
        </w:rPr>
        <w:t>:</w:t>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 xml:space="preserve">1 - </w:t>
      </w:r>
      <w:proofErr w:type="spellStart"/>
      <w:r w:rsidRPr="00487E55">
        <w:rPr>
          <w:rFonts w:ascii="Times New Roman" w:eastAsia="Times New Roman" w:hAnsi="Times New Roman" w:cs="Times New Roman"/>
          <w:sz w:val="24"/>
          <w:szCs w:val="24"/>
          <w:lang w:eastAsia="pt-BR"/>
        </w:rPr>
        <w:t>Isocrona</w:t>
      </w:r>
      <w:proofErr w:type="spellEnd"/>
      <w:r w:rsidRPr="00487E55">
        <w:rPr>
          <w:rFonts w:ascii="Times New Roman" w:eastAsia="Times New Roman" w:hAnsi="Times New Roman" w:cs="Times New Roman"/>
          <w:sz w:val="24"/>
          <w:szCs w:val="24"/>
          <w:lang w:eastAsia="pt-BR"/>
        </w:rPr>
        <w:t xml:space="preserve">      </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br/>
        <w:t>2 - Interrupção</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br/>
        <w:t>3 - Bulk</w:t>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br/>
        <w:t xml:space="preserve">4 - </w:t>
      </w:r>
      <w:proofErr w:type="spellStart"/>
      <w:r w:rsidRPr="00487E55">
        <w:rPr>
          <w:rFonts w:ascii="Times New Roman" w:eastAsia="Times New Roman" w:hAnsi="Times New Roman" w:cs="Times New Roman"/>
          <w:sz w:val="24"/>
          <w:szCs w:val="24"/>
          <w:lang w:eastAsia="pt-BR"/>
        </w:rPr>
        <w:t>Control</w:t>
      </w:r>
      <w:proofErr w:type="spellEnd"/>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tab/>
      </w:r>
      <w:r w:rsidRPr="00487E55">
        <w:rPr>
          <w:rFonts w:ascii="Times New Roman" w:eastAsia="Times New Roman" w:hAnsi="Times New Roman" w:cs="Times New Roman"/>
          <w:sz w:val="24"/>
          <w:szCs w:val="24"/>
          <w:lang w:eastAsia="pt-BR"/>
        </w:rPr>
        <w:br/>
      </w:r>
      <w:r w:rsidRPr="00487E55">
        <w:rPr>
          <w:rFonts w:ascii="Times New Roman" w:eastAsia="Times New Roman" w:hAnsi="Times New Roman" w:cs="Times New Roman"/>
          <w:sz w:val="24"/>
          <w:szCs w:val="24"/>
          <w:lang w:eastAsia="pt-BR"/>
        </w:rPr>
        <w:br/>
        <w:t>( 1 ) Taxa constante de transferência podendo ocorrer perda de dados,usada para aplicações de tempo real (</w:t>
      </w:r>
      <w:proofErr w:type="spellStart"/>
      <w:r w:rsidRPr="00487E55">
        <w:rPr>
          <w:rFonts w:ascii="Times New Roman" w:eastAsia="Times New Roman" w:hAnsi="Times New Roman" w:cs="Times New Roman"/>
          <w:sz w:val="24"/>
          <w:szCs w:val="24"/>
          <w:lang w:eastAsia="pt-BR"/>
        </w:rPr>
        <w:t>aúdio</w:t>
      </w:r>
      <w:proofErr w:type="spellEnd"/>
      <w:r w:rsidRPr="00487E55">
        <w:rPr>
          <w:rFonts w:ascii="Times New Roman" w:eastAsia="Times New Roman" w:hAnsi="Times New Roman" w:cs="Times New Roman"/>
          <w:sz w:val="24"/>
          <w:szCs w:val="24"/>
          <w:lang w:eastAsia="pt-BR"/>
        </w:rPr>
        <w:t xml:space="preserve">, </w:t>
      </w:r>
      <w:proofErr w:type="spellStart"/>
      <w:r w:rsidRPr="00487E55">
        <w:rPr>
          <w:rFonts w:ascii="Times New Roman" w:eastAsia="Times New Roman" w:hAnsi="Times New Roman" w:cs="Times New Roman"/>
          <w:sz w:val="24"/>
          <w:szCs w:val="24"/>
          <w:lang w:eastAsia="pt-BR"/>
        </w:rPr>
        <w:t>video</w:t>
      </w:r>
      <w:proofErr w:type="spellEnd"/>
      <w:r w:rsidRPr="00487E55">
        <w:rPr>
          <w:rFonts w:ascii="Times New Roman" w:eastAsia="Times New Roman" w:hAnsi="Times New Roman" w:cs="Times New Roman"/>
          <w:sz w:val="24"/>
          <w:szCs w:val="24"/>
          <w:lang w:eastAsia="pt-BR"/>
        </w:rPr>
        <w:t xml:space="preserve">, </w:t>
      </w:r>
      <w:proofErr w:type="spellStart"/>
      <w:r w:rsidRPr="00487E55">
        <w:rPr>
          <w:rFonts w:ascii="Times New Roman" w:eastAsia="Times New Roman" w:hAnsi="Times New Roman" w:cs="Times New Roman"/>
          <w:sz w:val="24"/>
          <w:szCs w:val="24"/>
          <w:lang w:eastAsia="pt-BR"/>
        </w:rPr>
        <w:t>etc</w:t>
      </w:r>
      <w:proofErr w:type="spellEnd"/>
      <w:r w:rsidRPr="00487E55">
        <w:rPr>
          <w:rFonts w:ascii="Times New Roman" w:eastAsia="Times New Roman" w:hAnsi="Times New Roman" w:cs="Times New Roman"/>
          <w:sz w:val="24"/>
          <w:szCs w:val="24"/>
          <w:lang w:eastAsia="pt-BR"/>
        </w:rPr>
        <w:t xml:space="preserve"> …)</w:t>
      </w:r>
      <w:r w:rsidRPr="00487E55">
        <w:rPr>
          <w:rFonts w:ascii="Times New Roman" w:eastAsia="Times New Roman" w:hAnsi="Times New Roman" w:cs="Times New Roman"/>
          <w:sz w:val="24"/>
          <w:szCs w:val="24"/>
          <w:lang w:eastAsia="pt-BR"/>
        </w:rPr>
        <w:br/>
        <w:t xml:space="preserve">( 3 ) Alto volume de dados, consumindo todo o barramento disponível no momento, usada em </w:t>
      </w:r>
      <w:proofErr w:type="spellStart"/>
      <w:r w:rsidRPr="00487E55">
        <w:rPr>
          <w:rFonts w:ascii="Times New Roman" w:eastAsia="Times New Roman" w:hAnsi="Times New Roman" w:cs="Times New Roman"/>
          <w:sz w:val="24"/>
          <w:szCs w:val="24"/>
          <w:lang w:eastAsia="pt-BR"/>
        </w:rPr>
        <w:t>HD’s</w:t>
      </w:r>
      <w:proofErr w:type="spellEnd"/>
      <w:r w:rsidRPr="00487E55">
        <w:rPr>
          <w:rFonts w:ascii="Times New Roman" w:eastAsia="Times New Roman" w:hAnsi="Times New Roman" w:cs="Times New Roman"/>
          <w:sz w:val="24"/>
          <w:szCs w:val="24"/>
          <w:lang w:eastAsia="pt-BR"/>
        </w:rPr>
        <w:t xml:space="preserve"> externos, </w:t>
      </w:r>
      <w:proofErr w:type="spellStart"/>
      <w:r w:rsidRPr="00487E55">
        <w:rPr>
          <w:rFonts w:ascii="Times New Roman" w:eastAsia="Times New Roman" w:hAnsi="Times New Roman" w:cs="Times New Roman"/>
          <w:sz w:val="24"/>
          <w:szCs w:val="24"/>
          <w:lang w:eastAsia="pt-BR"/>
        </w:rPr>
        <w:t>pendrives</w:t>
      </w:r>
      <w:proofErr w:type="spellEnd"/>
      <w:r w:rsidRPr="00487E55">
        <w:rPr>
          <w:rFonts w:ascii="Times New Roman" w:eastAsia="Times New Roman" w:hAnsi="Times New Roman" w:cs="Times New Roman"/>
          <w:sz w:val="24"/>
          <w:szCs w:val="24"/>
          <w:lang w:eastAsia="pt-BR"/>
        </w:rPr>
        <w:t xml:space="preserve">, </w:t>
      </w:r>
      <w:proofErr w:type="spellStart"/>
      <w:r w:rsidRPr="00487E55">
        <w:rPr>
          <w:rFonts w:ascii="Times New Roman" w:eastAsia="Times New Roman" w:hAnsi="Times New Roman" w:cs="Times New Roman"/>
          <w:sz w:val="24"/>
          <w:szCs w:val="24"/>
          <w:lang w:eastAsia="pt-BR"/>
        </w:rPr>
        <w:t>etc</w:t>
      </w:r>
      <w:proofErr w:type="spellEnd"/>
      <w:r w:rsidRPr="00487E55">
        <w:rPr>
          <w:rFonts w:ascii="Times New Roman" w:eastAsia="Times New Roman" w:hAnsi="Times New Roman" w:cs="Times New Roman"/>
          <w:sz w:val="24"/>
          <w:szCs w:val="24"/>
          <w:lang w:eastAsia="pt-BR"/>
        </w:rPr>
        <w:t xml:space="preserve"> ..</w:t>
      </w:r>
      <w:r w:rsidRPr="00487E55">
        <w:rPr>
          <w:rFonts w:ascii="Times New Roman" w:eastAsia="Times New Roman" w:hAnsi="Times New Roman" w:cs="Times New Roman"/>
          <w:sz w:val="24"/>
          <w:szCs w:val="24"/>
          <w:lang w:eastAsia="pt-BR"/>
        </w:rPr>
        <w:br/>
        <w:t>( 2 ) Usada para dispositivos que precisam de uma resposta rápida como teclados e mouses</w:t>
      </w:r>
      <w:r w:rsidRPr="00487E55">
        <w:rPr>
          <w:rFonts w:ascii="Times New Roman" w:eastAsia="Times New Roman" w:hAnsi="Times New Roman" w:cs="Times New Roman"/>
          <w:sz w:val="24"/>
          <w:szCs w:val="24"/>
          <w:lang w:eastAsia="pt-BR"/>
        </w:rPr>
        <w:br/>
        <w:t xml:space="preserve">( 4 ) Envia mensagens para estabelecer o protocolo, </w:t>
      </w:r>
      <w:proofErr w:type="spellStart"/>
      <w:r w:rsidRPr="00487E55">
        <w:rPr>
          <w:rFonts w:ascii="Times New Roman" w:eastAsia="Times New Roman" w:hAnsi="Times New Roman" w:cs="Times New Roman"/>
          <w:sz w:val="24"/>
          <w:szCs w:val="24"/>
          <w:lang w:eastAsia="pt-BR"/>
        </w:rPr>
        <w:t>resetar</w:t>
      </w:r>
      <w:proofErr w:type="spellEnd"/>
      <w:r w:rsidRPr="00487E55">
        <w:rPr>
          <w:rFonts w:ascii="Times New Roman" w:eastAsia="Times New Roman" w:hAnsi="Times New Roman" w:cs="Times New Roman"/>
          <w:sz w:val="24"/>
          <w:szCs w:val="24"/>
          <w:lang w:eastAsia="pt-BR"/>
        </w:rPr>
        <w:t xml:space="preserve"> dispositivos, </w:t>
      </w:r>
      <w:proofErr w:type="spellStart"/>
      <w:r w:rsidRPr="00487E55">
        <w:rPr>
          <w:rFonts w:ascii="Times New Roman" w:eastAsia="Times New Roman" w:hAnsi="Times New Roman" w:cs="Times New Roman"/>
          <w:sz w:val="24"/>
          <w:szCs w:val="24"/>
          <w:lang w:eastAsia="pt-BR"/>
        </w:rPr>
        <w:t>setar</w:t>
      </w:r>
      <w:proofErr w:type="spellEnd"/>
      <w:r w:rsidRPr="00487E55">
        <w:rPr>
          <w:rFonts w:ascii="Times New Roman" w:eastAsia="Times New Roman" w:hAnsi="Times New Roman" w:cs="Times New Roman"/>
          <w:sz w:val="24"/>
          <w:szCs w:val="24"/>
          <w:lang w:eastAsia="pt-BR"/>
        </w:rPr>
        <w:t xml:space="preserve"> modos de operação.</w:t>
      </w:r>
    </w:p>
    <w:p w:rsidR="000E5929" w:rsidRPr="00487E55" w:rsidRDefault="000E5929" w:rsidP="000E5929">
      <w:pPr>
        <w:rPr>
          <w:rFonts w:ascii="Times New Roman" w:hAnsi="Times New Roman" w:cs="Times New Roman"/>
          <w:sz w:val="24"/>
          <w:szCs w:val="24"/>
        </w:rPr>
      </w:pPr>
    </w:p>
    <w:p w:rsidR="000E5929" w:rsidRPr="00487E55" w:rsidRDefault="000E5929" w:rsidP="000E5929">
      <w:pPr>
        <w:pStyle w:val="ListParagraph"/>
        <w:numPr>
          <w:ilvl w:val="0"/>
          <w:numId w:val="37"/>
        </w:numPr>
        <w:rPr>
          <w:rFonts w:ascii="Times New Roman" w:hAnsi="Times New Roman" w:cs="Times New Roman"/>
          <w:sz w:val="24"/>
          <w:szCs w:val="24"/>
        </w:rPr>
      </w:pPr>
      <w:r w:rsidRPr="00487E55">
        <w:rPr>
          <w:rFonts w:ascii="Times New Roman" w:hAnsi="Times New Roman" w:cs="Times New Roman"/>
          <w:sz w:val="24"/>
          <w:szCs w:val="24"/>
        </w:rPr>
        <w:t>- Assinale V ou F</w:t>
      </w:r>
    </w:p>
    <w:p w:rsidR="000E5929" w:rsidRPr="00487E55" w:rsidRDefault="000E5929" w:rsidP="000E5929">
      <w:pPr>
        <w:pStyle w:val="ListParagraph"/>
        <w:numPr>
          <w:ilvl w:val="1"/>
          <w:numId w:val="35"/>
        </w:numPr>
        <w:rPr>
          <w:rFonts w:ascii="Times New Roman" w:hAnsi="Times New Roman" w:cs="Times New Roman"/>
          <w:sz w:val="24"/>
          <w:szCs w:val="24"/>
        </w:rPr>
      </w:pPr>
      <w:r w:rsidRPr="00487E55">
        <w:rPr>
          <w:rFonts w:ascii="Times New Roman" w:hAnsi="Times New Roman" w:cs="Times New Roman"/>
          <w:sz w:val="24"/>
          <w:szCs w:val="24"/>
        </w:rPr>
        <w:t>( V ) Dispositivos com porta USB tipo A não podem se conectar com dispositivos com porta USB tipo B para evitar curto circuitos</w:t>
      </w:r>
    </w:p>
    <w:p w:rsidR="000E5929" w:rsidRPr="00487E55" w:rsidRDefault="000E5929" w:rsidP="000E5929">
      <w:pPr>
        <w:pStyle w:val="ListParagraph"/>
        <w:numPr>
          <w:ilvl w:val="1"/>
          <w:numId w:val="35"/>
        </w:numPr>
        <w:rPr>
          <w:rFonts w:ascii="Times New Roman" w:hAnsi="Times New Roman" w:cs="Times New Roman"/>
          <w:sz w:val="24"/>
          <w:szCs w:val="24"/>
        </w:rPr>
      </w:pPr>
      <w:r w:rsidRPr="00487E55">
        <w:rPr>
          <w:rFonts w:ascii="Times New Roman" w:hAnsi="Times New Roman" w:cs="Times New Roman"/>
          <w:sz w:val="24"/>
          <w:szCs w:val="24"/>
        </w:rPr>
        <w:t xml:space="preserve">( F ) Todos os celulares desenvolvidos atualmente utilizam o padrão USB </w:t>
      </w:r>
      <w:proofErr w:type="spellStart"/>
      <w:r w:rsidRPr="00487E55">
        <w:rPr>
          <w:rFonts w:ascii="Times New Roman" w:hAnsi="Times New Roman" w:cs="Times New Roman"/>
          <w:sz w:val="24"/>
          <w:szCs w:val="24"/>
        </w:rPr>
        <w:t>microB</w:t>
      </w:r>
      <w:proofErr w:type="spellEnd"/>
    </w:p>
    <w:p w:rsidR="000E5929" w:rsidRPr="00487E55" w:rsidRDefault="000E5929" w:rsidP="000E5929">
      <w:pPr>
        <w:pStyle w:val="ListParagraph"/>
        <w:numPr>
          <w:ilvl w:val="1"/>
          <w:numId w:val="35"/>
        </w:numPr>
        <w:rPr>
          <w:rFonts w:ascii="Times New Roman" w:hAnsi="Times New Roman" w:cs="Times New Roman"/>
          <w:sz w:val="24"/>
          <w:szCs w:val="24"/>
        </w:rPr>
      </w:pPr>
      <w:r w:rsidRPr="00487E55">
        <w:rPr>
          <w:rFonts w:ascii="Times New Roman" w:hAnsi="Times New Roman" w:cs="Times New Roman"/>
          <w:sz w:val="24"/>
          <w:szCs w:val="24"/>
        </w:rPr>
        <w:t>( F ) Por ser menor, o padrão micro USB é mais frágil que o mini USB</w:t>
      </w:r>
    </w:p>
    <w:p w:rsidR="000E5929" w:rsidRPr="00487E55" w:rsidRDefault="000E5929" w:rsidP="000E5929">
      <w:pPr>
        <w:pStyle w:val="ListParagraph"/>
        <w:numPr>
          <w:ilvl w:val="1"/>
          <w:numId w:val="35"/>
        </w:numPr>
        <w:rPr>
          <w:rFonts w:ascii="Times New Roman" w:hAnsi="Times New Roman" w:cs="Times New Roman"/>
          <w:sz w:val="24"/>
          <w:szCs w:val="24"/>
        </w:rPr>
      </w:pPr>
      <w:r w:rsidRPr="00487E55">
        <w:rPr>
          <w:rFonts w:ascii="Times New Roman" w:hAnsi="Times New Roman" w:cs="Times New Roman"/>
          <w:sz w:val="24"/>
          <w:szCs w:val="24"/>
        </w:rPr>
        <w:t>( V ) Diversas empresas alteram o padrão do USB, trocando o formato ou o protocolo, mas nunca os dois.</w:t>
      </w:r>
    </w:p>
    <w:p w:rsidR="000E5929" w:rsidRPr="00487E55" w:rsidRDefault="000E5929" w:rsidP="000E5929">
      <w:pPr>
        <w:pStyle w:val="ListParagraph"/>
        <w:numPr>
          <w:ilvl w:val="1"/>
          <w:numId w:val="35"/>
        </w:numPr>
        <w:rPr>
          <w:rFonts w:ascii="Times New Roman" w:hAnsi="Times New Roman" w:cs="Times New Roman"/>
          <w:sz w:val="24"/>
          <w:szCs w:val="24"/>
        </w:rPr>
      </w:pPr>
      <w:r w:rsidRPr="00487E55">
        <w:rPr>
          <w:rFonts w:ascii="Times New Roman" w:hAnsi="Times New Roman" w:cs="Times New Roman"/>
          <w:sz w:val="24"/>
          <w:szCs w:val="24"/>
        </w:rPr>
        <w:t>( F ) A armadura metálica do USB só serve para proteção física.</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numPr>
          <w:ilvl w:val="0"/>
          <w:numId w:val="37"/>
        </w:numPr>
        <w:rPr>
          <w:rFonts w:ascii="Times New Roman" w:hAnsi="Times New Roman" w:cs="Times New Roman"/>
          <w:sz w:val="24"/>
          <w:szCs w:val="24"/>
        </w:rPr>
      </w:pPr>
      <w:r w:rsidRPr="00487E55">
        <w:rPr>
          <w:rFonts w:ascii="Times New Roman" w:hAnsi="Times New Roman" w:cs="Times New Roman"/>
          <w:sz w:val="24"/>
          <w:szCs w:val="24"/>
        </w:rPr>
        <w:t xml:space="preserve">- Por que é que os cabos USB tem tamanho máximo limitado? </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Porque, pensando na usabilidade, os desenvolvedores queriam evitar que fios se enroscassem.</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Porque o protocolo USB define um tempo máximo de resposta.</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Porque o protocolo USB define um tempo mínimo de resposta.</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Para evitar os altos custos de fabricação e distribuição dos cabos</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Para diminuir as chances de interferência eletromagnética no cabo.</w:t>
      </w:r>
    </w:p>
    <w:p w:rsidR="000E5929" w:rsidRPr="00487E55" w:rsidRDefault="000E5929" w:rsidP="000E5929">
      <w:pPr>
        <w:pStyle w:val="ListParagraph"/>
        <w:numPr>
          <w:ilvl w:val="0"/>
          <w:numId w:val="37"/>
        </w:numPr>
        <w:rPr>
          <w:rFonts w:ascii="Times New Roman" w:hAnsi="Times New Roman" w:cs="Times New Roman"/>
          <w:sz w:val="24"/>
          <w:szCs w:val="24"/>
        </w:rPr>
      </w:pPr>
      <w:r w:rsidRPr="00487E55">
        <w:rPr>
          <w:rFonts w:ascii="Times New Roman" w:hAnsi="Times New Roman" w:cs="Times New Roman"/>
          <w:sz w:val="24"/>
          <w:szCs w:val="24"/>
        </w:rPr>
        <w:t>- O cabo USB 1.1 e 2.0 possui os seguintes fios:</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lastRenderedPageBreak/>
        <w:t>Um fio de energia +</w:t>
      </w:r>
      <w:proofErr w:type="spellStart"/>
      <w:r w:rsidRPr="00487E55">
        <w:rPr>
          <w:rFonts w:ascii="Times New Roman" w:hAnsi="Times New Roman" w:cs="Times New Roman"/>
          <w:sz w:val="24"/>
          <w:szCs w:val="24"/>
        </w:rPr>
        <w:t>Vcc</w:t>
      </w:r>
      <w:proofErr w:type="spellEnd"/>
      <w:r w:rsidRPr="00487E55">
        <w:rPr>
          <w:rFonts w:ascii="Times New Roman" w:hAnsi="Times New Roman" w:cs="Times New Roman"/>
          <w:sz w:val="24"/>
          <w:szCs w:val="24"/>
        </w:rPr>
        <w:t xml:space="preserve"> (5V), um fio de energia –</w:t>
      </w:r>
      <w:proofErr w:type="spellStart"/>
      <w:r w:rsidRPr="00487E55">
        <w:rPr>
          <w:rFonts w:ascii="Times New Roman" w:hAnsi="Times New Roman" w:cs="Times New Roman"/>
          <w:sz w:val="24"/>
          <w:szCs w:val="24"/>
        </w:rPr>
        <w:t>Vcc</w:t>
      </w:r>
      <w:proofErr w:type="spellEnd"/>
      <w:r w:rsidRPr="00487E55">
        <w:rPr>
          <w:rFonts w:ascii="Times New Roman" w:hAnsi="Times New Roman" w:cs="Times New Roman"/>
          <w:sz w:val="24"/>
          <w:szCs w:val="24"/>
        </w:rPr>
        <w:t xml:space="preserve"> (-5V) e dois fios de dados complementares (D+ e D-)</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Um fio de energia +</w:t>
      </w:r>
      <w:proofErr w:type="spellStart"/>
      <w:r w:rsidRPr="00487E55">
        <w:rPr>
          <w:rFonts w:ascii="Times New Roman" w:hAnsi="Times New Roman" w:cs="Times New Roman"/>
          <w:sz w:val="24"/>
          <w:szCs w:val="24"/>
        </w:rPr>
        <w:t>Vcc</w:t>
      </w:r>
      <w:proofErr w:type="spellEnd"/>
      <w:r w:rsidRPr="00487E55">
        <w:rPr>
          <w:rFonts w:ascii="Times New Roman" w:hAnsi="Times New Roman" w:cs="Times New Roman"/>
          <w:sz w:val="24"/>
          <w:szCs w:val="24"/>
        </w:rPr>
        <w:t xml:space="preserve"> (5V), um fio terra GND (0V) e dois fios de dados  replicados (D1 e D2)</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Um fio de energia +</w:t>
      </w:r>
      <w:proofErr w:type="spellStart"/>
      <w:r w:rsidRPr="00487E55">
        <w:rPr>
          <w:rFonts w:ascii="Times New Roman" w:hAnsi="Times New Roman" w:cs="Times New Roman"/>
          <w:sz w:val="24"/>
          <w:szCs w:val="24"/>
        </w:rPr>
        <w:t>Vcc</w:t>
      </w:r>
      <w:proofErr w:type="spellEnd"/>
      <w:r w:rsidRPr="00487E55">
        <w:rPr>
          <w:rFonts w:ascii="Times New Roman" w:hAnsi="Times New Roman" w:cs="Times New Roman"/>
          <w:sz w:val="24"/>
          <w:szCs w:val="24"/>
        </w:rPr>
        <w:t xml:space="preserve"> (3.3V), um fio terra GND (0V) e dois fios de dados  replicados (D1 e D2)</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Um fio de energia +</w:t>
      </w:r>
      <w:proofErr w:type="spellStart"/>
      <w:r w:rsidRPr="00487E55">
        <w:rPr>
          <w:rFonts w:ascii="Times New Roman" w:hAnsi="Times New Roman" w:cs="Times New Roman"/>
          <w:sz w:val="24"/>
          <w:szCs w:val="24"/>
        </w:rPr>
        <w:t>Vcc</w:t>
      </w:r>
      <w:proofErr w:type="spellEnd"/>
      <w:r w:rsidRPr="00487E55">
        <w:rPr>
          <w:rFonts w:ascii="Times New Roman" w:hAnsi="Times New Roman" w:cs="Times New Roman"/>
          <w:sz w:val="24"/>
          <w:szCs w:val="24"/>
        </w:rPr>
        <w:t xml:space="preserve"> (5V), um fio terra GND (0V) e dois fios de dados  complementares (D+ e D-)</w:t>
      </w:r>
    </w:p>
    <w:p w:rsidR="000E5929"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Dois fios de energia +Vcc1 (5V) e +Vcc2 (3.3V), um fio de dados (D)</w:t>
      </w:r>
    </w:p>
    <w:p w:rsidR="0044077B" w:rsidRPr="00487E55" w:rsidRDefault="0044077B" w:rsidP="0044077B">
      <w:pPr>
        <w:pStyle w:val="ListParagraph"/>
        <w:ind w:left="1440"/>
        <w:rPr>
          <w:rFonts w:ascii="Times New Roman" w:hAnsi="Times New Roman" w:cs="Times New Roman"/>
          <w:sz w:val="24"/>
          <w:szCs w:val="24"/>
        </w:rPr>
      </w:pPr>
    </w:p>
    <w:p w:rsidR="000E5929" w:rsidRPr="00487E55" w:rsidRDefault="000E5929" w:rsidP="000E5929">
      <w:pPr>
        <w:pStyle w:val="ListParagraph"/>
        <w:numPr>
          <w:ilvl w:val="0"/>
          <w:numId w:val="37"/>
        </w:numPr>
        <w:rPr>
          <w:rFonts w:ascii="Times New Roman" w:hAnsi="Times New Roman" w:cs="Times New Roman"/>
          <w:sz w:val="24"/>
          <w:szCs w:val="24"/>
        </w:rPr>
      </w:pPr>
      <w:r w:rsidRPr="00487E55">
        <w:rPr>
          <w:rFonts w:ascii="Times New Roman" w:hAnsi="Times New Roman" w:cs="Times New Roman"/>
          <w:sz w:val="24"/>
          <w:szCs w:val="24"/>
        </w:rPr>
        <w:t xml:space="preserve">- Acerca de Unit </w:t>
      </w:r>
      <w:proofErr w:type="spellStart"/>
      <w:r w:rsidRPr="00487E55">
        <w:rPr>
          <w:rFonts w:ascii="Times New Roman" w:hAnsi="Times New Roman" w:cs="Times New Roman"/>
          <w:sz w:val="24"/>
          <w:szCs w:val="24"/>
        </w:rPr>
        <w:t>Loads</w:t>
      </w:r>
      <w:proofErr w:type="spellEnd"/>
      <w:r w:rsidRPr="00487E55">
        <w:rPr>
          <w:rFonts w:ascii="Times New Roman" w:hAnsi="Times New Roman" w:cs="Times New Roman"/>
          <w:sz w:val="24"/>
          <w:szCs w:val="24"/>
        </w:rPr>
        <w:t>, assinale V ou F</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F ) O </w:t>
      </w:r>
      <w:proofErr w:type="spellStart"/>
      <w:r w:rsidRPr="00487E55">
        <w:rPr>
          <w:rFonts w:ascii="Times New Roman" w:hAnsi="Times New Roman" w:cs="Times New Roman"/>
          <w:sz w:val="24"/>
          <w:szCs w:val="24"/>
        </w:rPr>
        <w:t>unitload</w:t>
      </w:r>
      <w:proofErr w:type="spellEnd"/>
      <w:r w:rsidRPr="00487E55">
        <w:rPr>
          <w:rFonts w:ascii="Times New Roman" w:hAnsi="Times New Roman" w:cs="Times New Roman"/>
          <w:sz w:val="24"/>
          <w:szCs w:val="24"/>
        </w:rPr>
        <w:t xml:space="preserve"> pode variar de 100mA a 500mA</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F ) Um hub utiliza 1 </w:t>
      </w:r>
      <w:proofErr w:type="spellStart"/>
      <w:r w:rsidRPr="00487E55">
        <w:rPr>
          <w:rFonts w:ascii="Times New Roman" w:hAnsi="Times New Roman" w:cs="Times New Roman"/>
          <w:sz w:val="24"/>
          <w:szCs w:val="24"/>
        </w:rPr>
        <w:t>unitload</w:t>
      </w:r>
      <w:proofErr w:type="spellEnd"/>
      <w:r w:rsidRPr="00487E55">
        <w:rPr>
          <w:rFonts w:ascii="Times New Roman" w:hAnsi="Times New Roman" w:cs="Times New Roman"/>
          <w:sz w:val="24"/>
          <w:szCs w:val="24"/>
        </w:rPr>
        <w:t xml:space="preserve"> para funcionar </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V ) Um hub só fornece um </w:t>
      </w:r>
      <w:proofErr w:type="spellStart"/>
      <w:r w:rsidRPr="00487E55">
        <w:rPr>
          <w:rFonts w:ascii="Times New Roman" w:hAnsi="Times New Roman" w:cs="Times New Roman"/>
          <w:sz w:val="24"/>
          <w:szCs w:val="24"/>
        </w:rPr>
        <w:t>unitload</w:t>
      </w:r>
      <w:proofErr w:type="spellEnd"/>
      <w:r w:rsidRPr="00487E55">
        <w:rPr>
          <w:rFonts w:ascii="Times New Roman" w:hAnsi="Times New Roman" w:cs="Times New Roman"/>
          <w:sz w:val="24"/>
          <w:szCs w:val="24"/>
        </w:rPr>
        <w:t xml:space="preserve"> por porta, caso não seja alimentado externamente, independente da quantidade de dispositivos conectado a ele.</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F ) O USB 3.0 pode fornecer até 1A por porta.</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V ) Ao ser conectado, todo dispositivo é tratado como um dispositivo </w:t>
      </w:r>
      <w:proofErr w:type="spellStart"/>
      <w:r w:rsidRPr="00487E55">
        <w:rPr>
          <w:rFonts w:ascii="Times New Roman" w:hAnsi="Times New Roman" w:cs="Times New Roman"/>
          <w:sz w:val="24"/>
          <w:szCs w:val="24"/>
        </w:rPr>
        <w:t>lowpower</w:t>
      </w:r>
      <w:proofErr w:type="spellEnd"/>
      <w:r w:rsidRPr="00487E55">
        <w:rPr>
          <w:rFonts w:ascii="Times New Roman" w:hAnsi="Times New Roman" w:cs="Times New Roman"/>
          <w:sz w:val="24"/>
          <w:szCs w:val="24"/>
        </w:rPr>
        <w:t xml:space="preserve">. </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numPr>
          <w:ilvl w:val="0"/>
          <w:numId w:val="37"/>
        </w:numPr>
        <w:rPr>
          <w:rFonts w:ascii="Times New Roman" w:hAnsi="Times New Roman" w:cs="Times New Roman"/>
          <w:sz w:val="24"/>
          <w:szCs w:val="24"/>
        </w:rPr>
      </w:pPr>
      <w:r w:rsidRPr="00487E55">
        <w:rPr>
          <w:rFonts w:ascii="Times New Roman" w:hAnsi="Times New Roman" w:cs="Times New Roman"/>
          <w:sz w:val="24"/>
          <w:szCs w:val="24"/>
        </w:rPr>
        <w:t>- Assinale 1 pra USB 2.0 e 2 para USB 3.0</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( 2 ) Possui 8 fios dentro do seu cabo</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( 1 ) </w:t>
      </w:r>
      <w:proofErr w:type="spellStart"/>
      <w:r w:rsidRPr="00487E55">
        <w:rPr>
          <w:rFonts w:ascii="Times New Roman" w:hAnsi="Times New Roman" w:cs="Times New Roman"/>
          <w:sz w:val="24"/>
          <w:szCs w:val="24"/>
        </w:rPr>
        <w:t>Half</w:t>
      </w:r>
      <w:proofErr w:type="spellEnd"/>
      <w:r w:rsidRPr="00487E55">
        <w:rPr>
          <w:rFonts w:ascii="Times New Roman" w:hAnsi="Times New Roman" w:cs="Times New Roman"/>
          <w:sz w:val="24"/>
          <w:szCs w:val="24"/>
        </w:rPr>
        <w:t>-duplex</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( 2 ) Unit </w:t>
      </w:r>
      <w:proofErr w:type="spellStart"/>
      <w:r w:rsidRPr="00487E55">
        <w:rPr>
          <w:rFonts w:ascii="Times New Roman" w:hAnsi="Times New Roman" w:cs="Times New Roman"/>
          <w:sz w:val="24"/>
          <w:szCs w:val="24"/>
        </w:rPr>
        <w:t>load</w:t>
      </w:r>
      <w:proofErr w:type="spellEnd"/>
      <w:r w:rsidRPr="00487E55">
        <w:rPr>
          <w:rFonts w:ascii="Times New Roman" w:hAnsi="Times New Roman" w:cs="Times New Roman"/>
          <w:sz w:val="24"/>
          <w:szCs w:val="24"/>
        </w:rPr>
        <w:t xml:space="preserve"> de 150mA</w:t>
      </w:r>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xml:space="preserve">( 2 ) taxa de transmissão na faixa </w:t>
      </w:r>
      <w:proofErr w:type="spellStart"/>
      <w:r w:rsidRPr="00487E55">
        <w:rPr>
          <w:rFonts w:ascii="Times New Roman" w:hAnsi="Times New Roman" w:cs="Times New Roman"/>
          <w:sz w:val="24"/>
          <w:szCs w:val="24"/>
        </w:rPr>
        <w:t>Gbps</w:t>
      </w:r>
      <w:proofErr w:type="spellEnd"/>
    </w:p>
    <w:p w:rsidR="000E5929" w:rsidRPr="00487E55" w:rsidRDefault="000E5929" w:rsidP="000E5929">
      <w:pPr>
        <w:pStyle w:val="ListParagraph"/>
        <w:numPr>
          <w:ilvl w:val="1"/>
          <w:numId w:val="37"/>
        </w:numPr>
        <w:rPr>
          <w:rFonts w:ascii="Times New Roman" w:hAnsi="Times New Roman" w:cs="Times New Roman"/>
          <w:sz w:val="24"/>
          <w:szCs w:val="24"/>
        </w:rPr>
      </w:pPr>
      <w:r w:rsidRPr="00487E55">
        <w:rPr>
          <w:rFonts w:ascii="Times New Roman" w:hAnsi="Times New Roman" w:cs="Times New Roman"/>
          <w:sz w:val="24"/>
          <w:szCs w:val="24"/>
        </w:rPr>
        <w:t>( 1 )  32 bits de sinal de sincronização.</w:t>
      </w: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pStyle w:val="ListParagraph"/>
        <w:ind w:left="1440"/>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pPr>
    </w:p>
    <w:p w:rsidR="000E5929" w:rsidRPr="00487E55" w:rsidRDefault="000E5929" w:rsidP="000E5929">
      <w:pPr>
        <w:rPr>
          <w:rFonts w:ascii="Times New Roman" w:eastAsia="Times New Roman" w:hAnsi="Times New Roman" w:cs="Times New Roman"/>
          <w:bCs/>
          <w:sz w:val="24"/>
          <w:szCs w:val="24"/>
        </w:rPr>
      </w:pPr>
    </w:p>
    <w:p w:rsidR="000E5929" w:rsidRPr="00487E55" w:rsidRDefault="000E5929" w:rsidP="000E5929">
      <w:pPr>
        <w:rPr>
          <w:rFonts w:ascii="Times New Roman" w:eastAsia="Times New Roman" w:hAnsi="Times New Roman" w:cs="Times New Roman"/>
          <w:sz w:val="24"/>
          <w:szCs w:val="24"/>
        </w:rPr>
      </w:pPr>
    </w:p>
    <w:p w:rsidR="000E5929" w:rsidRPr="00487E55" w:rsidRDefault="000E5929" w:rsidP="000E5929">
      <w:pPr>
        <w:pStyle w:val="ListParagraph"/>
        <w:rPr>
          <w:rFonts w:ascii="Times New Roman" w:hAnsi="Times New Roman" w:cs="Times New Roman"/>
          <w:sz w:val="24"/>
          <w:szCs w:val="24"/>
        </w:rPr>
      </w:pPr>
    </w:p>
    <w:p w:rsidR="000E5929" w:rsidRPr="00487E55" w:rsidRDefault="000E5929" w:rsidP="000E5929">
      <w:pPr>
        <w:tabs>
          <w:tab w:val="left" w:pos="3420"/>
        </w:tabs>
        <w:rPr>
          <w:rFonts w:ascii="Times New Roman" w:hAnsi="Times New Roman" w:cs="Times New Roman"/>
          <w:sz w:val="24"/>
          <w:szCs w:val="24"/>
        </w:rPr>
      </w:pPr>
    </w:p>
    <w:p w:rsidR="000E5929" w:rsidRPr="00487E55" w:rsidRDefault="000E5929" w:rsidP="000E5929">
      <w:pPr>
        <w:rPr>
          <w:rFonts w:ascii="Times New Roman" w:hAnsi="Times New Roman" w:cs="Times New Roman"/>
          <w:sz w:val="24"/>
          <w:szCs w:val="24"/>
        </w:rPr>
        <w:sectPr w:rsidR="000E5929" w:rsidRPr="00487E55" w:rsidSect="00202286">
          <w:pgSz w:w="11906" w:h="16838"/>
          <w:pgMar w:top="1417" w:right="1701" w:bottom="1417" w:left="1701" w:header="708" w:footer="708" w:gutter="0"/>
          <w:cols w:space="708"/>
          <w:docGrid w:linePitch="360"/>
        </w:sectPr>
      </w:pPr>
    </w:p>
    <w:p w:rsidR="00202286" w:rsidRPr="00825547" w:rsidRDefault="00202286" w:rsidP="00202286">
      <w:pPr>
        <w:pStyle w:val="Heading1"/>
      </w:pPr>
      <w:r w:rsidRPr="00825547">
        <w:lastRenderedPageBreak/>
        <w:t xml:space="preserve">EQUIPE </w:t>
      </w:r>
      <w:r>
        <w:t>8</w:t>
      </w:r>
      <w:r w:rsidRPr="00825547">
        <w:t xml:space="preserve">  - </w:t>
      </w:r>
      <w:r w:rsidRPr="00825547">
        <w:rPr>
          <w:rStyle w:val="apple-style-span"/>
          <w:szCs w:val="20"/>
        </w:rPr>
        <w:t>Reconhecimento de Voz e Discurso</w:t>
      </w:r>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1) Quem foi o pesquisador que mais contribuiu para a área de reconhecimento de discurso até então?</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 xml:space="preserve">a) Frank Rosenblatt </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b) Warren McCulloch</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c) Walter Pitts</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 xml:space="preserve">d) </w:t>
      </w:r>
      <w:proofErr w:type="spellStart"/>
      <w:r w:rsidRPr="00487E55">
        <w:rPr>
          <w:rFonts w:ascii="Times New Roman" w:hAnsi="Times New Roman" w:cs="Times New Roman"/>
          <w:sz w:val="24"/>
          <w:szCs w:val="24"/>
          <w:lang w:val="en-US"/>
        </w:rPr>
        <w:t>Teuvo</w:t>
      </w:r>
      <w:proofErr w:type="spellEnd"/>
      <w:r w:rsidRPr="00487E55">
        <w:rPr>
          <w:rFonts w:ascii="Times New Roman" w:hAnsi="Times New Roman" w:cs="Times New Roman"/>
          <w:sz w:val="24"/>
          <w:szCs w:val="24"/>
          <w:lang w:val="en-US"/>
        </w:rPr>
        <w:t xml:space="preserve"> </w:t>
      </w:r>
      <w:proofErr w:type="spellStart"/>
      <w:proofErr w:type="gramStart"/>
      <w:r w:rsidRPr="00487E55">
        <w:rPr>
          <w:rFonts w:ascii="Times New Roman" w:hAnsi="Times New Roman" w:cs="Times New Roman"/>
          <w:sz w:val="24"/>
          <w:szCs w:val="24"/>
          <w:lang w:val="en-US"/>
        </w:rPr>
        <w:t>Kohonen</w:t>
      </w:r>
      <w:proofErr w:type="spellEnd"/>
      <w:r w:rsidRPr="00487E55">
        <w:rPr>
          <w:rFonts w:ascii="Times New Roman" w:hAnsi="Times New Roman" w:cs="Times New Roman"/>
          <w:sz w:val="24"/>
          <w:szCs w:val="24"/>
          <w:lang w:val="en-US"/>
        </w:rPr>
        <w:t xml:space="preserve"> .</w:t>
      </w:r>
      <w:proofErr w:type="gramEnd"/>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e) John </w:t>
      </w:r>
      <w:proofErr w:type="spellStart"/>
      <w:r w:rsidRPr="00487E55">
        <w:rPr>
          <w:rFonts w:ascii="Times New Roman" w:hAnsi="Times New Roman" w:cs="Times New Roman"/>
          <w:sz w:val="24"/>
          <w:szCs w:val="24"/>
        </w:rPr>
        <w:t>Hopfield</w:t>
      </w:r>
      <w:proofErr w:type="spellEnd"/>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2) Qual o modelo de rede neural artificial foi desenvolvido por </w:t>
      </w:r>
      <w:proofErr w:type="spellStart"/>
      <w:r w:rsidRPr="00487E55">
        <w:rPr>
          <w:rFonts w:ascii="Times New Roman" w:hAnsi="Times New Roman" w:cs="Times New Roman"/>
          <w:sz w:val="24"/>
          <w:szCs w:val="24"/>
        </w:rPr>
        <w:t>Kohonen</w:t>
      </w:r>
      <w:proofErr w:type="spellEnd"/>
      <w:r w:rsidRPr="00487E55">
        <w:rPr>
          <w:rFonts w:ascii="Times New Roman" w:hAnsi="Times New Roman" w:cs="Times New Roman"/>
          <w:sz w:val="24"/>
          <w:szCs w:val="24"/>
        </w:rPr>
        <w:t>?</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 xml:space="preserve">a) </w:t>
      </w:r>
      <w:proofErr w:type="spellStart"/>
      <w:r w:rsidRPr="00487E55">
        <w:rPr>
          <w:rFonts w:ascii="Times New Roman" w:hAnsi="Times New Roman" w:cs="Times New Roman"/>
          <w:sz w:val="24"/>
          <w:szCs w:val="24"/>
          <w:lang w:val="en-US"/>
        </w:rPr>
        <w:t>Adaline</w:t>
      </w:r>
      <w:proofErr w:type="spellEnd"/>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b) ART</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c) RBF</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d) Mapas Auto-Organizáveis.</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e) </w:t>
      </w:r>
      <w:proofErr w:type="spellStart"/>
      <w:r w:rsidRPr="00487E55">
        <w:rPr>
          <w:rFonts w:ascii="Times New Roman" w:hAnsi="Times New Roman" w:cs="Times New Roman"/>
          <w:sz w:val="24"/>
          <w:szCs w:val="24"/>
        </w:rPr>
        <w:t>MultiLayer</w:t>
      </w:r>
      <w:proofErr w:type="spellEnd"/>
      <w:r w:rsidRPr="00487E55">
        <w:rPr>
          <w:rFonts w:ascii="Times New Roman" w:hAnsi="Times New Roman" w:cs="Times New Roman"/>
          <w:sz w:val="24"/>
          <w:szCs w:val="24"/>
        </w:rPr>
        <w:t xml:space="preserve"> </w:t>
      </w:r>
      <w:proofErr w:type="spellStart"/>
      <w:r w:rsidRPr="00487E55">
        <w:rPr>
          <w:rFonts w:ascii="Times New Roman" w:hAnsi="Times New Roman" w:cs="Times New Roman"/>
          <w:sz w:val="24"/>
          <w:szCs w:val="24"/>
        </w:rPr>
        <w:t>Perceptron</w:t>
      </w:r>
      <w:proofErr w:type="spellEnd"/>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3) Qual é o tipo de aprendizado de um mapa auto organizável?</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a) Supervisionado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b) Não-supervisionado.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c) Reforço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d) Reforço e Supervisionado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e) Supervisionado e Não-supervisionado</w:t>
      </w:r>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4) Marque V ou  F para as assertivas abaixo.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V </w:t>
      </w:r>
      <w:r w:rsidRPr="00487E55">
        <w:rPr>
          <w:rFonts w:ascii="Times New Roman" w:hAnsi="Times New Roman" w:cs="Times New Roman"/>
          <w:sz w:val="24"/>
          <w:szCs w:val="24"/>
          <w:highlight w:val="yellow"/>
        </w:rPr>
        <w:t>F</w:t>
      </w:r>
      <w:r w:rsidRPr="00487E55">
        <w:rPr>
          <w:rFonts w:ascii="Times New Roman" w:hAnsi="Times New Roman" w:cs="Times New Roman"/>
          <w:sz w:val="24"/>
          <w:szCs w:val="24"/>
        </w:rPr>
        <w:t xml:space="preserve"> Reconhecimento de fala é a mesma coisa que reconhecimento de discurso. </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highlight w:val="yellow"/>
        </w:rPr>
        <w:t>V</w:t>
      </w:r>
      <w:r w:rsidRPr="00487E55">
        <w:rPr>
          <w:rFonts w:ascii="Times New Roman" w:hAnsi="Times New Roman" w:cs="Times New Roman"/>
          <w:sz w:val="24"/>
          <w:szCs w:val="24"/>
        </w:rPr>
        <w:t xml:space="preserve"> F Reconhecimento de fala é muito utilizado para realizar autenticação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lastRenderedPageBreak/>
        <w:t xml:space="preserve">V </w:t>
      </w:r>
      <w:r w:rsidRPr="00487E55">
        <w:rPr>
          <w:rFonts w:ascii="Times New Roman" w:hAnsi="Times New Roman" w:cs="Times New Roman"/>
          <w:sz w:val="24"/>
          <w:szCs w:val="24"/>
          <w:highlight w:val="yellow"/>
        </w:rPr>
        <w:t>F</w:t>
      </w:r>
      <w:r w:rsidRPr="00487E55">
        <w:rPr>
          <w:rFonts w:ascii="Times New Roman" w:hAnsi="Times New Roman" w:cs="Times New Roman"/>
          <w:sz w:val="24"/>
          <w:szCs w:val="24"/>
        </w:rPr>
        <w:t xml:space="preserve"> O HTML 3 possui em sua API funções que possibilitam o reconhecimento de discurso. </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V </w:t>
      </w:r>
      <w:r w:rsidRPr="00487E55">
        <w:rPr>
          <w:rFonts w:ascii="Times New Roman" w:hAnsi="Times New Roman" w:cs="Times New Roman"/>
          <w:sz w:val="24"/>
          <w:szCs w:val="24"/>
          <w:highlight w:val="yellow"/>
        </w:rPr>
        <w:t>F</w:t>
      </w:r>
      <w:r w:rsidRPr="00487E55">
        <w:rPr>
          <w:rFonts w:ascii="Times New Roman" w:hAnsi="Times New Roman" w:cs="Times New Roman"/>
          <w:sz w:val="24"/>
          <w:szCs w:val="24"/>
        </w:rPr>
        <w:t xml:space="preserve"> O Google </w:t>
      </w:r>
      <w:proofErr w:type="spellStart"/>
      <w:r w:rsidRPr="00487E55">
        <w:rPr>
          <w:rFonts w:ascii="Times New Roman" w:hAnsi="Times New Roman" w:cs="Times New Roman"/>
          <w:sz w:val="24"/>
          <w:szCs w:val="24"/>
        </w:rPr>
        <w:t>Chrome</w:t>
      </w:r>
      <w:proofErr w:type="spellEnd"/>
      <w:r w:rsidRPr="00487E55">
        <w:rPr>
          <w:rFonts w:ascii="Times New Roman" w:hAnsi="Times New Roman" w:cs="Times New Roman"/>
          <w:sz w:val="24"/>
          <w:szCs w:val="24"/>
        </w:rPr>
        <w:t xml:space="preserve"> ainda não possui a técnica de reconhecimento de discurso.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V </w:t>
      </w:r>
      <w:r w:rsidRPr="00487E55">
        <w:rPr>
          <w:rFonts w:ascii="Times New Roman" w:hAnsi="Times New Roman" w:cs="Times New Roman"/>
          <w:sz w:val="24"/>
          <w:szCs w:val="24"/>
          <w:highlight w:val="yellow"/>
        </w:rPr>
        <w:t>F</w:t>
      </w:r>
      <w:r w:rsidRPr="00487E55">
        <w:rPr>
          <w:rFonts w:ascii="Times New Roman" w:hAnsi="Times New Roman" w:cs="Times New Roman"/>
          <w:sz w:val="24"/>
          <w:szCs w:val="24"/>
        </w:rPr>
        <w:t xml:space="preserve"> O tempo não é um fator muito importante em um sistema de reconhecimento de discurso.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5) </w:t>
      </w:r>
      <w:proofErr w:type="spellStart"/>
      <w:r w:rsidRPr="00487E55">
        <w:rPr>
          <w:rFonts w:ascii="Times New Roman" w:hAnsi="Times New Roman" w:cs="Times New Roman"/>
          <w:sz w:val="24"/>
          <w:szCs w:val="24"/>
        </w:rPr>
        <w:t>Quail</w:t>
      </w:r>
      <w:proofErr w:type="spellEnd"/>
      <w:r w:rsidRPr="00487E55">
        <w:rPr>
          <w:rFonts w:ascii="Times New Roman" w:hAnsi="Times New Roman" w:cs="Times New Roman"/>
          <w:sz w:val="24"/>
          <w:szCs w:val="24"/>
        </w:rPr>
        <w:t xml:space="preserve"> desses browser empregou primeiro a técnica de reconhecimento de discurso?</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a) Opera</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b) Mozilla Firefox</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c) Internet Explorer</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d) Google Chrome.</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e) Safari</w:t>
      </w:r>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6) Marque a alternativa que não utiliza reconhecimento de discurso.</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 xml:space="preserve">a) </w:t>
      </w:r>
      <w:proofErr w:type="spellStart"/>
      <w:r w:rsidRPr="00487E55">
        <w:rPr>
          <w:rFonts w:ascii="Times New Roman" w:hAnsi="Times New Roman" w:cs="Times New Roman"/>
          <w:sz w:val="24"/>
          <w:szCs w:val="24"/>
          <w:lang w:val="en-US"/>
        </w:rPr>
        <w:t>Iphone</w:t>
      </w:r>
      <w:proofErr w:type="spellEnd"/>
      <w:r w:rsidRPr="00487E55">
        <w:rPr>
          <w:rFonts w:ascii="Times New Roman" w:hAnsi="Times New Roman" w:cs="Times New Roman"/>
          <w:sz w:val="24"/>
          <w:szCs w:val="24"/>
          <w:lang w:val="en-US"/>
        </w:rPr>
        <w:t xml:space="preserve"> 4S</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b) GPS</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c) Windows 7</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d) Atendimento Eletrônico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e) Autenticação de Usuários em seu Próprio Computador.</w:t>
      </w:r>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7) Qual é o primeira etapa de um sistema que trabalha com reconhecimento de discurso?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a) Conversão A/D.</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b) Conversão D/A</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c) Classificação do Padrão </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d) Separação Silábica</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e) Composição da Resposta do Sistema</w:t>
      </w:r>
    </w:p>
    <w:p w:rsidR="00202286" w:rsidRPr="00487E55" w:rsidRDefault="00202286" w:rsidP="00202286">
      <w:pPr>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8) Qual é o software que possibilitou o </w:t>
      </w:r>
      <w:proofErr w:type="spellStart"/>
      <w:r w:rsidRPr="00487E55">
        <w:rPr>
          <w:rFonts w:ascii="Times New Roman" w:hAnsi="Times New Roman" w:cs="Times New Roman"/>
          <w:sz w:val="24"/>
          <w:szCs w:val="24"/>
        </w:rPr>
        <w:t>Iphone</w:t>
      </w:r>
      <w:proofErr w:type="spellEnd"/>
      <w:r w:rsidRPr="00487E55">
        <w:rPr>
          <w:rFonts w:ascii="Times New Roman" w:hAnsi="Times New Roman" w:cs="Times New Roman"/>
          <w:sz w:val="24"/>
          <w:szCs w:val="24"/>
        </w:rPr>
        <w:t xml:space="preserve"> 4S fazer um bom reconhecimento de discurso?</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lastRenderedPageBreak/>
        <w:t>a) Safari</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b) </w:t>
      </w:r>
      <w:proofErr w:type="spellStart"/>
      <w:r w:rsidRPr="00487E55">
        <w:rPr>
          <w:rFonts w:ascii="Times New Roman" w:hAnsi="Times New Roman" w:cs="Times New Roman"/>
          <w:sz w:val="24"/>
          <w:szCs w:val="24"/>
        </w:rPr>
        <w:t>Itunes</w:t>
      </w:r>
      <w:proofErr w:type="spellEnd"/>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c) Siri.</w:t>
      </w: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 xml:space="preserve">d) </w:t>
      </w:r>
      <w:proofErr w:type="spellStart"/>
      <w:r w:rsidRPr="00487E55">
        <w:rPr>
          <w:rFonts w:ascii="Times New Roman" w:hAnsi="Times New Roman" w:cs="Times New Roman"/>
          <w:sz w:val="24"/>
          <w:szCs w:val="24"/>
        </w:rPr>
        <w:t>Super</w:t>
      </w:r>
      <w:proofErr w:type="spellEnd"/>
    </w:p>
    <w:p w:rsidR="00202286" w:rsidRPr="00487E55" w:rsidRDefault="00202286" w:rsidP="00202286">
      <w:pPr>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9) Marque a alternativa incorreta.</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a) O </w:t>
      </w:r>
      <w:proofErr w:type="spellStart"/>
      <w:r w:rsidRPr="00487E55">
        <w:rPr>
          <w:rFonts w:ascii="Times New Roman" w:hAnsi="Times New Roman" w:cs="Times New Roman"/>
          <w:sz w:val="24"/>
          <w:szCs w:val="24"/>
        </w:rPr>
        <w:t>Iphone</w:t>
      </w:r>
      <w:proofErr w:type="spellEnd"/>
      <w:r w:rsidRPr="00487E55">
        <w:rPr>
          <w:rFonts w:ascii="Times New Roman" w:hAnsi="Times New Roman" w:cs="Times New Roman"/>
          <w:sz w:val="24"/>
          <w:szCs w:val="24"/>
        </w:rPr>
        <w:t xml:space="preserve"> 4S usa reconhecimento de discurso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SOM é a sigla em inglês para mapa auto-organizável</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O Windows 7 não utiliza reconhecimento de discurso.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d) A rede neural criada por </w:t>
      </w:r>
      <w:proofErr w:type="spellStart"/>
      <w:r w:rsidRPr="00487E55">
        <w:rPr>
          <w:rFonts w:ascii="Times New Roman" w:hAnsi="Times New Roman" w:cs="Times New Roman"/>
          <w:sz w:val="24"/>
          <w:szCs w:val="24"/>
        </w:rPr>
        <w:t>Kohonen</w:t>
      </w:r>
      <w:proofErr w:type="spellEnd"/>
      <w:r w:rsidRPr="00487E55">
        <w:rPr>
          <w:rFonts w:ascii="Times New Roman" w:hAnsi="Times New Roman" w:cs="Times New Roman"/>
          <w:sz w:val="24"/>
          <w:szCs w:val="24"/>
        </w:rPr>
        <w:t xml:space="preserve"> foi o SOM</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rPr>
          <w:rFonts w:ascii="Times New Roman" w:hAnsi="Times New Roman" w:cs="Times New Roman"/>
          <w:sz w:val="24"/>
          <w:szCs w:val="24"/>
        </w:rPr>
      </w:pPr>
      <w:r w:rsidRPr="00487E55">
        <w:rPr>
          <w:rFonts w:ascii="Times New Roman" w:hAnsi="Times New Roman" w:cs="Times New Roman"/>
          <w:sz w:val="24"/>
          <w:szCs w:val="24"/>
        </w:rPr>
        <w:t>10) Qual foi a primeira máquina a reconhecer fala?</w:t>
      </w:r>
    </w:p>
    <w:p w:rsidR="00202286" w:rsidRPr="00487E55" w:rsidRDefault="00202286" w:rsidP="00202286">
      <w:pPr>
        <w:rPr>
          <w:rFonts w:ascii="Times New Roman" w:hAnsi="Times New Roman" w:cs="Times New Roman"/>
          <w:sz w:val="24"/>
          <w:szCs w:val="24"/>
          <w:lang w:val="en-US"/>
        </w:rPr>
      </w:pPr>
      <w:proofErr w:type="gramStart"/>
      <w:r w:rsidRPr="00487E55">
        <w:rPr>
          <w:rFonts w:ascii="Times New Roman" w:hAnsi="Times New Roman" w:cs="Times New Roman"/>
          <w:sz w:val="24"/>
          <w:szCs w:val="24"/>
          <w:lang w:val="en-US"/>
        </w:rPr>
        <w:t>a)The</w:t>
      </w:r>
      <w:proofErr w:type="gramEnd"/>
      <w:r w:rsidRPr="00487E55">
        <w:rPr>
          <w:rFonts w:ascii="Times New Roman" w:hAnsi="Times New Roman" w:cs="Times New Roman"/>
          <w:sz w:val="24"/>
          <w:szCs w:val="24"/>
          <w:lang w:val="en-US"/>
        </w:rPr>
        <w:t xml:space="preserve"> </w:t>
      </w:r>
      <w:proofErr w:type="spellStart"/>
      <w:r w:rsidRPr="00487E55">
        <w:rPr>
          <w:rFonts w:ascii="Times New Roman" w:hAnsi="Times New Roman" w:cs="Times New Roman"/>
          <w:sz w:val="24"/>
          <w:szCs w:val="24"/>
          <w:lang w:val="en-US"/>
        </w:rPr>
        <w:t>Intepreter</w:t>
      </w:r>
      <w:proofErr w:type="spellEnd"/>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b) Via Voice</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c) Radio Rex.</w:t>
      </w:r>
    </w:p>
    <w:p w:rsidR="00202286" w:rsidRPr="00487E55" w:rsidRDefault="00202286" w:rsidP="00202286">
      <w:pPr>
        <w:rPr>
          <w:rFonts w:ascii="Times New Roman" w:hAnsi="Times New Roman" w:cs="Times New Roman"/>
          <w:sz w:val="24"/>
          <w:szCs w:val="24"/>
          <w:lang w:val="en-US"/>
        </w:rPr>
      </w:pPr>
      <w:r w:rsidRPr="00487E55">
        <w:rPr>
          <w:rFonts w:ascii="Times New Roman" w:hAnsi="Times New Roman" w:cs="Times New Roman"/>
          <w:sz w:val="24"/>
          <w:szCs w:val="24"/>
          <w:lang w:val="en-US"/>
        </w:rPr>
        <w:t>d) The Recognizer</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e) </w:t>
      </w:r>
      <w:proofErr w:type="spellStart"/>
      <w:r w:rsidRPr="00487E55">
        <w:rPr>
          <w:rFonts w:ascii="Times New Roman" w:hAnsi="Times New Roman" w:cs="Times New Roman"/>
          <w:sz w:val="24"/>
          <w:szCs w:val="24"/>
        </w:rPr>
        <w:t>Shoebox</w:t>
      </w:r>
      <w:proofErr w:type="spellEnd"/>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11) Na década de 90, quais foram as 2 empresas que mais investiram e inovaram na área de reconhecimento de voz/discurso?</w:t>
      </w:r>
    </w:p>
    <w:p w:rsidR="00202286" w:rsidRPr="00487E55" w:rsidRDefault="00202286" w:rsidP="00202286">
      <w:pPr>
        <w:tabs>
          <w:tab w:val="left" w:pos="3420"/>
        </w:tabs>
        <w:rPr>
          <w:rFonts w:ascii="Times New Roman" w:hAnsi="Times New Roman" w:cs="Times New Roman"/>
          <w:sz w:val="24"/>
          <w:szCs w:val="24"/>
          <w:lang w:val="en-US"/>
        </w:rPr>
      </w:pPr>
      <w:proofErr w:type="gramStart"/>
      <w:r w:rsidRPr="00487E55">
        <w:rPr>
          <w:rFonts w:ascii="Times New Roman" w:hAnsi="Times New Roman" w:cs="Times New Roman"/>
          <w:sz w:val="24"/>
          <w:szCs w:val="24"/>
          <w:lang w:val="en-US"/>
        </w:rPr>
        <w:t>a)IBM</w:t>
      </w:r>
      <w:proofErr w:type="gramEnd"/>
      <w:r w:rsidRPr="00487E55">
        <w:rPr>
          <w:rFonts w:ascii="Times New Roman" w:hAnsi="Times New Roman" w:cs="Times New Roman"/>
          <w:sz w:val="24"/>
          <w:szCs w:val="24"/>
          <w:lang w:val="en-US"/>
        </w:rPr>
        <w:t xml:space="preserve"> e Apple</w:t>
      </w:r>
    </w:p>
    <w:p w:rsidR="00202286" w:rsidRPr="00487E55" w:rsidRDefault="00202286" w:rsidP="00202286">
      <w:pPr>
        <w:tabs>
          <w:tab w:val="left" w:pos="3420"/>
        </w:tabs>
        <w:rPr>
          <w:rFonts w:ascii="Times New Roman" w:hAnsi="Times New Roman" w:cs="Times New Roman"/>
          <w:sz w:val="24"/>
          <w:szCs w:val="24"/>
          <w:lang w:val="en-US"/>
        </w:rPr>
      </w:pPr>
      <w:proofErr w:type="gramStart"/>
      <w:r w:rsidRPr="00487E55">
        <w:rPr>
          <w:rFonts w:ascii="Times New Roman" w:hAnsi="Times New Roman" w:cs="Times New Roman"/>
          <w:sz w:val="24"/>
          <w:szCs w:val="24"/>
          <w:lang w:val="en-US"/>
        </w:rPr>
        <w:t>b)IBM</w:t>
      </w:r>
      <w:proofErr w:type="gramEnd"/>
      <w:r w:rsidRPr="00487E55">
        <w:rPr>
          <w:rFonts w:ascii="Times New Roman" w:hAnsi="Times New Roman" w:cs="Times New Roman"/>
          <w:sz w:val="24"/>
          <w:szCs w:val="24"/>
          <w:lang w:val="en-US"/>
        </w:rPr>
        <w:t xml:space="preserve"> e Dragon Systems.</w:t>
      </w:r>
    </w:p>
    <w:p w:rsidR="00202286" w:rsidRPr="00487E55" w:rsidRDefault="00202286" w:rsidP="00202286">
      <w:pPr>
        <w:tabs>
          <w:tab w:val="left" w:pos="3420"/>
        </w:tabs>
        <w:rPr>
          <w:rFonts w:ascii="Times New Roman" w:hAnsi="Times New Roman" w:cs="Times New Roman"/>
          <w:sz w:val="24"/>
          <w:szCs w:val="24"/>
          <w:lang w:val="en-US"/>
        </w:rPr>
      </w:pPr>
      <w:proofErr w:type="gramStart"/>
      <w:r w:rsidRPr="00487E55">
        <w:rPr>
          <w:rFonts w:ascii="Times New Roman" w:hAnsi="Times New Roman" w:cs="Times New Roman"/>
          <w:sz w:val="24"/>
          <w:szCs w:val="24"/>
          <w:lang w:val="en-US"/>
        </w:rPr>
        <w:t>c)Apple</w:t>
      </w:r>
      <w:proofErr w:type="gramEnd"/>
      <w:r w:rsidRPr="00487E55">
        <w:rPr>
          <w:rFonts w:ascii="Times New Roman" w:hAnsi="Times New Roman" w:cs="Times New Roman"/>
          <w:sz w:val="24"/>
          <w:szCs w:val="24"/>
          <w:lang w:val="en-US"/>
        </w:rPr>
        <w:t xml:space="preserve"> e Dragon Systems</w:t>
      </w:r>
    </w:p>
    <w:p w:rsidR="00202286" w:rsidRPr="00487E55" w:rsidRDefault="00202286" w:rsidP="00202286">
      <w:pPr>
        <w:tabs>
          <w:tab w:val="left" w:pos="3420"/>
        </w:tabs>
        <w:rPr>
          <w:rFonts w:ascii="Times New Roman" w:hAnsi="Times New Roman" w:cs="Times New Roman"/>
          <w:sz w:val="24"/>
          <w:szCs w:val="24"/>
          <w:lang w:val="en-US"/>
        </w:rPr>
      </w:pPr>
      <w:proofErr w:type="gramStart"/>
      <w:r w:rsidRPr="00487E55">
        <w:rPr>
          <w:rFonts w:ascii="Times New Roman" w:hAnsi="Times New Roman" w:cs="Times New Roman"/>
          <w:sz w:val="24"/>
          <w:szCs w:val="24"/>
          <w:lang w:val="en-US"/>
        </w:rPr>
        <w:t>d)Apple</w:t>
      </w:r>
      <w:proofErr w:type="gramEnd"/>
      <w:r w:rsidRPr="00487E55">
        <w:rPr>
          <w:rFonts w:ascii="Times New Roman" w:hAnsi="Times New Roman" w:cs="Times New Roman"/>
          <w:sz w:val="24"/>
          <w:szCs w:val="24"/>
          <w:lang w:val="en-US"/>
        </w:rPr>
        <w:t xml:space="preserve"> e Phillips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e) IBM e Phillips</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12) Qual foi uma solução encontrada para melhorar a comparação entre técnicas de reconhecimento?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lastRenderedPageBreak/>
        <w:t>a) Intercâmbio de códigos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Criação de base de dados unificada.</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Intercâmbio de desenvolvedores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Nada foi feito nesse aspecto na década de 80</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13) Qual foi a empresa pioneira a utilizar a técnica de reconhecimento de discurso no Brasil?</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Petrobrás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Vale do Rio Doce</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Telemar.</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Embraer</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14) Marque a alternativa FALSA:</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O reconhecimento de discurso é importante em automóveis para evitar que o motorista tire sua atenção da direção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b) O reconhecimento de voz é importante para uma casa inteligente para evitar que pessoas não autorizadas </w:t>
      </w:r>
      <w:proofErr w:type="spellStart"/>
      <w:r w:rsidRPr="00487E55">
        <w:rPr>
          <w:rFonts w:ascii="Times New Roman" w:hAnsi="Times New Roman" w:cs="Times New Roman"/>
          <w:sz w:val="24"/>
          <w:szCs w:val="24"/>
        </w:rPr>
        <w:t>dêem</w:t>
      </w:r>
      <w:proofErr w:type="spellEnd"/>
      <w:r w:rsidRPr="00487E55">
        <w:rPr>
          <w:rFonts w:ascii="Times New Roman" w:hAnsi="Times New Roman" w:cs="Times New Roman"/>
          <w:sz w:val="24"/>
          <w:szCs w:val="24"/>
        </w:rPr>
        <w:t xml:space="preserve"> comandos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O Mozilla Firefox foi o primeiro navegador a usar reconhecimento de discurso.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Navegadores utilizam o HTML 5 para fazer o reconhecimento da fala</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15) Sobre o </w:t>
      </w:r>
      <w:proofErr w:type="spellStart"/>
      <w:r w:rsidRPr="00487E55">
        <w:rPr>
          <w:rFonts w:ascii="Times New Roman" w:hAnsi="Times New Roman" w:cs="Times New Roman"/>
          <w:sz w:val="24"/>
          <w:szCs w:val="24"/>
        </w:rPr>
        <w:t>Transonics</w:t>
      </w:r>
      <w:proofErr w:type="spellEnd"/>
      <w:r w:rsidRPr="00487E55">
        <w:rPr>
          <w:rFonts w:ascii="Times New Roman" w:hAnsi="Times New Roman" w:cs="Times New Roman"/>
          <w:sz w:val="24"/>
          <w:szCs w:val="24"/>
        </w:rPr>
        <w:t>, é correto afirmar que:</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Reconhece, de maneira aceitável, e traduz instantaneamente o que é falado pelos usuários.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Reconhece perfeitamente e traduz instantaneamente o que é falado pelos usuários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Apenas reconhece, de maneira aceitável, o que é falado pelos usuários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Apenas reconhece perfeitamente o que é falado pelos usuários</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16) Em uma casa inteligente:</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Ela deve obedecer qualquer comando dito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lastRenderedPageBreak/>
        <w:t>b) Ela deve obedecer qualquer pessoa que fizer um comando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Ela deve atender apenas comandos que forem feito dentro da casa</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Ela deve reconhecer quem está comandando e interpretar o comando para não haver confusão entre os dispositivos</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17) Que problemas podemos ter ao dizer um comando para uma máquina? Marque a alternativa INCORRETA:</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Ela entender algum comando errado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Ela não entender devido a ruídos ou interferências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Ela não gostar da sua voz.</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Ela não entender devido a sotaques</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 xml:space="preserve">18) Sobre os Modelos de </w:t>
      </w:r>
      <w:proofErr w:type="spellStart"/>
      <w:r w:rsidRPr="00487E55">
        <w:rPr>
          <w:rFonts w:ascii="Times New Roman" w:hAnsi="Times New Roman" w:cs="Times New Roman"/>
          <w:sz w:val="24"/>
          <w:szCs w:val="24"/>
        </w:rPr>
        <w:t>Markov</w:t>
      </w:r>
      <w:proofErr w:type="spellEnd"/>
      <w:r w:rsidRPr="00487E55">
        <w:rPr>
          <w:rFonts w:ascii="Times New Roman" w:hAnsi="Times New Roman" w:cs="Times New Roman"/>
          <w:sz w:val="24"/>
          <w:szCs w:val="24"/>
        </w:rPr>
        <w:t xml:space="preserve"> (HMM), é incorreto afirmar que:</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São muito bons para o reconhecimento o “vocabulário confuso B-D-E-V”.</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É um processo duplamente estocástico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Possui um processo observável e outro não-observável</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O processo não-observável pode ser observado através do outro processo</w:t>
      </w:r>
    </w:p>
    <w:p w:rsidR="00202286" w:rsidRPr="00487E55"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19) Sobre o Alinhamento Dinâmico Temporal (DTW):</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Ele serve para calcular a distância euclidiana entre a entrada de áudio e a amostra de áudio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Ele serve para calcular a distância, levando em consideração as variações de tempo nas pronúncias, entre a entrada de áudio e a amostra de áudio.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Ele serve para organizar a vizinhança depois que a amostra de áudio for identificada e representada por algum nodo (neurônio)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Ele utiliza funções de densidade de probabilidade para realizar seu algoritmo</w:t>
      </w:r>
    </w:p>
    <w:p w:rsidR="00202286" w:rsidRDefault="00202286" w:rsidP="00202286">
      <w:pPr>
        <w:tabs>
          <w:tab w:val="left" w:pos="3420"/>
        </w:tabs>
        <w:rPr>
          <w:rFonts w:ascii="Times New Roman" w:hAnsi="Times New Roman" w:cs="Times New Roman"/>
          <w:sz w:val="24"/>
          <w:szCs w:val="24"/>
        </w:rPr>
      </w:pP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lastRenderedPageBreak/>
        <w:t>20) Em um futuro próximo, NÃO espera-se que, utilizando reconhecimento de voz e discurso: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a) Máquinas sejam capazes de entender perfeitamente o que é dito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b) Máquinas sejam capazes de conversar com humanos, sem que haja alguma diferença com uma conversa com outro ser humano</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c) Haja tradução simultânea do que é dito, para que pessoas com línguas diferentes possam se comunicar normalmente</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d) As casas entendam os comandos corretamente, além de impedir que pessoas não-autorizadas tenham seus comandos atendidos</w:t>
      </w:r>
    </w:p>
    <w:p w:rsidR="00202286" w:rsidRPr="00487E55" w:rsidRDefault="00202286" w:rsidP="00202286">
      <w:pPr>
        <w:tabs>
          <w:tab w:val="left" w:pos="3420"/>
        </w:tabs>
        <w:rPr>
          <w:rFonts w:ascii="Times New Roman" w:hAnsi="Times New Roman" w:cs="Times New Roman"/>
          <w:sz w:val="24"/>
          <w:szCs w:val="24"/>
        </w:rPr>
      </w:pPr>
      <w:r w:rsidRPr="00487E55">
        <w:rPr>
          <w:rFonts w:ascii="Times New Roman" w:hAnsi="Times New Roman" w:cs="Times New Roman"/>
          <w:sz w:val="24"/>
          <w:szCs w:val="24"/>
        </w:rPr>
        <w:t>e) Toda a segurança seja feita através de voz.</w:t>
      </w:r>
    </w:p>
    <w:p w:rsidR="00202286" w:rsidRDefault="00202286" w:rsidP="0044077B">
      <w:pPr>
        <w:pStyle w:val="Heading1"/>
      </w:pPr>
    </w:p>
    <w:p w:rsidR="00202286" w:rsidRDefault="00202286" w:rsidP="0044077B">
      <w:pPr>
        <w:pStyle w:val="Heading1"/>
      </w:pPr>
    </w:p>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Default="00202286" w:rsidP="00202286"/>
    <w:p w:rsidR="00202286" w:rsidRPr="00825547" w:rsidRDefault="00202286" w:rsidP="00202286">
      <w:pPr>
        <w:pStyle w:val="Heading1"/>
      </w:pPr>
      <w:r w:rsidRPr="00825547">
        <w:lastRenderedPageBreak/>
        <w:t xml:space="preserve">EQUIPE </w:t>
      </w:r>
      <w:r>
        <w:t>9</w:t>
      </w:r>
      <w:r w:rsidRPr="00825547">
        <w:t xml:space="preserve">  - </w:t>
      </w:r>
      <w:r>
        <w:rPr>
          <w:rStyle w:val="apple-style-span"/>
          <w:szCs w:val="20"/>
        </w:rPr>
        <w:t>SOTR</w:t>
      </w:r>
    </w:p>
    <w:p w:rsidR="00202286" w:rsidRDefault="00202286" w:rsidP="00202286"/>
    <w:p w:rsidR="00202286" w:rsidRPr="00202286" w:rsidRDefault="00202286" w:rsidP="00202286"/>
    <w:p w:rsidR="00202286" w:rsidRDefault="00202286" w:rsidP="00202286">
      <w:pPr>
        <w:jc w:val="both"/>
      </w:pPr>
      <w:r>
        <w:t>1. Sobre temporizadores indique a alternativa INCORRETA</w:t>
      </w:r>
    </w:p>
    <w:p w:rsidR="00202286" w:rsidRDefault="00202286" w:rsidP="00202286">
      <w:pPr>
        <w:jc w:val="both"/>
      </w:pPr>
      <w:r>
        <w:t>a) São necessários para a implementação de tarefas periódicas</w:t>
      </w:r>
    </w:p>
    <w:p w:rsidR="00202286" w:rsidRDefault="00202286" w:rsidP="00202286">
      <w:pPr>
        <w:jc w:val="both"/>
      </w:pPr>
      <w:r>
        <w:t>b) É capaz de gerar interrupções com uma frequência configurável</w:t>
      </w:r>
    </w:p>
    <w:p w:rsidR="00202286" w:rsidRDefault="00202286" w:rsidP="00202286">
      <w:pPr>
        <w:jc w:val="both"/>
      </w:pPr>
      <w:r>
        <w:t>c) Utilizando um temporizador é possível calcular qualquer intervalo de tempo</w:t>
      </w:r>
    </w:p>
    <w:p w:rsidR="00202286" w:rsidRDefault="00202286" w:rsidP="00202286">
      <w:pPr>
        <w:jc w:val="both"/>
      </w:pPr>
      <w:r>
        <w:t>d) Estão presentes na maioria da aplicações de tempo real</w:t>
      </w:r>
    </w:p>
    <w:p w:rsidR="00202286" w:rsidRDefault="00202286" w:rsidP="00202286">
      <w:pPr>
        <w:jc w:val="both"/>
      </w:pPr>
      <w:r>
        <w:t>e) A resolução de um temporizador é o tempo entre as interrupções geradas pelo mesmo</w:t>
      </w:r>
    </w:p>
    <w:p w:rsidR="00202286" w:rsidRDefault="00202286" w:rsidP="00202286">
      <w:pPr>
        <w:jc w:val="both"/>
      </w:pPr>
      <w:r>
        <w:t>Resposta:  c.</w:t>
      </w:r>
    </w:p>
    <w:p w:rsidR="00202286" w:rsidRDefault="00202286" w:rsidP="00202286">
      <w:pPr>
        <w:jc w:val="both"/>
      </w:pPr>
    </w:p>
    <w:p w:rsidR="00202286" w:rsidRDefault="00202286" w:rsidP="00202286">
      <w:pPr>
        <w:jc w:val="both"/>
      </w:pPr>
      <w:r>
        <w:t>2. Sobre as diferenças entre um sistema operacional de propósito geral (SOPG) e um sistema operacional de tempo real (SOTR) é CORRETO afirmar que</w:t>
      </w:r>
    </w:p>
    <w:p w:rsidR="00202286" w:rsidRDefault="00202286" w:rsidP="00202286">
      <w:pPr>
        <w:jc w:val="both"/>
      </w:pPr>
      <w:r>
        <w:t>a) O SOPG não costuma utilizar mecanismos que melhorem o desempenho médio do sistema</w:t>
      </w:r>
    </w:p>
    <w:p w:rsidR="00202286" w:rsidRDefault="00202286" w:rsidP="00202286">
      <w:pPr>
        <w:jc w:val="both"/>
      </w:pPr>
      <w:r>
        <w:t>b) Um exemplo de mecanismo interessante para se utilizar num SOTR é a memória virtual</w:t>
      </w:r>
    </w:p>
    <w:p w:rsidR="00202286" w:rsidRDefault="00202286" w:rsidP="00202286">
      <w:pPr>
        <w:jc w:val="both"/>
      </w:pPr>
      <w:r>
        <w:t>c) Um SOPG tem como principal objetivo atender todas as deadlines das tarefas.</w:t>
      </w:r>
    </w:p>
    <w:p w:rsidR="00202286" w:rsidRDefault="00202286" w:rsidP="00202286">
      <w:pPr>
        <w:jc w:val="both"/>
      </w:pPr>
      <w:r>
        <w:t>d) A utilização de memória cache não é interessante para um SOTR</w:t>
      </w:r>
    </w:p>
    <w:p w:rsidR="00202286" w:rsidRDefault="00202286" w:rsidP="00202286">
      <w:pPr>
        <w:jc w:val="both"/>
      </w:pPr>
      <w:r>
        <w:t>e) Um SOTR busca uma distribuição uniforme dos recursos</w:t>
      </w:r>
    </w:p>
    <w:p w:rsidR="00202286" w:rsidRDefault="00202286" w:rsidP="00202286">
      <w:pPr>
        <w:jc w:val="both"/>
      </w:pPr>
      <w:r>
        <w:t>Resposta: d.</w:t>
      </w:r>
    </w:p>
    <w:p w:rsidR="00202286" w:rsidRDefault="00202286" w:rsidP="00202286">
      <w:pPr>
        <w:jc w:val="both"/>
      </w:pPr>
    </w:p>
    <w:p w:rsidR="00202286" w:rsidRDefault="00202286" w:rsidP="00202286">
      <w:pPr>
        <w:jc w:val="both"/>
      </w:pPr>
      <w:r>
        <w:t>3. Marque (V) para as alternativas corretas e (F) para as incorretas:</w:t>
      </w:r>
    </w:p>
    <w:p w:rsidR="00202286" w:rsidRDefault="00202286" w:rsidP="00202286">
      <w:pPr>
        <w:jc w:val="both"/>
      </w:pPr>
      <w:r>
        <w:t xml:space="preserve">(  ) É interessante fazer um teste de </w:t>
      </w:r>
      <w:proofErr w:type="spellStart"/>
      <w:r>
        <w:t>escalonabilidade</w:t>
      </w:r>
      <w:proofErr w:type="spellEnd"/>
      <w:r>
        <w:t xml:space="preserve"> para aplicações de tempo real</w:t>
      </w:r>
    </w:p>
    <w:p w:rsidR="00202286" w:rsidRDefault="00202286" w:rsidP="00202286">
      <w:pPr>
        <w:jc w:val="both"/>
      </w:pPr>
      <w:r>
        <w:t>( ) Um sistema operacional de tempo real (SOTR) busca sempre melhorar o desempenho médio do sistema</w:t>
      </w:r>
    </w:p>
    <w:p w:rsidR="00202286" w:rsidRDefault="00202286" w:rsidP="00202286">
      <w:pPr>
        <w:jc w:val="both"/>
      </w:pPr>
      <w:r>
        <w:t>(  ) Os serviços providos por um SOTR são definidos apenas pelos seus aspectos funcionais</w:t>
      </w:r>
    </w:p>
    <w:p w:rsidR="00202286" w:rsidRDefault="00202286" w:rsidP="00202286">
      <w:pPr>
        <w:jc w:val="both"/>
      </w:pPr>
      <w:r>
        <w:t>(  ) É interessante que um SOTR dê suporte a concorrência</w:t>
      </w:r>
    </w:p>
    <w:p w:rsidR="00202286" w:rsidRDefault="00202286" w:rsidP="00202286">
      <w:pPr>
        <w:jc w:val="both"/>
      </w:pPr>
      <w:r>
        <w:t>( ) Não existe vantagens em se utilizar de um sistema operacional de propósito geral para aplicações de tempo real</w:t>
      </w:r>
    </w:p>
    <w:p w:rsidR="00202286" w:rsidRDefault="00202286" w:rsidP="00202286">
      <w:pPr>
        <w:jc w:val="both"/>
      </w:pPr>
      <w:r>
        <w:t>Resposta : VFFVF.</w:t>
      </w:r>
    </w:p>
    <w:p w:rsidR="00202286" w:rsidRDefault="00202286" w:rsidP="00202286">
      <w:pPr>
        <w:jc w:val="both"/>
      </w:pPr>
    </w:p>
    <w:p w:rsidR="00202286" w:rsidRDefault="00202286" w:rsidP="00202286">
      <w:pPr>
        <w:jc w:val="both"/>
      </w:pPr>
      <w:r>
        <w:t>4. Quais das características a seguir são interessantes para uma aplicação de tempo real?</w:t>
      </w:r>
    </w:p>
    <w:p w:rsidR="00202286" w:rsidRDefault="00202286" w:rsidP="00202286">
      <w:pPr>
        <w:pStyle w:val="ListParagraph"/>
        <w:numPr>
          <w:ilvl w:val="2"/>
          <w:numId w:val="96"/>
        </w:numPr>
        <w:jc w:val="both"/>
      </w:pPr>
      <w:r>
        <w:t>Suporte a concorrência</w:t>
      </w:r>
    </w:p>
    <w:p w:rsidR="00202286" w:rsidRDefault="00202286" w:rsidP="00202286">
      <w:pPr>
        <w:pStyle w:val="ListParagraph"/>
        <w:numPr>
          <w:ilvl w:val="2"/>
          <w:numId w:val="96"/>
        </w:numPr>
        <w:jc w:val="both"/>
      </w:pPr>
      <w:r>
        <w:t>Uso de memória cache</w:t>
      </w:r>
    </w:p>
    <w:p w:rsidR="00202286" w:rsidRDefault="00202286" w:rsidP="00202286">
      <w:pPr>
        <w:pStyle w:val="ListParagraph"/>
        <w:numPr>
          <w:ilvl w:val="2"/>
          <w:numId w:val="96"/>
        </w:numPr>
        <w:jc w:val="both"/>
      </w:pPr>
      <w:r>
        <w:t xml:space="preserve">Previsibilidade temporal </w:t>
      </w:r>
    </w:p>
    <w:p w:rsidR="00202286" w:rsidRDefault="00202286" w:rsidP="00202286">
      <w:pPr>
        <w:pStyle w:val="ListParagraph"/>
        <w:numPr>
          <w:ilvl w:val="2"/>
          <w:numId w:val="96"/>
        </w:numPr>
        <w:jc w:val="both"/>
      </w:pPr>
      <w:r>
        <w:t>Uso de memória virtual</w:t>
      </w:r>
    </w:p>
    <w:p w:rsidR="00202286" w:rsidRDefault="00202286" w:rsidP="00202286">
      <w:pPr>
        <w:jc w:val="both"/>
      </w:pPr>
      <w:r>
        <w:t xml:space="preserve">a) </w:t>
      </w:r>
      <w:proofErr w:type="spellStart"/>
      <w:r>
        <w:t>i,ii</w:t>
      </w:r>
      <w:proofErr w:type="spellEnd"/>
      <w:r>
        <w:t xml:space="preserve"> e </w:t>
      </w:r>
      <w:proofErr w:type="spellStart"/>
      <w:r>
        <w:t>ii</w:t>
      </w:r>
      <w:proofErr w:type="spellEnd"/>
    </w:p>
    <w:p w:rsidR="00202286" w:rsidRDefault="00202286" w:rsidP="00202286">
      <w:pPr>
        <w:jc w:val="both"/>
      </w:pPr>
      <w:r>
        <w:t xml:space="preserve">b) i e </w:t>
      </w:r>
      <w:proofErr w:type="spellStart"/>
      <w:r>
        <w:t>iv</w:t>
      </w:r>
      <w:proofErr w:type="spellEnd"/>
    </w:p>
    <w:p w:rsidR="00202286" w:rsidRDefault="00202286" w:rsidP="00202286">
      <w:pPr>
        <w:jc w:val="both"/>
      </w:pPr>
      <w:r>
        <w:t xml:space="preserve">c) i e </w:t>
      </w:r>
      <w:proofErr w:type="spellStart"/>
      <w:r>
        <w:t>iii</w:t>
      </w:r>
      <w:proofErr w:type="spellEnd"/>
    </w:p>
    <w:p w:rsidR="00202286" w:rsidRDefault="00202286" w:rsidP="00202286">
      <w:pPr>
        <w:jc w:val="both"/>
      </w:pPr>
      <w:r>
        <w:t xml:space="preserve">d) </w:t>
      </w:r>
      <w:proofErr w:type="spellStart"/>
      <w:r>
        <w:t>ii,iii</w:t>
      </w:r>
      <w:proofErr w:type="spellEnd"/>
      <w:r>
        <w:t xml:space="preserve"> e </w:t>
      </w:r>
      <w:proofErr w:type="spellStart"/>
      <w:r>
        <w:t>iv</w:t>
      </w:r>
      <w:proofErr w:type="spellEnd"/>
    </w:p>
    <w:p w:rsidR="00202286" w:rsidRDefault="00202286" w:rsidP="00202286">
      <w:pPr>
        <w:jc w:val="both"/>
      </w:pPr>
      <w:r>
        <w:t xml:space="preserve">e) </w:t>
      </w:r>
      <w:proofErr w:type="spellStart"/>
      <w:r>
        <w:t>ii</w:t>
      </w:r>
      <w:proofErr w:type="spellEnd"/>
      <w:r>
        <w:t xml:space="preserve"> e </w:t>
      </w:r>
      <w:proofErr w:type="spellStart"/>
      <w:r>
        <w:t>iii</w:t>
      </w:r>
      <w:proofErr w:type="spellEnd"/>
    </w:p>
    <w:p w:rsidR="00202286" w:rsidRDefault="00202286" w:rsidP="00202286">
      <w:pPr>
        <w:jc w:val="both"/>
      </w:pPr>
      <w:r>
        <w:t>Resposta:  c.</w:t>
      </w:r>
    </w:p>
    <w:p w:rsidR="00202286" w:rsidRDefault="00202286" w:rsidP="00202286">
      <w:pPr>
        <w:ind w:left="360"/>
        <w:jc w:val="both"/>
      </w:pPr>
    </w:p>
    <w:p w:rsidR="00202286" w:rsidRDefault="00202286" w:rsidP="00202286">
      <w:pPr>
        <w:jc w:val="both"/>
      </w:pPr>
      <w:r>
        <w:t>5. Sobre tarefas e threads, assinale a alternativa INCORRETA:</w:t>
      </w:r>
    </w:p>
    <w:p w:rsidR="00202286" w:rsidRDefault="00202286" w:rsidP="00202286">
      <w:pPr>
        <w:jc w:val="both"/>
      </w:pPr>
      <w:r>
        <w:t>a) O uso de threads visa diminuir o tempo de mudança de contexto</w:t>
      </w:r>
    </w:p>
    <w:p w:rsidR="00202286" w:rsidRDefault="00202286" w:rsidP="00202286">
      <w:pPr>
        <w:jc w:val="both"/>
      </w:pPr>
      <w:r>
        <w:t>b) O estado “PRONTO” representa que a thread está pronta para ser destruída</w:t>
      </w:r>
    </w:p>
    <w:p w:rsidR="00202286" w:rsidRDefault="00202286" w:rsidP="00202286">
      <w:pPr>
        <w:jc w:val="both"/>
      </w:pPr>
      <w:r>
        <w:t>c) Uma thread herda diversos atributos de uma tarefa hospedeira</w:t>
      </w:r>
    </w:p>
    <w:p w:rsidR="00202286" w:rsidRDefault="00202286" w:rsidP="00202286">
      <w:pPr>
        <w:jc w:val="both"/>
      </w:pPr>
      <w:r>
        <w:t>d) O Contexto de execução é um exemplo de atributo que uma tarefa possui</w:t>
      </w:r>
    </w:p>
    <w:p w:rsidR="00202286" w:rsidRDefault="00202286" w:rsidP="00202286">
      <w:pPr>
        <w:jc w:val="both"/>
      </w:pPr>
      <w:r>
        <w:t xml:space="preserve">e) </w:t>
      </w:r>
      <w:proofErr w:type="spellStart"/>
      <w:r>
        <w:t>Variavéis</w:t>
      </w:r>
      <w:proofErr w:type="spellEnd"/>
      <w:r>
        <w:t xml:space="preserve"> </w:t>
      </w:r>
      <w:proofErr w:type="spellStart"/>
      <w:r>
        <w:t>compatilhadas</w:t>
      </w:r>
      <w:proofErr w:type="spellEnd"/>
      <w:r>
        <w:t xml:space="preserve"> é uma técnica para comunicação entre tarefas e threads</w:t>
      </w:r>
    </w:p>
    <w:p w:rsidR="00202286" w:rsidRDefault="00202286" w:rsidP="00202286">
      <w:pPr>
        <w:jc w:val="both"/>
      </w:pPr>
      <w:r>
        <w:t>Resposta: b.</w:t>
      </w:r>
    </w:p>
    <w:p w:rsidR="00202286" w:rsidRDefault="00202286" w:rsidP="00202286">
      <w:pPr>
        <w:jc w:val="both"/>
      </w:pPr>
    </w:p>
    <w:p w:rsidR="00202286" w:rsidRDefault="00202286" w:rsidP="00202286">
      <w:pPr>
        <w:jc w:val="both"/>
      </w:pPr>
      <w:r>
        <w:t xml:space="preserve">6. Qual a melhor abordagem para resolver o problema de tratamento de interrupções quando o </w:t>
      </w:r>
      <w:proofErr w:type="spellStart"/>
      <w:r>
        <w:t>kernel</w:t>
      </w:r>
      <w:proofErr w:type="spellEnd"/>
      <w:r>
        <w:t xml:space="preserve"> está executando?</w:t>
      </w:r>
    </w:p>
    <w:p w:rsidR="00202286" w:rsidRDefault="00202286" w:rsidP="00202286">
      <w:pPr>
        <w:jc w:val="both"/>
      </w:pPr>
      <w:r>
        <w:t xml:space="preserve">a) O </w:t>
      </w:r>
      <w:proofErr w:type="spellStart"/>
      <w:r>
        <w:t>kernel</w:t>
      </w:r>
      <w:proofErr w:type="spellEnd"/>
      <w:r>
        <w:t xml:space="preserve"> desabilita as interrupções e o tratador só é ativado quando a tarefa em execução deixa o </w:t>
      </w:r>
      <w:proofErr w:type="spellStart"/>
      <w:r>
        <w:t>kernel</w:t>
      </w:r>
      <w:proofErr w:type="spellEnd"/>
    </w:p>
    <w:p w:rsidR="00202286" w:rsidRDefault="00202286" w:rsidP="00202286">
      <w:pPr>
        <w:jc w:val="both"/>
      </w:pPr>
      <w:r>
        <w:t xml:space="preserve">b) O </w:t>
      </w:r>
      <w:proofErr w:type="spellStart"/>
      <w:r>
        <w:t>kernel</w:t>
      </w:r>
      <w:proofErr w:type="spellEnd"/>
      <w:r>
        <w:t xml:space="preserve"> tem pontos de preempção previamente programados</w:t>
      </w:r>
    </w:p>
    <w:p w:rsidR="00202286" w:rsidRDefault="00202286" w:rsidP="00202286">
      <w:pPr>
        <w:jc w:val="both"/>
      </w:pPr>
      <w:r>
        <w:t xml:space="preserve">c) O </w:t>
      </w:r>
      <w:proofErr w:type="spellStart"/>
      <w:r>
        <w:t>kernel</w:t>
      </w:r>
      <w:proofErr w:type="spellEnd"/>
      <w:r>
        <w:t xml:space="preserve"> é completamente </w:t>
      </w:r>
      <w:proofErr w:type="spellStart"/>
      <w:r>
        <w:t>preemptivo</w:t>
      </w:r>
      <w:proofErr w:type="spellEnd"/>
      <w:r>
        <w:t xml:space="preserve"> menos quando houver modificações em estruturas de dados compartilhadas</w:t>
      </w:r>
    </w:p>
    <w:p w:rsidR="00202286" w:rsidRDefault="00202286" w:rsidP="00202286">
      <w:pPr>
        <w:jc w:val="both"/>
      </w:pPr>
      <w:r>
        <w:t xml:space="preserve">d) O </w:t>
      </w:r>
      <w:proofErr w:type="spellStart"/>
      <w:r>
        <w:t>kernel</w:t>
      </w:r>
      <w:proofErr w:type="spellEnd"/>
      <w:r>
        <w:t xml:space="preserve"> é completamente </w:t>
      </w:r>
      <w:proofErr w:type="spellStart"/>
      <w:r>
        <w:t>preemptivo</w:t>
      </w:r>
      <w:proofErr w:type="spellEnd"/>
      <w:r>
        <w:t xml:space="preserve"> a qualquer momento, sem preocupações com a </w:t>
      </w:r>
      <w:proofErr w:type="spellStart"/>
      <w:r>
        <w:t>consistencia</w:t>
      </w:r>
      <w:proofErr w:type="spellEnd"/>
      <w:r>
        <w:t xml:space="preserve"> das estruturas compartilhadas</w:t>
      </w:r>
    </w:p>
    <w:p w:rsidR="00202286" w:rsidRDefault="00202286" w:rsidP="00202286">
      <w:pPr>
        <w:jc w:val="both"/>
      </w:pPr>
      <w:r>
        <w:lastRenderedPageBreak/>
        <w:t>e) Nenhuma das alternativas</w:t>
      </w:r>
    </w:p>
    <w:p w:rsidR="00202286" w:rsidRDefault="00202286" w:rsidP="00202286">
      <w:pPr>
        <w:jc w:val="both"/>
      </w:pPr>
      <w:proofErr w:type="spellStart"/>
      <w:r>
        <w:t>Resp</w:t>
      </w:r>
      <w:proofErr w:type="spellEnd"/>
      <w:r>
        <w:t>: c.</w:t>
      </w:r>
    </w:p>
    <w:p w:rsidR="00202286" w:rsidRDefault="00202286" w:rsidP="00202286">
      <w:pPr>
        <w:ind w:left="708"/>
        <w:jc w:val="both"/>
      </w:pPr>
      <w:r w:rsidRPr="0009304B">
        <w:t xml:space="preserve"> </w:t>
      </w:r>
    </w:p>
    <w:p w:rsidR="00202286" w:rsidRDefault="00202286" w:rsidP="00202286">
      <w:pPr>
        <w:jc w:val="both"/>
      </w:pPr>
      <w:r>
        <w:t>7. Marque a opção que NÃO consiste em uma métrica de SOTR:</w:t>
      </w:r>
    </w:p>
    <w:p w:rsidR="00202286" w:rsidRDefault="00202286" w:rsidP="00202286">
      <w:pPr>
        <w:jc w:val="both"/>
      </w:pPr>
      <w:r>
        <w:t>a) Latência de Chaveamento de Contexto</w:t>
      </w:r>
    </w:p>
    <w:p w:rsidR="00202286" w:rsidRDefault="00202286" w:rsidP="00202286">
      <w:pPr>
        <w:jc w:val="both"/>
      </w:pPr>
      <w:r>
        <w:t>b) Latência de Interrupção</w:t>
      </w:r>
    </w:p>
    <w:p w:rsidR="00202286" w:rsidRDefault="00202286" w:rsidP="00202286">
      <w:pPr>
        <w:jc w:val="both"/>
      </w:pPr>
      <w:r>
        <w:t>c) Tempo de execução máximo de chamadas ao sistema</w:t>
      </w:r>
    </w:p>
    <w:p w:rsidR="00202286" w:rsidRDefault="00202286" w:rsidP="00202286">
      <w:pPr>
        <w:jc w:val="both"/>
      </w:pPr>
      <w:r>
        <w:t>d) Maior intervalo de tempo que as interrupções podem ficar desabilitadas</w:t>
      </w:r>
    </w:p>
    <w:p w:rsidR="00202286" w:rsidRDefault="00202286" w:rsidP="00202286">
      <w:pPr>
        <w:jc w:val="both"/>
      </w:pPr>
      <w:r>
        <w:t>e) Latência de paginação da memória virtual</w:t>
      </w:r>
    </w:p>
    <w:p w:rsidR="00202286" w:rsidRDefault="00202286" w:rsidP="00202286">
      <w:pPr>
        <w:jc w:val="both"/>
      </w:pPr>
      <w:proofErr w:type="spellStart"/>
      <w:r>
        <w:t>Resp</w:t>
      </w:r>
      <w:proofErr w:type="spellEnd"/>
      <w:r>
        <w:t>: e.</w:t>
      </w:r>
    </w:p>
    <w:p w:rsidR="00202286" w:rsidRDefault="00202286" w:rsidP="00202286">
      <w:pPr>
        <w:pStyle w:val="ListParagraph"/>
        <w:ind w:left="1440"/>
        <w:jc w:val="both"/>
      </w:pPr>
    </w:p>
    <w:p w:rsidR="00202286" w:rsidRDefault="00202286" w:rsidP="00202286">
      <w:pPr>
        <w:jc w:val="both"/>
      </w:pPr>
      <w:r>
        <w:t>8. Marque a opção que NÃO consiste em um requisito de SOTR:</w:t>
      </w:r>
    </w:p>
    <w:p w:rsidR="00202286" w:rsidRDefault="00202286" w:rsidP="00202286">
      <w:pPr>
        <w:jc w:val="both"/>
      </w:pPr>
      <w:r>
        <w:t xml:space="preserve">a) Dar suporte a </w:t>
      </w:r>
      <w:proofErr w:type="spellStart"/>
      <w:r>
        <w:t>multi</w:t>
      </w:r>
      <w:proofErr w:type="spellEnd"/>
      <w:r>
        <w:t>-thread com escalonamento baseado em prioridades e preempção</w:t>
      </w:r>
    </w:p>
    <w:p w:rsidR="00202286" w:rsidRDefault="00202286" w:rsidP="00202286">
      <w:pPr>
        <w:jc w:val="both"/>
      </w:pPr>
      <w:r>
        <w:t>b) Dar suporte a memória virtual</w:t>
      </w:r>
    </w:p>
    <w:p w:rsidR="00202286" w:rsidRDefault="00202286" w:rsidP="00202286">
      <w:pPr>
        <w:jc w:val="both"/>
      </w:pPr>
      <w:r>
        <w:t>c) Incluir um mecanismo de sincronização de threads com comportamento previsível</w:t>
      </w:r>
    </w:p>
    <w:p w:rsidR="00202286" w:rsidRDefault="00202286" w:rsidP="00202286">
      <w:pPr>
        <w:jc w:val="both"/>
      </w:pPr>
      <w:r>
        <w:t xml:space="preserve">d) Deve haver um mecanismo para </w:t>
      </w:r>
      <w:proofErr w:type="spellStart"/>
      <w:r>
        <w:t>previnir</w:t>
      </w:r>
      <w:proofErr w:type="spellEnd"/>
      <w:r>
        <w:t xml:space="preserve"> a inversão de prioridades</w:t>
      </w:r>
    </w:p>
    <w:p w:rsidR="00202286" w:rsidRDefault="00202286" w:rsidP="00202286">
      <w:pPr>
        <w:jc w:val="both"/>
      </w:pPr>
      <w:r>
        <w:t>e) O comportamento do SO em termos de métricas deve ser conhecido e previsível, para todos os cenários possíveis</w:t>
      </w:r>
    </w:p>
    <w:p w:rsidR="00202286" w:rsidRDefault="00202286" w:rsidP="00202286">
      <w:pPr>
        <w:jc w:val="both"/>
      </w:pPr>
      <w:proofErr w:type="spellStart"/>
      <w:r>
        <w:t>Resp</w:t>
      </w:r>
      <w:proofErr w:type="spellEnd"/>
      <w:r>
        <w:t>: b.</w:t>
      </w:r>
    </w:p>
    <w:p w:rsidR="00202286" w:rsidRDefault="00202286" w:rsidP="00202286">
      <w:pPr>
        <w:pStyle w:val="ListParagraph"/>
        <w:ind w:left="708"/>
        <w:jc w:val="both"/>
      </w:pPr>
    </w:p>
    <w:p w:rsidR="00202286" w:rsidRDefault="00202286" w:rsidP="00202286">
      <w:pPr>
        <w:jc w:val="both"/>
      </w:pPr>
      <w:r>
        <w:t>9. Dentre as seguintes características, qual a mais importante para um SOTR?</w:t>
      </w:r>
    </w:p>
    <w:p w:rsidR="00202286" w:rsidRDefault="00202286" w:rsidP="00202286">
      <w:pPr>
        <w:jc w:val="both"/>
      </w:pPr>
      <w:r>
        <w:t>a) Compatibilidade</w:t>
      </w:r>
    </w:p>
    <w:p w:rsidR="00202286" w:rsidRDefault="00202286" w:rsidP="00202286">
      <w:pPr>
        <w:jc w:val="both"/>
      </w:pPr>
      <w:r>
        <w:t>b) Facilidade de programação</w:t>
      </w:r>
    </w:p>
    <w:p w:rsidR="00202286" w:rsidRDefault="00202286" w:rsidP="00202286">
      <w:pPr>
        <w:jc w:val="both"/>
      </w:pPr>
      <w:r>
        <w:t>c) Desempenho</w:t>
      </w:r>
    </w:p>
    <w:p w:rsidR="00202286" w:rsidRDefault="00202286" w:rsidP="00202286">
      <w:pPr>
        <w:jc w:val="both"/>
      </w:pPr>
      <w:r>
        <w:t>d) Previsibilidade</w:t>
      </w:r>
    </w:p>
    <w:p w:rsidR="00202286" w:rsidRDefault="00202286" w:rsidP="00202286">
      <w:pPr>
        <w:jc w:val="both"/>
      </w:pPr>
      <w:r>
        <w:t>e) Nenhuma das alternativas</w:t>
      </w:r>
    </w:p>
    <w:p w:rsidR="00202286" w:rsidRDefault="00202286" w:rsidP="00202286">
      <w:pPr>
        <w:jc w:val="both"/>
      </w:pPr>
      <w:proofErr w:type="spellStart"/>
      <w:r>
        <w:t>Resp</w:t>
      </w:r>
      <w:proofErr w:type="spellEnd"/>
      <w:r>
        <w:t>: d.</w:t>
      </w:r>
    </w:p>
    <w:p w:rsidR="00202286" w:rsidRDefault="00202286" w:rsidP="00202286">
      <w:pPr>
        <w:jc w:val="both"/>
      </w:pPr>
    </w:p>
    <w:p w:rsidR="00202286" w:rsidRDefault="00202286" w:rsidP="00202286">
      <w:pPr>
        <w:jc w:val="both"/>
      </w:pPr>
      <w:r>
        <w:lastRenderedPageBreak/>
        <w:t>10. Assinale Verdadeiro (V) ou Falso (F) sobre SOTR:</w:t>
      </w:r>
    </w:p>
    <w:p w:rsidR="00202286" w:rsidRDefault="00202286" w:rsidP="00202286">
      <w:pPr>
        <w:jc w:val="both"/>
      </w:pPr>
      <w:r>
        <w:t>(  ) Em um SOTR as interrupções nunca podem estar desabilitadas</w:t>
      </w:r>
    </w:p>
    <w:p w:rsidR="00202286" w:rsidRDefault="00202286" w:rsidP="00202286">
      <w:pPr>
        <w:jc w:val="both"/>
      </w:pPr>
      <w:r>
        <w:t xml:space="preserve">(  ) Um requisito para SOTR é que deve ser possível </w:t>
      </w:r>
      <w:proofErr w:type="spellStart"/>
      <w:r>
        <w:t>preemptar</w:t>
      </w:r>
      <w:proofErr w:type="spellEnd"/>
      <w:r>
        <w:t xml:space="preserve"> o </w:t>
      </w:r>
      <w:proofErr w:type="spellStart"/>
      <w:r>
        <w:t>kernel</w:t>
      </w:r>
      <w:proofErr w:type="spellEnd"/>
      <w:r>
        <w:t xml:space="preserve"> a qualquer momento</w:t>
      </w:r>
    </w:p>
    <w:p w:rsidR="00202286" w:rsidRDefault="00202286" w:rsidP="00202286">
      <w:pPr>
        <w:jc w:val="both"/>
      </w:pPr>
      <w:r>
        <w:t xml:space="preserve">(  ) Latência de interrupção equivale ao release </w:t>
      </w:r>
      <w:proofErr w:type="spellStart"/>
      <w:r>
        <w:t>jitter</w:t>
      </w:r>
      <w:proofErr w:type="spellEnd"/>
      <w:r>
        <w:t xml:space="preserve"> da rotina tratadora</w:t>
      </w:r>
    </w:p>
    <w:p w:rsidR="00202286" w:rsidRDefault="00202286" w:rsidP="00202286">
      <w:pPr>
        <w:jc w:val="both"/>
      </w:pPr>
      <w:r>
        <w:t>( ) Tratamento de inversão de prioridades é um fator importante mas não necessário num SOTR</w:t>
      </w:r>
    </w:p>
    <w:p w:rsidR="00202286" w:rsidRDefault="00202286" w:rsidP="00202286">
      <w:pPr>
        <w:jc w:val="both"/>
      </w:pPr>
      <w:r>
        <w:t xml:space="preserve">( ) Técnicas como </w:t>
      </w:r>
      <w:proofErr w:type="spellStart"/>
      <w:r>
        <w:t>garbage</w:t>
      </w:r>
      <w:proofErr w:type="spellEnd"/>
      <w:r>
        <w:t xml:space="preserve"> </w:t>
      </w:r>
      <w:proofErr w:type="spellStart"/>
      <w:r>
        <w:t>collection</w:t>
      </w:r>
      <w:proofErr w:type="spellEnd"/>
      <w:r>
        <w:t xml:space="preserve"> não são implementadas em aplicações de tempo real por ter um comportamento imprevisível</w:t>
      </w:r>
    </w:p>
    <w:p w:rsidR="00202286" w:rsidRDefault="00202286" w:rsidP="00202286">
      <w:pPr>
        <w:jc w:val="both"/>
      </w:pPr>
      <w:proofErr w:type="spellStart"/>
      <w:r>
        <w:t>Resp</w:t>
      </w:r>
      <w:proofErr w:type="spellEnd"/>
      <w:r>
        <w:t>: FFVFV.</w:t>
      </w:r>
    </w:p>
    <w:p w:rsidR="00202286" w:rsidRDefault="00202286" w:rsidP="00202286">
      <w:pPr>
        <w:jc w:val="both"/>
      </w:pPr>
    </w:p>
    <w:p w:rsidR="00202286" w:rsidRDefault="00202286" w:rsidP="00202286">
      <w:pPr>
        <w:jc w:val="both"/>
      </w:pPr>
      <w:r>
        <w:t xml:space="preserve">11. (Tipos de Suporte de Tempo Real) Assinale a alternativa </w:t>
      </w:r>
      <w:r w:rsidRPr="0047095A">
        <w:rPr>
          <w:b/>
        </w:rPr>
        <w:t>verdadeira</w:t>
      </w:r>
      <w:r>
        <w:t>:</w:t>
      </w:r>
    </w:p>
    <w:p w:rsidR="00202286" w:rsidRDefault="00202286" w:rsidP="00202286">
      <w:pPr>
        <w:jc w:val="both"/>
      </w:pPr>
      <w:r>
        <w:t xml:space="preserve">a) Núcleos de Tempo Real (NTR) possuem como características principais uma alta previsibilidade temporal e um </w:t>
      </w:r>
      <w:r w:rsidRPr="00DB2774">
        <w:rPr>
          <w:highlight w:val="yellow"/>
        </w:rPr>
        <w:t>conjunto robusto</w:t>
      </w:r>
      <w:r w:rsidRPr="005B4B81">
        <w:t xml:space="preserve"> </w:t>
      </w:r>
      <w:r>
        <w:t xml:space="preserve">de serviços oferecidos pelo </w:t>
      </w:r>
      <w:proofErr w:type="spellStart"/>
      <w:r>
        <w:t>kernel</w:t>
      </w:r>
      <w:proofErr w:type="spellEnd"/>
      <w:r>
        <w:t>.</w:t>
      </w:r>
    </w:p>
    <w:p w:rsidR="00202286" w:rsidRDefault="00202286" w:rsidP="00202286">
      <w:pPr>
        <w:jc w:val="both"/>
      </w:pPr>
      <w:r>
        <w:t xml:space="preserve">b) O escalonamento baseado em prioridades é comumente adotado </w:t>
      </w:r>
      <w:r w:rsidRPr="00DB2774">
        <w:rPr>
          <w:highlight w:val="yellow"/>
        </w:rPr>
        <w:t xml:space="preserve">tanto em </w:t>
      </w:r>
      <w:proofErr w:type="spellStart"/>
      <w:r w:rsidRPr="00DB2774">
        <w:rPr>
          <w:highlight w:val="yellow"/>
        </w:rPr>
        <w:t>NTRs</w:t>
      </w:r>
      <w:proofErr w:type="spellEnd"/>
      <w:r w:rsidRPr="005B4B81">
        <w:t xml:space="preserve"> </w:t>
      </w:r>
      <w:r>
        <w:t>quanto em Sistemas Operacionais de Tempo Real (SOTR).</w:t>
      </w:r>
    </w:p>
    <w:p w:rsidR="00202286" w:rsidRDefault="00202286" w:rsidP="00202286">
      <w:pPr>
        <w:jc w:val="both"/>
      </w:pPr>
      <w:r>
        <w:t xml:space="preserve">c) O </w:t>
      </w:r>
      <w:proofErr w:type="spellStart"/>
      <w:r>
        <w:t>kernel</w:t>
      </w:r>
      <w:proofErr w:type="spellEnd"/>
      <w:r>
        <w:t xml:space="preserve"> de um NTR oferece um </w:t>
      </w:r>
      <w:r w:rsidRPr="00DB2774">
        <w:rPr>
          <w:highlight w:val="yellow"/>
        </w:rPr>
        <w:t>nível maior de abstração</w:t>
      </w:r>
      <w:r>
        <w:t xml:space="preserve"> das chamadas do sistema ao programador que um SOTR.</w:t>
      </w:r>
    </w:p>
    <w:p w:rsidR="00202286" w:rsidRDefault="00202286" w:rsidP="00202286">
      <w:pPr>
        <w:jc w:val="both"/>
      </w:pPr>
      <w:r>
        <w:t>d) Um micro-</w:t>
      </w:r>
      <w:proofErr w:type="spellStart"/>
      <w:r>
        <w:t>kernel</w:t>
      </w:r>
      <w:proofErr w:type="spellEnd"/>
      <w:r>
        <w:t xml:space="preserve"> apenas é capaz de suprir os requisitos de um NTR, mas não de um SOTR.</w:t>
      </w:r>
    </w:p>
    <w:p w:rsidR="00202286" w:rsidRDefault="00202286" w:rsidP="00202286">
      <w:pPr>
        <w:jc w:val="both"/>
      </w:pPr>
      <w:r>
        <w:t>e) Um produto divulgado como um SOTR implica na existência de uma camada de micro-</w:t>
      </w:r>
      <w:proofErr w:type="spellStart"/>
      <w:r>
        <w:t>kernel</w:t>
      </w:r>
      <w:proofErr w:type="spellEnd"/>
      <w:r>
        <w:t xml:space="preserve"> </w:t>
      </w:r>
      <w:r w:rsidRPr="00DB2774">
        <w:rPr>
          <w:highlight w:val="yellow"/>
        </w:rPr>
        <w:t>acessível livremente</w:t>
      </w:r>
      <w:r>
        <w:t xml:space="preserve"> pela aplicação.</w:t>
      </w:r>
    </w:p>
    <w:p w:rsidR="00202286" w:rsidRDefault="00202286" w:rsidP="00202286">
      <w:pPr>
        <w:jc w:val="both"/>
      </w:pPr>
      <w:r>
        <w:t>Resposta: d.</w:t>
      </w:r>
    </w:p>
    <w:p w:rsidR="00202286" w:rsidRDefault="00202286" w:rsidP="00202286">
      <w:pPr>
        <w:jc w:val="both"/>
      </w:pPr>
    </w:p>
    <w:p w:rsidR="00202286" w:rsidRDefault="00202286" w:rsidP="00202286">
      <w:pPr>
        <w:jc w:val="both"/>
      </w:pPr>
      <w:r>
        <w:t xml:space="preserve">12. (Tipos de Suporte de Tempo Real) Assinale “V” para os serviços </w:t>
      </w:r>
      <w:r w:rsidRPr="005720CB">
        <w:rPr>
          <w:b/>
        </w:rPr>
        <w:t>tipicamente</w:t>
      </w:r>
      <w:r>
        <w:t xml:space="preserve"> oferecidos por um micro-</w:t>
      </w:r>
      <w:proofErr w:type="spellStart"/>
      <w:r>
        <w:t>kernel</w:t>
      </w:r>
      <w:proofErr w:type="spellEnd"/>
      <w:r>
        <w:t xml:space="preserve"> ou “F”, caso contrário:</w:t>
      </w:r>
    </w:p>
    <w:p w:rsidR="00202286" w:rsidRDefault="00202286" w:rsidP="00202286">
      <w:pPr>
        <w:jc w:val="both"/>
      </w:pPr>
      <w:r>
        <w:t>(  ) Interface gráfica</w:t>
      </w:r>
    </w:p>
    <w:p w:rsidR="00202286" w:rsidRDefault="00202286" w:rsidP="00202286">
      <w:pPr>
        <w:jc w:val="both"/>
      </w:pPr>
      <w:r>
        <w:t>(  ) Mecanismos de comunicação entre tarefas/processos</w:t>
      </w:r>
    </w:p>
    <w:p w:rsidR="00202286" w:rsidRDefault="00202286" w:rsidP="00202286">
      <w:pPr>
        <w:jc w:val="both"/>
      </w:pPr>
      <w:r>
        <w:t>(  ) Protocolo de comunicação em rede</w:t>
      </w:r>
    </w:p>
    <w:p w:rsidR="00202286" w:rsidRDefault="00202286" w:rsidP="00202286">
      <w:pPr>
        <w:jc w:val="both"/>
      </w:pPr>
      <w:r>
        <w:t>(  ) Alocação e liberação de memória física</w:t>
      </w:r>
    </w:p>
    <w:p w:rsidR="00202286" w:rsidRDefault="00202286" w:rsidP="00202286">
      <w:pPr>
        <w:jc w:val="both"/>
      </w:pPr>
      <w:r>
        <w:t>(  ) Sistema de arquivos</w:t>
      </w:r>
    </w:p>
    <w:p w:rsidR="00202286" w:rsidRDefault="00202286" w:rsidP="00202286">
      <w:pPr>
        <w:jc w:val="both"/>
      </w:pPr>
      <w:r>
        <w:t>Resposta: F</w:t>
      </w:r>
      <w:r w:rsidRPr="005720CB">
        <w:t>VFVF</w:t>
      </w:r>
      <w:r>
        <w:t>.</w:t>
      </w:r>
    </w:p>
    <w:p w:rsidR="00202286" w:rsidRDefault="00202286" w:rsidP="00202286">
      <w:pPr>
        <w:jc w:val="both"/>
      </w:pPr>
    </w:p>
    <w:p w:rsidR="00202286" w:rsidRDefault="00202286" w:rsidP="00202286">
      <w:pPr>
        <w:jc w:val="both"/>
      </w:pPr>
      <w:r>
        <w:t xml:space="preserve">13. (POSIX) Assinale a alternativa </w:t>
      </w:r>
      <w:r w:rsidRPr="0047095A">
        <w:rPr>
          <w:b/>
        </w:rPr>
        <w:t>falsa</w:t>
      </w:r>
      <w:r>
        <w:t>:</w:t>
      </w:r>
    </w:p>
    <w:p w:rsidR="00202286" w:rsidRDefault="00202286" w:rsidP="00202286">
      <w:pPr>
        <w:jc w:val="both"/>
      </w:pPr>
      <w:r>
        <w:t xml:space="preserve">a) POSIX é um padrão </w:t>
      </w:r>
      <w:r w:rsidRPr="00DB2774">
        <w:rPr>
          <w:highlight w:val="yellow"/>
        </w:rPr>
        <w:t>criado originalmente para dar suporte a Sistemas de Tempo Real</w:t>
      </w:r>
      <w:r>
        <w:t>, mas que evoluiu e passou a incluir também Sistemas de Propósito Geral na sua especificação.</w:t>
      </w:r>
    </w:p>
    <w:p w:rsidR="00202286" w:rsidRPr="00A70BBB" w:rsidRDefault="00202286" w:rsidP="00202286">
      <w:pPr>
        <w:jc w:val="both"/>
      </w:pPr>
      <w:r w:rsidRPr="00A70BBB">
        <w:t>b) POSIX significa “</w:t>
      </w:r>
      <w:proofErr w:type="spellStart"/>
      <w:r w:rsidRPr="00A70BBB">
        <w:t>Portable</w:t>
      </w:r>
      <w:proofErr w:type="spellEnd"/>
      <w:r w:rsidRPr="00A70BBB">
        <w:t xml:space="preserve"> </w:t>
      </w:r>
      <w:proofErr w:type="spellStart"/>
      <w:r w:rsidRPr="00A70BBB">
        <w:t>Operating</w:t>
      </w:r>
      <w:proofErr w:type="spellEnd"/>
      <w:r w:rsidRPr="00A70BBB">
        <w:t xml:space="preserve"> System Interface </w:t>
      </w:r>
      <w:proofErr w:type="spellStart"/>
      <w:r w:rsidRPr="00A70BBB">
        <w:t>based</w:t>
      </w:r>
      <w:proofErr w:type="spellEnd"/>
      <w:r w:rsidRPr="00A70BBB">
        <w:t xml:space="preserve"> </w:t>
      </w:r>
      <w:proofErr w:type="spellStart"/>
      <w:r w:rsidRPr="00A70BBB">
        <w:t>on</w:t>
      </w:r>
      <w:proofErr w:type="spellEnd"/>
      <w:r w:rsidRPr="00A70BBB">
        <w:t xml:space="preserve"> Unix” e é um padrão seguido pela maioria dos Sistemas Operacionais de Tempo Real. </w:t>
      </w:r>
    </w:p>
    <w:p w:rsidR="00202286" w:rsidRDefault="00202286" w:rsidP="00202286">
      <w:pPr>
        <w:jc w:val="both"/>
      </w:pPr>
      <w:r>
        <w:t>c) POSIX especifica a API de um sistema operacional, ou seja, a sintaxe das interrupções de software, que podem ser acessadas pela camada de aplicação.</w:t>
      </w:r>
    </w:p>
    <w:p w:rsidR="00202286" w:rsidRDefault="00202286" w:rsidP="00202286">
      <w:pPr>
        <w:jc w:val="both"/>
      </w:pPr>
      <w:r>
        <w:t>d) Exemplos do suporte oferecido pelo POSIX a Tempo Real incluem estruturas de comunicação e sincronização entre processos, como “</w:t>
      </w:r>
      <w:proofErr w:type="spellStart"/>
      <w:r>
        <w:t>mutexes</w:t>
      </w:r>
      <w:proofErr w:type="spellEnd"/>
      <w:r>
        <w:t>”, variáveis-condição e filas de mensagens.</w:t>
      </w:r>
    </w:p>
    <w:p w:rsidR="00202286" w:rsidRDefault="00202286" w:rsidP="00202286">
      <w:pPr>
        <w:jc w:val="both"/>
      </w:pPr>
      <w:r>
        <w:t xml:space="preserve">e) Sinais permitem que processos em modo usuário possam ser informados pelo </w:t>
      </w:r>
      <w:proofErr w:type="spellStart"/>
      <w:r>
        <w:t>kernel</w:t>
      </w:r>
      <w:proofErr w:type="spellEnd"/>
      <w:r>
        <w:t xml:space="preserve"> acerca da ocorrência de eventos singulares e, dessa forma, sejam interrompidos para execução do “</w:t>
      </w:r>
      <w:proofErr w:type="spellStart"/>
      <w:r>
        <w:t>signal</w:t>
      </w:r>
      <w:proofErr w:type="spellEnd"/>
      <w:r>
        <w:t xml:space="preserve"> </w:t>
      </w:r>
      <w:proofErr w:type="spellStart"/>
      <w:r>
        <w:t>handler</w:t>
      </w:r>
      <w:proofErr w:type="spellEnd"/>
      <w:r>
        <w:t>” correspondente.</w:t>
      </w:r>
    </w:p>
    <w:p w:rsidR="00202286" w:rsidRDefault="00202286" w:rsidP="00202286">
      <w:pPr>
        <w:jc w:val="both"/>
      </w:pPr>
      <w:r>
        <w:t>Resposta: a.</w:t>
      </w:r>
    </w:p>
    <w:p w:rsidR="00202286" w:rsidRDefault="00202286" w:rsidP="00202286">
      <w:pPr>
        <w:jc w:val="both"/>
      </w:pPr>
    </w:p>
    <w:p w:rsidR="00202286" w:rsidRDefault="00202286" w:rsidP="00202286">
      <w:pPr>
        <w:jc w:val="both"/>
      </w:pPr>
      <w:r>
        <w:t xml:space="preserve">14. (POSIX) Assinale a alternativa </w:t>
      </w:r>
      <w:r w:rsidRPr="0047095A">
        <w:rPr>
          <w:b/>
        </w:rPr>
        <w:t>verdadeira</w:t>
      </w:r>
      <w:r>
        <w:t>:</w:t>
      </w:r>
    </w:p>
    <w:p w:rsidR="00202286" w:rsidRDefault="00202286" w:rsidP="00202286">
      <w:pPr>
        <w:jc w:val="both"/>
      </w:pPr>
      <w:r>
        <w:t xml:space="preserve">a) POSIX também </w:t>
      </w:r>
      <w:r w:rsidRPr="00DB2774">
        <w:rPr>
          <w:highlight w:val="yellow"/>
        </w:rPr>
        <w:t>determina aspectos temporais e de implementação</w:t>
      </w:r>
      <w:r>
        <w:t xml:space="preserve"> dos serviços de um sistema operacional, em sua especificação.</w:t>
      </w:r>
    </w:p>
    <w:p w:rsidR="00202286" w:rsidRDefault="00202286" w:rsidP="00202286">
      <w:pPr>
        <w:jc w:val="both"/>
      </w:pPr>
      <w:r>
        <w:t xml:space="preserve">b) A interface POSIX de um SO geralmente apresenta </w:t>
      </w:r>
      <w:r w:rsidRPr="00DB2774">
        <w:rPr>
          <w:highlight w:val="yellow"/>
        </w:rPr>
        <w:t>melhor desempenho</w:t>
      </w:r>
      <w:r>
        <w:t xml:space="preserve"> que a interface proprietária do mesmo.</w:t>
      </w:r>
    </w:p>
    <w:p w:rsidR="00202286" w:rsidRDefault="00202286" w:rsidP="00202286">
      <w:pPr>
        <w:jc w:val="both"/>
      </w:pPr>
      <w:r>
        <w:t>c) A padronização de “perfis” de POSIX auxilia na escolha de um SOTR adequado e suficiente, tendo-se em vista as necessidades do sistema sendo projetado.</w:t>
      </w:r>
    </w:p>
    <w:p w:rsidR="00202286" w:rsidRDefault="00202286" w:rsidP="00202286">
      <w:pPr>
        <w:jc w:val="both"/>
      </w:pPr>
      <w:r>
        <w:t xml:space="preserve">d) De acordo com a especificação POSIX, </w:t>
      </w:r>
      <w:r w:rsidRPr="00DB2774">
        <w:rPr>
          <w:highlight w:val="yellow"/>
        </w:rPr>
        <w:t>não deve haver prioridade</w:t>
      </w:r>
      <w:r>
        <w:t xml:space="preserve"> entre as mensagens de uma fila de comunicação entre processos, que são, assim, ordenadas apenas por ordem de chegada.</w:t>
      </w:r>
    </w:p>
    <w:p w:rsidR="00202286" w:rsidRDefault="00202286" w:rsidP="00202286">
      <w:pPr>
        <w:jc w:val="both"/>
      </w:pPr>
      <w:r>
        <w:t xml:space="preserve">e) As tarefas ativadas por sinais emitidos pelo </w:t>
      </w:r>
      <w:proofErr w:type="spellStart"/>
      <w:r>
        <w:t>kernel</w:t>
      </w:r>
      <w:proofErr w:type="spellEnd"/>
      <w:r>
        <w:t xml:space="preserve"> (de acordo com o padrão POSIX) são </w:t>
      </w:r>
      <w:r w:rsidRPr="00DB2774">
        <w:rPr>
          <w:highlight w:val="yellow"/>
        </w:rPr>
        <w:t>facilmente previstas</w:t>
      </w:r>
      <w:r>
        <w:t xml:space="preserve"> e, portanto, podem ser incluídas nos testes de </w:t>
      </w:r>
      <w:proofErr w:type="spellStart"/>
      <w:r>
        <w:t>escalonabilidade</w:t>
      </w:r>
      <w:proofErr w:type="spellEnd"/>
      <w:r>
        <w:t xml:space="preserve"> do sistema em tempo de projeto.</w:t>
      </w:r>
    </w:p>
    <w:p w:rsidR="00202286" w:rsidRDefault="00202286" w:rsidP="00202286">
      <w:pPr>
        <w:jc w:val="both"/>
      </w:pPr>
      <w:r>
        <w:t>Resposta: c.</w:t>
      </w:r>
    </w:p>
    <w:p w:rsidR="00202286" w:rsidRDefault="00202286" w:rsidP="00202286">
      <w:pPr>
        <w:jc w:val="both"/>
      </w:pPr>
    </w:p>
    <w:p w:rsidR="00202286" w:rsidRDefault="00202286" w:rsidP="00202286">
      <w:pPr>
        <w:jc w:val="both"/>
      </w:pPr>
      <w:r>
        <w:t xml:space="preserve">15. (Escalonamento no UNIX SVR4) Assinale a alternativa </w:t>
      </w:r>
      <w:r w:rsidRPr="0047095A">
        <w:rPr>
          <w:b/>
        </w:rPr>
        <w:t>falsa</w:t>
      </w:r>
      <w:r>
        <w:t>:</w:t>
      </w:r>
    </w:p>
    <w:p w:rsidR="00202286" w:rsidRDefault="00202286" w:rsidP="00202286">
      <w:pPr>
        <w:jc w:val="both"/>
      </w:pPr>
      <w:r>
        <w:lastRenderedPageBreak/>
        <w:t>a) A solução para tempo real do SVR4, desenvolvido pela AT&amp;T e a versão de maior sucesso comercial do System V, é muito melhor que a do UNIX tradicional.</w:t>
      </w:r>
    </w:p>
    <w:p w:rsidR="00202286" w:rsidRDefault="00202286" w:rsidP="00202286">
      <w:pPr>
        <w:jc w:val="both"/>
      </w:pPr>
      <w:r>
        <w:t xml:space="preserve">b) O escalonamento no SVR4 é baseado em prioridades, distribuídas inicialmente entre três classes: “time-sharing”, modo </w:t>
      </w:r>
      <w:proofErr w:type="spellStart"/>
      <w:r>
        <w:t>kernel</w:t>
      </w:r>
      <w:proofErr w:type="spellEnd"/>
      <w:r>
        <w:t xml:space="preserve"> e “tempo real”.</w:t>
      </w:r>
    </w:p>
    <w:p w:rsidR="00202286" w:rsidRDefault="00202286" w:rsidP="00202286">
      <w:pPr>
        <w:jc w:val="both"/>
      </w:pPr>
      <w:r>
        <w:t>c) Ao adotar o SVR4, o projetista da aplicação ganha a liberdade de definir novas classes de tarefas e suas prioridades, através da API deste sistema operacional.</w:t>
      </w:r>
    </w:p>
    <w:p w:rsidR="00202286" w:rsidRDefault="00202286" w:rsidP="00202286">
      <w:pPr>
        <w:jc w:val="both"/>
      </w:pPr>
      <w:r>
        <w:t>d) O recálculo da prioridade de uma tarefa ocorre somente após eventos associados à mesma, ao invés de a cada segundo, como em versões anteriores do System V.</w:t>
      </w:r>
    </w:p>
    <w:p w:rsidR="00202286" w:rsidRDefault="00202286" w:rsidP="00202286">
      <w:pPr>
        <w:jc w:val="both"/>
      </w:pPr>
      <w:r>
        <w:t xml:space="preserve">e) Uma das vantagens do SVR4 é que as tarefas da classe “tempo real” podem </w:t>
      </w:r>
      <w:proofErr w:type="spellStart"/>
      <w:r>
        <w:t>preemptar</w:t>
      </w:r>
      <w:proofErr w:type="spellEnd"/>
      <w:r>
        <w:t xml:space="preserve"> processos do </w:t>
      </w:r>
      <w:proofErr w:type="spellStart"/>
      <w:r>
        <w:t>kernel</w:t>
      </w:r>
      <w:proofErr w:type="spellEnd"/>
      <w:r>
        <w:t xml:space="preserve"> </w:t>
      </w:r>
      <w:r>
        <w:rPr>
          <w:highlight w:val="yellow"/>
        </w:rPr>
        <w:t>a</w:t>
      </w:r>
      <w:r w:rsidRPr="00DB2774">
        <w:rPr>
          <w:highlight w:val="yellow"/>
        </w:rPr>
        <w:t xml:space="preserve"> qualquer instante</w:t>
      </w:r>
      <w:r>
        <w:t>, ajudando no cumprimento dos requisitos temporais do sistema.</w:t>
      </w:r>
    </w:p>
    <w:p w:rsidR="00202286" w:rsidRDefault="00202286" w:rsidP="00202286">
      <w:pPr>
        <w:jc w:val="both"/>
      </w:pPr>
      <w:r>
        <w:t>Resposta: e.</w:t>
      </w:r>
    </w:p>
    <w:p w:rsidR="00202286" w:rsidRDefault="00202286" w:rsidP="00202286">
      <w:pPr>
        <w:jc w:val="both"/>
      </w:pPr>
    </w:p>
    <w:p w:rsidR="00202286" w:rsidRDefault="00202286" w:rsidP="00202286">
      <w:pPr>
        <w:jc w:val="both"/>
      </w:pPr>
      <w:r>
        <w:t>16. Sobre as diferentes arquiteturas de sistemas operacionais, podemos afirmar que:</w:t>
      </w:r>
    </w:p>
    <w:p w:rsidR="00202286" w:rsidRDefault="00202286" w:rsidP="00202286">
      <w:pPr>
        <w:jc w:val="both"/>
      </w:pPr>
      <w:r>
        <w:t>a) É comum encontrar uma arquitetura baseada em “</w:t>
      </w:r>
      <w:proofErr w:type="spellStart"/>
      <w:r>
        <w:t>microkernel</w:t>
      </w:r>
      <w:proofErr w:type="spellEnd"/>
      <w:r>
        <w:t xml:space="preserve">” em </w:t>
      </w:r>
      <w:proofErr w:type="spellStart"/>
      <w:r>
        <w:t>SOPGs</w:t>
      </w:r>
      <w:proofErr w:type="spellEnd"/>
      <w:r>
        <w:t>.</w:t>
      </w:r>
    </w:p>
    <w:p w:rsidR="00202286" w:rsidRPr="00831A23" w:rsidRDefault="00202286" w:rsidP="00202286">
      <w:pPr>
        <w:jc w:val="both"/>
        <w:rPr>
          <w:highlight w:val="yellow"/>
        </w:rPr>
      </w:pPr>
      <w:r w:rsidRPr="001C5261">
        <w:t>b) Sistemas baseados em “</w:t>
      </w:r>
      <w:proofErr w:type="spellStart"/>
      <w:r w:rsidRPr="001C5261">
        <w:t>microkernel</w:t>
      </w:r>
      <w:proofErr w:type="spellEnd"/>
      <w:r w:rsidRPr="001C5261">
        <w:t>” tendem a ser muito mais flexíveis que sistemas baseados em “</w:t>
      </w:r>
      <w:proofErr w:type="spellStart"/>
      <w:r w:rsidRPr="001C5261">
        <w:t>kernel</w:t>
      </w:r>
      <w:proofErr w:type="spellEnd"/>
      <w:r w:rsidRPr="001C5261">
        <w:t xml:space="preserve">” </w:t>
      </w:r>
      <w:proofErr w:type="spellStart"/>
      <w:r w:rsidRPr="001C5261">
        <w:t>monilítico</w:t>
      </w:r>
      <w:proofErr w:type="spellEnd"/>
      <w:r w:rsidRPr="001C5261">
        <w:t>.</w:t>
      </w:r>
    </w:p>
    <w:p w:rsidR="00202286" w:rsidRDefault="00202286" w:rsidP="00202286">
      <w:pPr>
        <w:jc w:val="both"/>
      </w:pPr>
      <w:r>
        <w:t>c) Em um SO baseado em “</w:t>
      </w:r>
      <w:proofErr w:type="spellStart"/>
      <w:r>
        <w:t>kernel</w:t>
      </w:r>
      <w:proofErr w:type="spellEnd"/>
      <w:r>
        <w:t>” monolítico, os diversos serviços fornecidos pelo SO estão organizados em camadas, todas no mesmo nível.</w:t>
      </w:r>
    </w:p>
    <w:p w:rsidR="00202286" w:rsidRDefault="00202286" w:rsidP="00202286">
      <w:pPr>
        <w:jc w:val="both"/>
      </w:pPr>
      <w:r>
        <w:t>d) Arquiteturas baseadas em “</w:t>
      </w:r>
      <w:proofErr w:type="spellStart"/>
      <w:r>
        <w:t>kernel</w:t>
      </w:r>
      <w:proofErr w:type="spellEnd"/>
      <w:r>
        <w:t>” monolítico são ideais para aplicações de tempo real.</w:t>
      </w:r>
    </w:p>
    <w:p w:rsidR="00202286" w:rsidRDefault="00202286" w:rsidP="00202286">
      <w:pPr>
        <w:jc w:val="both"/>
      </w:pPr>
      <w:r>
        <w:t xml:space="preserve">e) Instalação e desinstalação dinâmica de tratadores de interrupções é uma característica indispensável em </w:t>
      </w:r>
      <w:proofErr w:type="spellStart"/>
      <w:r>
        <w:t>SOs</w:t>
      </w:r>
      <w:proofErr w:type="spellEnd"/>
      <w:r>
        <w:t xml:space="preserve"> baseados em “</w:t>
      </w:r>
      <w:proofErr w:type="spellStart"/>
      <w:r>
        <w:t>kernel</w:t>
      </w:r>
      <w:proofErr w:type="spellEnd"/>
      <w:r>
        <w:t>” monolítico.</w:t>
      </w:r>
    </w:p>
    <w:p w:rsidR="00202286" w:rsidRDefault="00202286" w:rsidP="00202286">
      <w:pPr>
        <w:jc w:val="both"/>
      </w:pPr>
      <w:r>
        <w:t>Resposta: b.</w:t>
      </w:r>
    </w:p>
    <w:p w:rsidR="00202286" w:rsidRDefault="00202286" w:rsidP="00202286">
      <w:pPr>
        <w:jc w:val="both"/>
      </w:pPr>
    </w:p>
    <w:p w:rsidR="00202286" w:rsidRDefault="00202286" w:rsidP="00202286">
      <w:pPr>
        <w:jc w:val="both"/>
      </w:pPr>
      <w:r>
        <w:t>17. Assinale (V) ou (F) para as afirmações abaixo:</w:t>
      </w:r>
    </w:p>
    <w:p w:rsidR="00202286" w:rsidRDefault="00202286" w:rsidP="00202286">
      <w:pPr>
        <w:jc w:val="both"/>
      </w:pPr>
      <w:r>
        <w:t>( ) Sistemas baseados em “</w:t>
      </w:r>
      <w:proofErr w:type="spellStart"/>
      <w:r>
        <w:t>microkernel</w:t>
      </w:r>
      <w:proofErr w:type="spellEnd"/>
      <w:r>
        <w:t>” geralmente utilizam troca de mensagens para a comunicação dos processos.</w:t>
      </w:r>
    </w:p>
    <w:p w:rsidR="00202286" w:rsidRDefault="00202286" w:rsidP="00202286">
      <w:pPr>
        <w:jc w:val="both"/>
      </w:pPr>
      <w:r>
        <w:t>(  ) Protocolos de rede geralmente são implementados no “</w:t>
      </w:r>
      <w:proofErr w:type="spellStart"/>
      <w:r>
        <w:t>microkernel</w:t>
      </w:r>
      <w:proofErr w:type="spellEnd"/>
      <w:r>
        <w:t>”.</w:t>
      </w:r>
    </w:p>
    <w:p w:rsidR="00202286" w:rsidRDefault="00202286" w:rsidP="00202286">
      <w:pPr>
        <w:jc w:val="both"/>
      </w:pPr>
      <w:r>
        <w:t>( ) Variáveis de Condição, monitores e sinais são exemplos de serviços de sincronização de processos.</w:t>
      </w:r>
    </w:p>
    <w:p w:rsidR="00202286" w:rsidRDefault="00202286" w:rsidP="00202286">
      <w:pPr>
        <w:jc w:val="both"/>
      </w:pPr>
      <w:r>
        <w:t xml:space="preserve">( ) Em </w:t>
      </w:r>
      <w:proofErr w:type="spellStart"/>
      <w:r>
        <w:t>SOs</w:t>
      </w:r>
      <w:proofErr w:type="spellEnd"/>
      <w:r>
        <w:t xml:space="preserve"> com arquitetura baseada em “</w:t>
      </w:r>
      <w:proofErr w:type="spellStart"/>
      <w:r>
        <w:t>microkernel</w:t>
      </w:r>
      <w:proofErr w:type="spellEnd"/>
      <w:r>
        <w:t>”, o usuário tem a possibilidade de instalar e desinstalar módulos funcionais do SO sem a necessidade de reiniciar o sistema.</w:t>
      </w:r>
    </w:p>
    <w:p w:rsidR="00202286" w:rsidRDefault="00202286" w:rsidP="00202286">
      <w:pPr>
        <w:jc w:val="both"/>
      </w:pPr>
      <w:r>
        <w:lastRenderedPageBreak/>
        <w:t>(  ) Geralmente é possível encontrar um SO que apresente bons resultados para diversos sistemas com requisitos temporais críticos diferentes.</w:t>
      </w:r>
    </w:p>
    <w:p w:rsidR="00202286" w:rsidRDefault="00202286" w:rsidP="00202286">
      <w:pPr>
        <w:jc w:val="both"/>
      </w:pPr>
      <w:r>
        <w:t>Resposta: VFVVF.</w:t>
      </w:r>
    </w:p>
    <w:p w:rsidR="00202286" w:rsidRDefault="00202286" w:rsidP="00202286">
      <w:pPr>
        <w:pStyle w:val="ListParagraph"/>
        <w:ind w:left="1440"/>
        <w:jc w:val="both"/>
      </w:pPr>
    </w:p>
    <w:p w:rsidR="00202286" w:rsidRDefault="00202286" w:rsidP="00202286">
      <w:pPr>
        <w:jc w:val="both"/>
      </w:pPr>
      <w:r>
        <w:t>18. Associe (K) ou (M) para as afirmações abaixo:</w:t>
      </w:r>
    </w:p>
    <w:p w:rsidR="00202286" w:rsidRDefault="00202286" w:rsidP="00202286">
      <w:pPr>
        <w:ind w:left="720"/>
      </w:pPr>
      <w:r>
        <w:t>- K: “</w:t>
      </w:r>
      <w:proofErr w:type="spellStart"/>
      <w:r>
        <w:t>kernel</w:t>
      </w:r>
      <w:proofErr w:type="spellEnd"/>
      <w:r>
        <w:t>” monolítico</w:t>
      </w:r>
      <w:r>
        <w:br/>
        <w:t>- MK: “</w:t>
      </w:r>
      <w:proofErr w:type="spellStart"/>
      <w:r>
        <w:t>microkernel</w:t>
      </w:r>
      <w:proofErr w:type="spellEnd"/>
      <w:r>
        <w:t>”</w:t>
      </w:r>
    </w:p>
    <w:p w:rsidR="00202286" w:rsidRDefault="00202286" w:rsidP="00202286">
      <w:r>
        <w:t xml:space="preserve">(   ) Frequente em </w:t>
      </w:r>
      <w:proofErr w:type="spellStart"/>
      <w:r>
        <w:t>SOs</w:t>
      </w:r>
      <w:proofErr w:type="spellEnd"/>
      <w:r>
        <w:t xml:space="preserve"> voltados para aplicações de tempo real críticas.</w:t>
      </w:r>
    </w:p>
    <w:p w:rsidR="00202286" w:rsidRDefault="00202286" w:rsidP="00202286">
      <w:r>
        <w:t>(   ) Arquitetura padrão do Unix.</w:t>
      </w:r>
    </w:p>
    <w:p w:rsidR="00202286" w:rsidRDefault="00202286" w:rsidP="00202286">
      <w:r>
        <w:t>(  ) Arquitetura dividida em camadas, onde os serviços do SO são verticalmente organizados.</w:t>
      </w:r>
    </w:p>
    <w:p w:rsidR="00202286" w:rsidRDefault="00202286" w:rsidP="00202286">
      <w:r>
        <w:t>(  ) Geralmente é uma arquitetura que utiliza um núcleo enxuto de funcionalidades básicas do SO.</w:t>
      </w:r>
    </w:p>
    <w:p w:rsidR="00202286" w:rsidRDefault="00202286" w:rsidP="00202286">
      <w:r>
        <w:t>(  ) Por possuir várias camadas organizadas verticalmente, sua previsibilidade temporal é baixa.</w:t>
      </w:r>
    </w:p>
    <w:p w:rsidR="00202286" w:rsidRDefault="00202286" w:rsidP="00202286">
      <w:pPr>
        <w:jc w:val="both"/>
      </w:pPr>
      <w:r>
        <w:t>Resposta: MK,K,K,MK,K.</w:t>
      </w:r>
    </w:p>
    <w:p w:rsidR="00202286" w:rsidRDefault="00202286" w:rsidP="00202286">
      <w:pPr>
        <w:jc w:val="both"/>
      </w:pPr>
    </w:p>
    <w:p w:rsidR="00202286" w:rsidRDefault="00202286" w:rsidP="00202286">
      <w:pPr>
        <w:jc w:val="both"/>
      </w:pPr>
      <w:r>
        <w:t>19. Sobre sistemas operacionais de tempo real, é incorreto afirmar que:</w:t>
      </w:r>
    </w:p>
    <w:p w:rsidR="00202286" w:rsidRDefault="00202286" w:rsidP="00202286">
      <w:pPr>
        <w:jc w:val="both"/>
      </w:pPr>
      <w:r>
        <w:t xml:space="preserve">a) </w:t>
      </w:r>
      <w:proofErr w:type="spellStart"/>
      <w:r>
        <w:t>SOPGs</w:t>
      </w:r>
      <w:proofErr w:type="spellEnd"/>
      <w:r>
        <w:t xml:space="preserve"> normalmente utilizam uma arquitetura baseada em “</w:t>
      </w:r>
      <w:proofErr w:type="spellStart"/>
      <w:r>
        <w:t>kernel</w:t>
      </w:r>
      <w:proofErr w:type="spellEnd"/>
      <w:r>
        <w:t>” monolítico.</w:t>
      </w:r>
    </w:p>
    <w:p w:rsidR="00202286" w:rsidRDefault="00202286" w:rsidP="00202286">
      <w:pPr>
        <w:jc w:val="both"/>
      </w:pPr>
      <w:r>
        <w:t xml:space="preserve">b) SOTR normalmente possuem uma previsibilidade temporal superior à dos </w:t>
      </w:r>
      <w:proofErr w:type="spellStart"/>
      <w:r>
        <w:t>SOPGs</w:t>
      </w:r>
      <w:proofErr w:type="spellEnd"/>
      <w:r>
        <w:t>.</w:t>
      </w:r>
    </w:p>
    <w:p w:rsidR="00202286" w:rsidRDefault="00202286" w:rsidP="00202286">
      <w:pPr>
        <w:jc w:val="both"/>
      </w:pPr>
      <w:r>
        <w:t>c) A arquitetura do QNX-RTOS é baseada em “</w:t>
      </w:r>
      <w:proofErr w:type="spellStart"/>
      <w:r>
        <w:t>microkernel</w:t>
      </w:r>
      <w:proofErr w:type="spellEnd"/>
      <w:r>
        <w:t>”.</w:t>
      </w:r>
    </w:p>
    <w:p w:rsidR="00202286" w:rsidRPr="00831A23" w:rsidRDefault="00202286" w:rsidP="00202286">
      <w:pPr>
        <w:jc w:val="both"/>
      </w:pPr>
      <w:r w:rsidRPr="00831A23">
        <w:t xml:space="preserve">d) </w:t>
      </w:r>
      <w:proofErr w:type="spellStart"/>
      <w:r w:rsidRPr="00831A23">
        <w:t>SOPGs</w:t>
      </w:r>
      <w:proofErr w:type="spellEnd"/>
      <w:r w:rsidRPr="00831A23">
        <w:t xml:space="preserve"> possuem uma flexibilidade maior que a dos </w:t>
      </w:r>
      <w:proofErr w:type="spellStart"/>
      <w:r w:rsidRPr="00831A23">
        <w:t>SOTRs</w:t>
      </w:r>
      <w:proofErr w:type="spellEnd"/>
      <w:r w:rsidRPr="00831A23">
        <w:t xml:space="preserve"> para tratamento de interrupções de hardware críticas.</w:t>
      </w:r>
    </w:p>
    <w:p w:rsidR="00202286" w:rsidRDefault="00202286" w:rsidP="00202286">
      <w:pPr>
        <w:jc w:val="both"/>
      </w:pPr>
      <w:r>
        <w:t xml:space="preserve">e) É possível encontrar soluções de tempo real soft no </w:t>
      </w:r>
      <w:proofErr w:type="spellStart"/>
      <w:r>
        <w:t>kernel</w:t>
      </w:r>
      <w:proofErr w:type="spellEnd"/>
      <w:r>
        <w:t xml:space="preserve"> puro do Linux, a partir da versão 2.6.</w:t>
      </w:r>
    </w:p>
    <w:p w:rsidR="00202286" w:rsidRDefault="00202286" w:rsidP="00202286">
      <w:pPr>
        <w:jc w:val="both"/>
      </w:pPr>
      <w:r>
        <w:t>Resposta: d.</w:t>
      </w:r>
    </w:p>
    <w:p w:rsidR="00202286" w:rsidRDefault="00202286" w:rsidP="00202286">
      <w:pPr>
        <w:ind w:left="1080"/>
        <w:jc w:val="both"/>
      </w:pPr>
    </w:p>
    <w:p w:rsidR="00202286" w:rsidRDefault="00202286" w:rsidP="00202286">
      <w:pPr>
        <w:jc w:val="both"/>
      </w:pPr>
      <w:r>
        <w:t>20. Assinale (V) ou (F) para as afirmações abaixo:</w:t>
      </w:r>
    </w:p>
    <w:p w:rsidR="00202286" w:rsidRDefault="00202286" w:rsidP="00202286">
      <w:pPr>
        <w:jc w:val="both"/>
      </w:pPr>
      <w:r>
        <w:t>( ) Memória compartilhada é o método, em geral, mais eficiente de implementar comunicação entre processos.</w:t>
      </w:r>
    </w:p>
    <w:p w:rsidR="00202286" w:rsidRDefault="00202286" w:rsidP="00202286">
      <w:pPr>
        <w:jc w:val="both"/>
      </w:pPr>
      <w:r>
        <w:t>( ) “Drivers” de dispositivos geralmente são implementados no “</w:t>
      </w:r>
      <w:proofErr w:type="spellStart"/>
      <w:r>
        <w:t>microkernel</w:t>
      </w:r>
      <w:proofErr w:type="spellEnd"/>
      <w:r>
        <w:t>”.</w:t>
      </w:r>
    </w:p>
    <w:p w:rsidR="00202286" w:rsidRDefault="00202286" w:rsidP="00202286">
      <w:pPr>
        <w:jc w:val="both"/>
      </w:pPr>
      <w:r>
        <w:lastRenderedPageBreak/>
        <w:t>( ) Variáveis de Condição, monitores e sinais são exemplos de serviços de sincronização de processos.</w:t>
      </w:r>
    </w:p>
    <w:p w:rsidR="00202286" w:rsidRDefault="00202286" w:rsidP="00202286">
      <w:pPr>
        <w:jc w:val="both"/>
      </w:pPr>
      <w:r>
        <w:t>( ) Em aplicações de tempo real críticas, o “</w:t>
      </w:r>
      <w:proofErr w:type="spellStart"/>
      <w:r>
        <w:t>kernel</w:t>
      </w:r>
      <w:proofErr w:type="spellEnd"/>
      <w:r>
        <w:t xml:space="preserve">” deve ser totalmente </w:t>
      </w:r>
      <w:proofErr w:type="spellStart"/>
      <w:r>
        <w:t>preemptável</w:t>
      </w:r>
      <w:proofErr w:type="spellEnd"/>
      <w:r>
        <w:t xml:space="preserve">, ou seja, pode ser </w:t>
      </w:r>
      <w:proofErr w:type="spellStart"/>
      <w:r>
        <w:t>preemptado</w:t>
      </w:r>
      <w:proofErr w:type="spellEnd"/>
      <w:r>
        <w:t xml:space="preserve"> a qualquer momento.</w:t>
      </w:r>
    </w:p>
    <w:p w:rsidR="00202286" w:rsidRDefault="00202286" w:rsidP="00202286">
      <w:pPr>
        <w:jc w:val="both"/>
      </w:pPr>
      <w:r>
        <w:t>( ) A escolha do SO apropriado para a aplicação de tempo real depende exclusivamente dos requisitos temporais da aplicação.</w:t>
      </w:r>
    </w:p>
    <w:p w:rsidR="00202286" w:rsidRDefault="00202286" w:rsidP="00202286">
      <w:pPr>
        <w:jc w:val="both"/>
      </w:pPr>
      <w:r>
        <w:t>Resposta: VFVVV.</w:t>
      </w:r>
    </w:p>
    <w:p w:rsidR="00202286" w:rsidRDefault="00202286" w:rsidP="0044077B">
      <w:pPr>
        <w:pStyle w:val="Heading1"/>
      </w:pPr>
    </w:p>
    <w:p w:rsidR="009F2167" w:rsidRPr="0044077B" w:rsidRDefault="009F2167" w:rsidP="0044077B">
      <w:pPr>
        <w:pStyle w:val="Heading1"/>
      </w:pPr>
      <w:r w:rsidRPr="0044077B">
        <w:t>Equipe 10 – Wi-Fi</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A respeito das bandas de frequência utilizadas pela Wi-Fi, pode-se afirmar que:</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Para se trabalhar nessas frequências, é necessário passar por grandes regulamentações do governo.</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 xml:space="preserve">Essas faixas de frequências são conhecidas como bandas ISM (Industrial, </w:t>
      </w:r>
      <w:proofErr w:type="spellStart"/>
      <w:r w:rsidRPr="00487E55">
        <w:rPr>
          <w:rFonts w:ascii="Times New Roman" w:hAnsi="Times New Roman" w:cs="Times New Roman"/>
          <w:sz w:val="24"/>
          <w:szCs w:val="24"/>
        </w:rPr>
        <w:t>Scientific</w:t>
      </w:r>
      <w:proofErr w:type="spellEnd"/>
      <w:r w:rsidRPr="00487E55">
        <w:rPr>
          <w:rFonts w:ascii="Times New Roman" w:hAnsi="Times New Roman" w:cs="Times New Roman"/>
          <w:sz w:val="24"/>
          <w:szCs w:val="24"/>
        </w:rPr>
        <w:t>, Medical).</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A frequência de 5GHz é a utilizada pelo microondas.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Todos os padrões de 802.11 trabalham na faixa de 2,4 GHz.</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A faixa de 900 MHz é a mais usada pelos padrões de 802.11.</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 xml:space="preserve">Resposta: b) Essas faixas de frequências são conhecidas como bandas ISM (Industrial, </w:t>
      </w:r>
      <w:proofErr w:type="spellStart"/>
      <w:r w:rsidRPr="00487E55">
        <w:rPr>
          <w:rFonts w:ascii="Times New Roman" w:hAnsi="Times New Roman" w:cs="Times New Roman"/>
          <w:sz w:val="24"/>
          <w:szCs w:val="24"/>
        </w:rPr>
        <w:t>Scientific</w:t>
      </w:r>
      <w:proofErr w:type="spellEnd"/>
      <w:r w:rsidRPr="00487E55">
        <w:rPr>
          <w:rFonts w:ascii="Times New Roman" w:hAnsi="Times New Roman" w:cs="Times New Roman"/>
          <w:sz w:val="24"/>
          <w:szCs w:val="24"/>
        </w:rPr>
        <w:t>, Medical).</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 xml:space="preserve">É </w:t>
      </w:r>
      <w:proofErr w:type="spellStart"/>
      <w:r w:rsidRPr="00487E55">
        <w:rPr>
          <w:rFonts w:ascii="Times New Roman" w:hAnsi="Times New Roman" w:cs="Times New Roman"/>
          <w:sz w:val="24"/>
          <w:szCs w:val="24"/>
        </w:rPr>
        <w:t>INCORRETOafirmar</w:t>
      </w:r>
      <w:proofErr w:type="spellEnd"/>
      <w:r w:rsidRPr="00487E55">
        <w:rPr>
          <w:rFonts w:ascii="Times New Roman" w:hAnsi="Times New Roman" w:cs="Times New Roman"/>
          <w:sz w:val="24"/>
          <w:szCs w:val="24"/>
        </w:rPr>
        <w:t xml:space="preserve"> que:</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surgimento do protocolo 802.11 deu-se pela necessidade de se criar um padrão para os produtos wireless.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protocolo 802.11 baseou-se no protocolo da ethernet o 802.3.</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 xml:space="preserve">A parceria com a Apple, com a implementação do </w:t>
      </w:r>
      <w:proofErr w:type="spellStart"/>
      <w:r w:rsidRPr="00487E55">
        <w:rPr>
          <w:rFonts w:ascii="Times New Roman" w:hAnsi="Times New Roman" w:cs="Times New Roman"/>
          <w:sz w:val="24"/>
          <w:szCs w:val="24"/>
        </w:rPr>
        <w:t>AirPort</w:t>
      </w:r>
      <w:proofErr w:type="spellEnd"/>
      <w:r w:rsidRPr="00487E55">
        <w:rPr>
          <w:rFonts w:ascii="Times New Roman" w:hAnsi="Times New Roman" w:cs="Times New Roman"/>
          <w:sz w:val="24"/>
          <w:szCs w:val="24"/>
        </w:rPr>
        <w:t xml:space="preserve"> nos </w:t>
      </w:r>
      <w:proofErr w:type="spellStart"/>
      <w:r w:rsidRPr="00487E55">
        <w:rPr>
          <w:rFonts w:ascii="Times New Roman" w:hAnsi="Times New Roman" w:cs="Times New Roman"/>
          <w:sz w:val="24"/>
          <w:szCs w:val="24"/>
        </w:rPr>
        <w:t>IBooks</w:t>
      </w:r>
      <w:proofErr w:type="spellEnd"/>
      <w:r w:rsidRPr="00487E55">
        <w:rPr>
          <w:rFonts w:ascii="Times New Roman" w:hAnsi="Times New Roman" w:cs="Times New Roman"/>
          <w:sz w:val="24"/>
          <w:szCs w:val="24"/>
        </w:rPr>
        <w:t xml:space="preserve"> facilitou a popularização da Wi-Fi.</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A partir dos esforços combinados de grandes empresas, foi possível padronizar os equipamentos Wi-Fi, essas empresas formaram a WECA, que mais tarde se chamaria Wi-Fi Alliance.</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Todos os produtos que utilizam Wi-Fi atualmente usam o protocolo 802.11-1997.</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Resposta: e) Todos os produtos que utilizam Wi-Fi atualmente usam o protocolo 802.11-1997.</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A respeito dos principais padrões de 802.11 é correto afirmar que:</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padrão 802.11a foi o mais utilizado inicialmente por chegar a 54 Mbps de velocidade enquanto o padrão 802.11b só chegava a 11 Mbps.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lastRenderedPageBreak/>
        <w:t>O padrão 802.11a apesar de ter sido um dos primeiros lançados é compatível com todos os padrões quem foram lançados posteriormente.</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padrão 802.11g é o sucessor do padrão 802.11a.</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padrão 802.11a promete velocidade de até 54 Mbps.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padrão 802.11b trabalha na faixa de frequência de 5 GHz.</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Resposta: d)O padrão 802.11a promete velocidade de até 54 Mbps.</w:t>
      </w:r>
    </w:p>
    <w:p w:rsidR="009F2167" w:rsidRPr="00487E55" w:rsidRDefault="009F2167" w:rsidP="009F2167">
      <w:pPr>
        <w:rPr>
          <w:rFonts w:ascii="Times New Roman" w:hAnsi="Times New Roman" w:cs="Times New Roman"/>
          <w:sz w:val="24"/>
          <w:szCs w:val="24"/>
        </w:rPr>
      </w:pPr>
    </w:p>
    <w:p w:rsidR="009F2167" w:rsidRPr="00487E55" w:rsidRDefault="009F2167" w:rsidP="009F2167">
      <w:pPr>
        <w:pStyle w:val="ListParagraph"/>
        <w:ind w:left="993"/>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NÃO é uma das características da técnica OFDM:</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Ser baseada na TDM, multiplexação por divisão de tempo.</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Dividir a informação que vai ser transmitidas em conjuntos de dados.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Ser utilizada em vários padrões como o 802.11a, 802.11g e 802.11n.</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Garantir que nenhuma frequência interfira na outra durante a transmissão de dados.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Ser resistente a interferências.</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Resposta: a) Ser baseada na TDM, multiplexação por divisão de tempo.</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Marque a alternativa CORRETA:</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MIMO é uma técnica utilizada pelo padrão 802.11n que reduz interferência de ruídos.</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802.11g, sucessor do 802.11b, pode chegar até 54 Mbps e utiliza tanto o DSSS quanto o OFDM.</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DSSS é uma técnica de modulação que não possui perda de dados por interferência.</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802.11n é compatível com os padrões 802.11a e 802.11b, mas não é compatível com o padrão 802.11g.</w:t>
      </w:r>
    </w:p>
    <w:p w:rsidR="009F2167" w:rsidRPr="00487E55" w:rsidRDefault="009F2167" w:rsidP="009F2167">
      <w:pPr>
        <w:pStyle w:val="ListParagraph"/>
        <w:numPr>
          <w:ilvl w:val="1"/>
          <w:numId w:val="2"/>
        </w:numPr>
        <w:ind w:left="993" w:hanging="284"/>
        <w:rPr>
          <w:rFonts w:ascii="Times New Roman" w:hAnsi="Times New Roman" w:cs="Times New Roman"/>
          <w:sz w:val="24"/>
          <w:szCs w:val="24"/>
        </w:rPr>
      </w:pPr>
      <w:r w:rsidRPr="00487E55">
        <w:rPr>
          <w:rFonts w:ascii="Times New Roman" w:hAnsi="Times New Roman" w:cs="Times New Roman"/>
          <w:sz w:val="24"/>
          <w:szCs w:val="24"/>
        </w:rPr>
        <w:t>O padrão 802.11n só utiliza a banda de frequência de 2,4 GHz.</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Resposta: b) O 802.11g, sucessor do 802.11b, pode chegar até 54 Mbps e utiliza tanto o DSSS quanto o OFDM.</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 xml:space="preserve">O que é </w:t>
      </w:r>
      <w:proofErr w:type="spellStart"/>
      <w:r w:rsidRPr="00487E55">
        <w:rPr>
          <w:rFonts w:ascii="Times New Roman" w:hAnsi="Times New Roman" w:cs="Times New Roman"/>
          <w:sz w:val="24"/>
          <w:szCs w:val="24"/>
        </w:rPr>
        <w:t>oMicheal</w:t>
      </w:r>
      <w:proofErr w:type="spellEnd"/>
      <w:r w:rsidRPr="00487E55">
        <w:rPr>
          <w:rFonts w:ascii="Times New Roman" w:hAnsi="Times New Roman" w:cs="Times New Roman"/>
          <w:sz w:val="24"/>
          <w:szCs w:val="24"/>
        </w:rPr>
        <w:t xml:space="preserve"> que é usado no protocolo WPA?</w:t>
      </w:r>
    </w:p>
    <w:p w:rsidR="009F2167" w:rsidRPr="00487E55" w:rsidRDefault="009F2167" w:rsidP="009F2167">
      <w:pPr>
        <w:pStyle w:val="ListParagraph"/>
        <w:numPr>
          <w:ilvl w:val="1"/>
          <w:numId w:val="2"/>
        </w:numPr>
        <w:rPr>
          <w:rFonts w:ascii="Times New Roman" w:hAnsi="Times New Roman" w:cs="Times New Roman"/>
          <w:sz w:val="24"/>
          <w:szCs w:val="24"/>
        </w:rPr>
      </w:pPr>
      <w:r w:rsidRPr="00487E55">
        <w:rPr>
          <w:rFonts w:ascii="Times New Roman" w:hAnsi="Times New Roman" w:cs="Times New Roman"/>
          <w:sz w:val="24"/>
          <w:szCs w:val="24"/>
        </w:rPr>
        <w:t>Uma função usada pelo protocolo TKI para impedir uma possível alteração no conteúdo da mensagem transmitida.</w:t>
      </w:r>
    </w:p>
    <w:p w:rsidR="009F2167" w:rsidRPr="00487E55" w:rsidRDefault="009F2167" w:rsidP="009F2167">
      <w:pPr>
        <w:pStyle w:val="ListParagraph"/>
        <w:numPr>
          <w:ilvl w:val="1"/>
          <w:numId w:val="2"/>
        </w:numPr>
        <w:rPr>
          <w:rFonts w:ascii="Times New Roman" w:hAnsi="Times New Roman" w:cs="Times New Roman"/>
          <w:sz w:val="24"/>
          <w:szCs w:val="24"/>
        </w:rPr>
      </w:pPr>
      <w:r w:rsidRPr="00487E55">
        <w:rPr>
          <w:rFonts w:ascii="Times New Roman" w:hAnsi="Times New Roman" w:cs="Times New Roman"/>
          <w:sz w:val="24"/>
          <w:szCs w:val="24"/>
        </w:rPr>
        <w:t>Uma politica adotada pelo WPA para impedir ataques por repetição.</w:t>
      </w:r>
    </w:p>
    <w:p w:rsidR="009F2167" w:rsidRPr="00487E55" w:rsidRDefault="009F2167" w:rsidP="009F2167">
      <w:pPr>
        <w:pStyle w:val="ListParagraph"/>
        <w:numPr>
          <w:ilvl w:val="1"/>
          <w:numId w:val="2"/>
        </w:numPr>
        <w:rPr>
          <w:rFonts w:ascii="Times New Roman" w:hAnsi="Times New Roman" w:cs="Times New Roman"/>
          <w:sz w:val="24"/>
          <w:szCs w:val="24"/>
        </w:rPr>
      </w:pPr>
      <w:r w:rsidRPr="00487E55">
        <w:rPr>
          <w:rFonts w:ascii="Times New Roman" w:hAnsi="Times New Roman" w:cs="Times New Roman"/>
          <w:sz w:val="24"/>
          <w:szCs w:val="24"/>
        </w:rPr>
        <w:t>Número aleatório gerando pelo ponto de acesso na inicialização de comunicação.</w:t>
      </w:r>
    </w:p>
    <w:p w:rsidR="009F2167" w:rsidRPr="00487E55" w:rsidRDefault="009F2167" w:rsidP="009F2167">
      <w:pPr>
        <w:pStyle w:val="ListParagraph"/>
        <w:numPr>
          <w:ilvl w:val="1"/>
          <w:numId w:val="2"/>
        </w:numPr>
        <w:rPr>
          <w:rFonts w:ascii="Times New Roman" w:hAnsi="Times New Roman" w:cs="Times New Roman"/>
          <w:sz w:val="24"/>
          <w:szCs w:val="24"/>
        </w:rPr>
      </w:pPr>
      <w:r w:rsidRPr="00487E55">
        <w:rPr>
          <w:rFonts w:ascii="Times New Roman" w:hAnsi="Times New Roman" w:cs="Times New Roman"/>
          <w:sz w:val="24"/>
          <w:szCs w:val="24"/>
        </w:rPr>
        <w:t>Umas das 4 chaves geradas a partir da Chave Transiente Dupla.</w:t>
      </w:r>
    </w:p>
    <w:p w:rsidR="009F2167" w:rsidRPr="00487E55" w:rsidRDefault="009F2167" w:rsidP="009F2167">
      <w:pPr>
        <w:pStyle w:val="ListParagraph"/>
        <w:numPr>
          <w:ilvl w:val="1"/>
          <w:numId w:val="2"/>
        </w:numPr>
        <w:contextualSpacing w:val="0"/>
        <w:rPr>
          <w:rFonts w:ascii="Times New Roman" w:hAnsi="Times New Roman" w:cs="Times New Roman"/>
          <w:sz w:val="24"/>
          <w:szCs w:val="24"/>
        </w:rPr>
      </w:pPr>
      <w:r w:rsidRPr="00487E55">
        <w:rPr>
          <w:rFonts w:ascii="Times New Roman" w:hAnsi="Times New Roman" w:cs="Times New Roman"/>
          <w:sz w:val="24"/>
          <w:szCs w:val="24"/>
        </w:rPr>
        <w:t>É um algoritmo aplicado junto ao conjunto de Vetor de Inicialização e Chave Temporária do MIC para formar a Chave de Fluxo.</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Marque V para verdadeiro e F para falso:</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lastRenderedPageBreak/>
        <w:t xml:space="preserve">(   ) </w:t>
      </w:r>
      <w:r w:rsidRPr="00487E55">
        <w:rPr>
          <w:rFonts w:ascii="Times New Roman" w:hAnsi="Times New Roman" w:cs="Times New Roman"/>
          <w:sz w:val="24"/>
          <w:szCs w:val="24"/>
        </w:rPr>
        <w:tab/>
        <w:t>Um dos problemas do protocolo WEP é a linearidade do CRC-32, que é o algoritmo usado para garantir a integridade dos dados.</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w:t>
      </w:r>
      <w:r w:rsidRPr="00487E55">
        <w:rPr>
          <w:rFonts w:ascii="Times New Roman" w:hAnsi="Times New Roman" w:cs="Times New Roman"/>
          <w:sz w:val="24"/>
          <w:szCs w:val="24"/>
        </w:rPr>
        <w:tab/>
        <w:t>Existem softwares aplicados que quebram as codificações WAP com chaves de 40 bits em 15 minutos.</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w:t>
      </w:r>
      <w:r w:rsidRPr="00487E55">
        <w:rPr>
          <w:rFonts w:ascii="Times New Roman" w:hAnsi="Times New Roman" w:cs="Times New Roman"/>
          <w:sz w:val="24"/>
          <w:szCs w:val="24"/>
        </w:rPr>
        <w:tab/>
        <w:t>No WAP, durante a troca de mensagens, existe uma mistura em duas fases da Chave Temporal de Encriptação, com o vetor de inicialização, de modo a aumentar a complexidade da primeira.</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xml:space="preserve">(   ) O WPA </w:t>
      </w:r>
      <w:r w:rsidRPr="00487E55">
        <w:rPr>
          <w:rStyle w:val="apple-style-span"/>
          <w:rFonts w:ascii="Times New Roman" w:hAnsi="Times New Roman" w:cs="Times New Roman"/>
          <w:sz w:val="24"/>
          <w:szCs w:val="24"/>
          <w:shd w:val="clear" w:color="auto" w:fill="FFFFFF"/>
        </w:rPr>
        <w:t>faz uso de um algoritmo de criptografia simétrica (o AES)</w:t>
      </w:r>
      <w:r w:rsidRPr="00487E55">
        <w:rPr>
          <w:rFonts w:ascii="Times New Roman" w:hAnsi="Times New Roman" w:cs="Times New Roman"/>
          <w:sz w:val="24"/>
          <w:szCs w:val="24"/>
        </w:rPr>
        <w:t xml:space="preserve"> para tentar contornar as falhas de segurança do protocolo WEP.</w:t>
      </w:r>
    </w:p>
    <w:p w:rsidR="009F2167" w:rsidRPr="00487E55" w:rsidRDefault="009F2167" w:rsidP="009F2167">
      <w:pPr>
        <w:ind w:left="720" w:hanging="360"/>
        <w:rPr>
          <w:rStyle w:val="apple-style-span"/>
          <w:rFonts w:ascii="Times New Roman" w:hAnsi="Times New Roman" w:cs="Times New Roman"/>
          <w:sz w:val="24"/>
          <w:szCs w:val="24"/>
          <w:shd w:val="clear" w:color="auto" w:fill="FFFFFF"/>
        </w:rPr>
      </w:pPr>
      <w:r w:rsidRPr="00487E55">
        <w:rPr>
          <w:rFonts w:ascii="Times New Roman" w:hAnsi="Times New Roman" w:cs="Times New Roman"/>
          <w:sz w:val="24"/>
          <w:szCs w:val="24"/>
        </w:rPr>
        <w:t>(   )</w:t>
      </w:r>
      <w:r w:rsidRPr="00487E55">
        <w:rPr>
          <w:rFonts w:ascii="Times New Roman" w:hAnsi="Times New Roman" w:cs="Times New Roman"/>
          <w:sz w:val="24"/>
          <w:szCs w:val="24"/>
        </w:rPr>
        <w:tab/>
        <w:t xml:space="preserve">O WAP2 é </w:t>
      </w:r>
      <w:r w:rsidRPr="00487E55">
        <w:rPr>
          <w:rStyle w:val="apple-style-span"/>
          <w:rFonts w:ascii="Times New Roman" w:hAnsi="Times New Roman" w:cs="Times New Roman"/>
          <w:sz w:val="24"/>
          <w:szCs w:val="24"/>
          <w:shd w:val="clear" w:color="auto" w:fill="FFFFFF"/>
        </w:rPr>
        <w:t>totalmente independente do funcionamento do WEP, diferentemente do WPA, pelo fato de não usar o algoritmo RC4.</w:t>
      </w:r>
    </w:p>
    <w:p w:rsidR="009F2167" w:rsidRPr="00487E55" w:rsidRDefault="009F2167" w:rsidP="009F2167">
      <w:pPr>
        <w:ind w:left="720" w:hanging="360"/>
        <w:rPr>
          <w:rStyle w:val="apple-style-span"/>
          <w:rFonts w:ascii="Times New Roman" w:hAnsi="Times New Roman" w:cs="Times New Roman"/>
          <w:sz w:val="24"/>
          <w:szCs w:val="24"/>
          <w:shd w:val="clear" w:color="auto" w:fill="FFFFFF"/>
        </w:rPr>
      </w:pPr>
    </w:p>
    <w:p w:rsidR="009F2167" w:rsidRPr="00487E55" w:rsidRDefault="009F2167" w:rsidP="009F2167">
      <w:pPr>
        <w:pStyle w:val="ListParagraph"/>
        <w:numPr>
          <w:ilvl w:val="0"/>
          <w:numId w:val="2"/>
        </w:numPr>
        <w:contextualSpacing w:val="0"/>
        <w:rPr>
          <w:rFonts w:ascii="Times New Roman" w:hAnsi="Times New Roman" w:cs="Times New Roman"/>
          <w:sz w:val="24"/>
          <w:szCs w:val="24"/>
        </w:rPr>
      </w:pPr>
      <w:r w:rsidRPr="00487E55">
        <w:rPr>
          <w:rFonts w:ascii="Times New Roman" w:hAnsi="Times New Roman" w:cs="Times New Roman"/>
          <w:sz w:val="24"/>
          <w:szCs w:val="24"/>
        </w:rPr>
        <w:t>Relacione as colunas:</w:t>
      </w:r>
    </w:p>
    <w:p w:rsidR="009F2167" w:rsidRPr="00487E55" w:rsidRDefault="009F2167" w:rsidP="009F2167">
      <w:pPr>
        <w:pStyle w:val="ListParagraph"/>
        <w:numPr>
          <w:ilvl w:val="0"/>
          <w:numId w:val="5"/>
        </w:numPr>
        <w:rPr>
          <w:rFonts w:ascii="Times New Roman" w:hAnsi="Times New Roman" w:cs="Times New Roman"/>
          <w:sz w:val="24"/>
          <w:szCs w:val="24"/>
        </w:rPr>
      </w:pPr>
      <w:proofErr w:type="spellStart"/>
      <w:r w:rsidRPr="00487E55">
        <w:rPr>
          <w:rFonts w:ascii="Times New Roman" w:hAnsi="Times New Roman" w:cs="Times New Roman"/>
          <w:sz w:val="24"/>
          <w:szCs w:val="24"/>
        </w:rPr>
        <w:t>Logical</w:t>
      </w:r>
      <w:proofErr w:type="spellEnd"/>
      <w:r w:rsidRPr="00487E55">
        <w:rPr>
          <w:rFonts w:ascii="Times New Roman" w:hAnsi="Times New Roman" w:cs="Times New Roman"/>
          <w:sz w:val="24"/>
          <w:szCs w:val="24"/>
        </w:rPr>
        <w:t xml:space="preserve"> Link </w:t>
      </w:r>
      <w:proofErr w:type="spellStart"/>
      <w:r w:rsidRPr="00487E55">
        <w:rPr>
          <w:rFonts w:ascii="Times New Roman" w:hAnsi="Times New Roman" w:cs="Times New Roman"/>
          <w:sz w:val="24"/>
          <w:szCs w:val="24"/>
        </w:rPr>
        <w:t>Control</w:t>
      </w:r>
      <w:proofErr w:type="spellEnd"/>
    </w:p>
    <w:p w:rsidR="009F2167" w:rsidRPr="00487E55" w:rsidRDefault="009F2167" w:rsidP="009F2167">
      <w:pPr>
        <w:pStyle w:val="ListParagraph"/>
        <w:numPr>
          <w:ilvl w:val="0"/>
          <w:numId w:val="5"/>
        </w:numPr>
        <w:tabs>
          <w:tab w:val="left" w:pos="5310"/>
          <w:tab w:val="left" w:pos="5400"/>
          <w:tab w:val="left" w:pos="5490"/>
        </w:tabs>
        <w:rPr>
          <w:rFonts w:ascii="Times New Roman" w:hAnsi="Times New Roman" w:cs="Times New Roman"/>
          <w:sz w:val="24"/>
          <w:szCs w:val="24"/>
        </w:rPr>
      </w:pPr>
      <w:proofErr w:type="spellStart"/>
      <w:r w:rsidRPr="00487E55">
        <w:rPr>
          <w:rFonts w:ascii="Times New Roman" w:hAnsi="Times New Roman" w:cs="Times New Roman"/>
          <w:sz w:val="24"/>
          <w:szCs w:val="24"/>
        </w:rPr>
        <w:t>MediumAcessControl</w:t>
      </w:r>
      <w:proofErr w:type="spellEnd"/>
    </w:p>
    <w:p w:rsidR="009F2167" w:rsidRPr="00487E55" w:rsidRDefault="009F2167" w:rsidP="009F2167">
      <w:pPr>
        <w:pStyle w:val="ListParagraph"/>
        <w:numPr>
          <w:ilvl w:val="0"/>
          <w:numId w:val="5"/>
        </w:numPr>
        <w:rPr>
          <w:rFonts w:ascii="Times New Roman" w:hAnsi="Times New Roman" w:cs="Times New Roman"/>
          <w:sz w:val="24"/>
          <w:szCs w:val="24"/>
        </w:rPr>
      </w:pPr>
      <w:proofErr w:type="spellStart"/>
      <w:r w:rsidRPr="00487E55">
        <w:rPr>
          <w:rFonts w:ascii="Times New Roman" w:hAnsi="Times New Roman" w:cs="Times New Roman"/>
          <w:sz w:val="24"/>
          <w:szCs w:val="24"/>
        </w:rPr>
        <w:t>PhysicalLayerConvergenceProtocol</w:t>
      </w:r>
      <w:proofErr w:type="spellEnd"/>
    </w:p>
    <w:p w:rsidR="009F2167" w:rsidRPr="00487E55" w:rsidRDefault="009F2167" w:rsidP="009F2167">
      <w:pPr>
        <w:pStyle w:val="ListParagraph"/>
        <w:numPr>
          <w:ilvl w:val="0"/>
          <w:numId w:val="5"/>
        </w:numPr>
        <w:rPr>
          <w:rFonts w:ascii="Times New Roman" w:hAnsi="Times New Roman" w:cs="Times New Roman"/>
          <w:sz w:val="24"/>
          <w:szCs w:val="24"/>
        </w:rPr>
      </w:pPr>
      <w:proofErr w:type="spellStart"/>
      <w:r w:rsidRPr="00487E55">
        <w:rPr>
          <w:rFonts w:ascii="Times New Roman" w:hAnsi="Times New Roman" w:cs="Times New Roman"/>
          <w:sz w:val="24"/>
          <w:szCs w:val="24"/>
        </w:rPr>
        <w:t>PhysicalMediumDependent</w:t>
      </w:r>
      <w:proofErr w:type="spellEnd"/>
    </w:p>
    <w:p w:rsidR="009F2167" w:rsidRPr="00487E55" w:rsidRDefault="009F2167" w:rsidP="009F2167">
      <w:pPr>
        <w:spacing w:after="0" w:line="240" w:lineRule="auto"/>
        <w:ind w:left="360"/>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  )</w:t>
      </w:r>
      <w:r w:rsidRPr="00487E55">
        <w:rPr>
          <w:rStyle w:val="apple-style-span"/>
          <w:rFonts w:ascii="Times New Roman" w:hAnsi="Times New Roman" w:cs="Times New Roman"/>
          <w:sz w:val="24"/>
          <w:szCs w:val="24"/>
          <w:shd w:val="clear" w:color="auto" w:fill="FFFFFF"/>
        </w:rPr>
        <w:tab/>
        <w:t>Realiza funções de fragmentação, criptografia e mecanismos de acesso.</w:t>
      </w:r>
    </w:p>
    <w:p w:rsidR="009F2167" w:rsidRPr="00487E55" w:rsidRDefault="009F2167" w:rsidP="009F2167">
      <w:pPr>
        <w:spacing w:after="0" w:line="240" w:lineRule="auto"/>
        <w:ind w:left="360"/>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  )</w:t>
      </w:r>
      <w:r w:rsidRPr="00487E55">
        <w:rPr>
          <w:rStyle w:val="apple-style-span"/>
          <w:rFonts w:ascii="Times New Roman" w:hAnsi="Times New Roman" w:cs="Times New Roman"/>
          <w:sz w:val="24"/>
          <w:szCs w:val="24"/>
          <w:shd w:val="clear" w:color="auto" w:fill="FFFFFF"/>
        </w:rPr>
        <w:tab/>
        <w:t>Realiza função de detecção de portadora.</w:t>
      </w:r>
    </w:p>
    <w:p w:rsidR="009F2167" w:rsidRPr="00487E55" w:rsidRDefault="009F2167" w:rsidP="009F2167">
      <w:pPr>
        <w:spacing w:after="0" w:line="240" w:lineRule="auto"/>
        <w:ind w:left="720" w:hanging="360"/>
        <w:rPr>
          <w:rFonts w:ascii="Times New Roman" w:hAnsi="Times New Roman" w:cs="Times New Roman"/>
          <w:sz w:val="24"/>
          <w:szCs w:val="24"/>
          <w:shd w:val="clear" w:color="auto" w:fill="FFFFFF"/>
        </w:rPr>
      </w:pPr>
      <w:r w:rsidRPr="00487E55">
        <w:rPr>
          <w:rFonts w:ascii="Times New Roman" w:hAnsi="Times New Roman" w:cs="Times New Roman"/>
          <w:sz w:val="24"/>
          <w:szCs w:val="24"/>
          <w:shd w:val="clear" w:color="auto" w:fill="FFFFFF"/>
        </w:rPr>
        <w:t>(  )</w:t>
      </w:r>
      <w:r w:rsidRPr="00487E55">
        <w:rPr>
          <w:rFonts w:ascii="Times New Roman" w:hAnsi="Times New Roman" w:cs="Times New Roman"/>
          <w:sz w:val="24"/>
          <w:szCs w:val="24"/>
          <w:shd w:val="clear" w:color="auto" w:fill="FFFFFF"/>
        </w:rPr>
        <w:tab/>
        <w:t>Trata das diferentes técnicas de transmissão, cuidando da modulação/</w:t>
      </w:r>
      <w:proofErr w:type="spellStart"/>
      <w:r w:rsidRPr="00487E55">
        <w:rPr>
          <w:rFonts w:ascii="Times New Roman" w:hAnsi="Times New Roman" w:cs="Times New Roman"/>
          <w:sz w:val="24"/>
          <w:szCs w:val="24"/>
          <w:shd w:val="clear" w:color="auto" w:fill="FFFFFF"/>
        </w:rPr>
        <w:t>demodulação</w:t>
      </w:r>
      <w:proofErr w:type="spellEnd"/>
      <w:r w:rsidRPr="00487E55">
        <w:rPr>
          <w:rFonts w:ascii="Times New Roman" w:hAnsi="Times New Roman" w:cs="Times New Roman"/>
          <w:sz w:val="24"/>
          <w:szCs w:val="24"/>
          <w:shd w:val="clear" w:color="auto" w:fill="FFFFFF"/>
        </w:rPr>
        <w:t xml:space="preserve"> e codificação do sinal.</w:t>
      </w:r>
    </w:p>
    <w:p w:rsidR="009F2167" w:rsidRPr="00487E55" w:rsidRDefault="009F2167" w:rsidP="009F2167">
      <w:pPr>
        <w:ind w:firstLine="360"/>
        <w:rPr>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  )</w:t>
      </w:r>
      <w:r w:rsidRPr="00487E55">
        <w:rPr>
          <w:rStyle w:val="apple-style-span"/>
          <w:rFonts w:ascii="Times New Roman" w:hAnsi="Times New Roman" w:cs="Times New Roman"/>
          <w:sz w:val="24"/>
          <w:szCs w:val="24"/>
          <w:shd w:val="clear" w:color="auto" w:fill="FFFFFF"/>
        </w:rPr>
        <w:tab/>
      </w:r>
      <w:r w:rsidRPr="00487E55">
        <w:rPr>
          <w:rFonts w:ascii="Times New Roman" w:hAnsi="Times New Roman" w:cs="Times New Roman"/>
          <w:sz w:val="24"/>
          <w:szCs w:val="24"/>
          <w:shd w:val="clear" w:color="auto" w:fill="FFFFFF"/>
        </w:rPr>
        <w:t>Provê interface para camadas superiores e executa controle de fluxo e erro de pacotes.</w:t>
      </w:r>
    </w:p>
    <w:p w:rsidR="009F2167" w:rsidRPr="00487E55" w:rsidRDefault="009F2167" w:rsidP="009F2167">
      <w:pPr>
        <w:pStyle w:val="ListParagraph"/>
        <w:numPr>
          <w:ilvl w:val="0"/>
          <w:numId w:val="2"/>
        </w:numPr>
        <w:spacing w:after="0" w:line="240" w:lineRule="auto"/>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Sobre a subcamada MAC na arquitetura protocolar do padrão IEEE 802.11, podemos afirmar que:</w:t>
      </w:r>
    </w:p>
    <w:p w:rsidR="009F2167" w:rsidRPr="00487E55" w:rsidRDefault="009F2167" w:rsidP="009F2167">
      <w:pPr>
        <w:pStyle w:val="ListParagraph"/>
        <w:numPr>
          <w:ilvl w:val="1"/>
          <w:numId w:val="2"/>
        </w:numPr>
        <w:spacing w:after="0" w:line="240" w:lineRule="auto"/>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O DCF (</w:t>
      </w:r>
      <w:proofErr w:type="spellStart"/>
      <w:r w:rsidRPr="00487E55">
        <w:rPr>
          <w:rStyle w:val="apple-style-span"/>
          <w:rFonts w:ascii="Times New Roman" w:hAnsi="Times New Roman" w:cs="Times New Roman"/>
          <w:sz w:val="24"/>
          <w:szCs w:val="24"/>
          <w:shd w:val="clear" w:color="auto" w:fill="FFFFFF"/>
        </w:rPr>
        <w:t>DistributedCoordinationFunction</w:t>
      </w:r>
      <w:proofErr w:type="spellEnd"/>
      <w:r w:rsidRPr="00487E55">
        <w:rPr>
          <w:rStyle w:val="apple-style-span"/>
          <w:rFonts w:ascii="Times New Roman" w:hAnsi="Times New Roman" w:cs="Times New Roman"/>
          <w:sz w:val="24"/>
          <w:szCs w:val="24"/>
          <w:shd w:val="clear" w:color="auto" w:fill="FFFFFF"/>
        </w:rPr>
        <w:t>) é uma função que provê acesso por contenção e sua implementação é opcional.</w:t>
      </w:r>
    </w:p>
    <w:p w:rsidR="009F2167" w:rsidRPr="00487E55" w:rsidRDefault="009F2167" w:rsidP="009F2167">
      <w:pPr>
        <w:pStyle w:val="ListParagraph"/>
        <w:numPr>
          <w:ilvl w:val="1"/>
          <w:numId w:val="2"/>
        </w:numPr>
        <w:spacing w:after="0" w:line="240" w:lineRule="auto"/>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 xml:space="preserve">O PCF (Point </w:t>
      </w:r>
      <w:proofErr w:type="spellStart"/>
      <w:r w:rsidRPr="00487E55">
        <w:rPr>
          <w:rStyle w:val="apple-style-span"/>
          <w:rFonts w:ascii="Times New Roman" w:hAnsi="Times New Roman" w:cs="Times New Roman"/>
          <w:sz w:val="24"/>
          <w:szCs w:val="24"/>
          <w:shd w:val="clear" w:color="auto" w:fill="FFFFFF"/>
        </w:rPr>
        <w:t>CoordinationFunction</w:t>
      </w:r>
      <w:proofErr w:type="spellEnd"/>
      <w:r w:rsidRPr="00487E55">
        <w:rPr>
          <w:rStyle w:val="apple-style-span"/>
          <w:rFonts w:ascii="Times New Roman" w:hAnsi="Times New Roman" w:cs="Times New Roman"/>
          <w:sz w:val="24"/>
          <w:szCs w:val="24"/>
          <w:shd w:val="clear" w:color="auto" w:fill="FFFFFF"/>
        </w:rPr>
        <w:t>)é uma função que provê acesso por contenção e sua implementação é opcional.</w:t>
      </w:r>
    </w:p>
    <w:p w:rsidR="009F2167" w:rsidRPr="00487E55" w:rsidRDefault="009F2167" w:rsidP="009F2167">
      <w:pPr>
        <w:pStyle w:val="ListParagraph"/>
        <w:numPr>
          <w:ilvl w:val="1"/>
          <w:numId w:val="2"/>
        </w:numPr>
        <w:spacing w:after="0" w:line="240" w:lineRule="auto"/>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Tem a função de reunir dados dentro de um pacote com endereços e campos detecção de erro</w:t>
      </w:r>
    </w:p>
    <w:p w:rsidR="009F2167" w:rsidRPr="00487E55" w:rsidRDefault="009F2167" w:rsidP="009F2167">
      <w:pPr>
        <w:pStyle w:val="ListParagraph"/>
        <w:numPr>
          <w:ilvl w:val="1"/>
          <w:numId w:val="2"/>
        </w:numPr>
        <w:spacing w:after="0" w:line="240" w:lineRule="auto"/>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A intenção inicial de se incluir DCF era com o objetivo de proporcionar um mecanismo de reserva de recursos e prioridades para voz ou outro tipo de tráfego sensível ao atraso.</w:t>
      </w:r>
    </w:p>
    <w:p w:rsidR="009F2167" w:rsidRPr="00487E55" w:rsidRDefault="009F2167" w:rsidP="009F2167">
      <w:pPr>
        <w:pStyle w:val="ListParagraph"/>
        <w:numPr>
          <w:ilvl w:val="1"/>
          <w:numId w:val="2"/>
        </w:numPr>
        <w:contextualSpacing w:val="0"/>
        <w:rPr>
          <w:rStyle w:val="apple-style-span"/>
          <w:rFonts w:ascii="Times New Roman" w:hAnsi="Times New Roman" w:cs="Times New Roman"/>
          <w:sz w:val="24"/>
          <w:szCs w:val="24"/>
          <w:shd w:val="clear" w:color="auto" w:fill="FFFFFF"/>
        </w:rPr>
      </w:pPr>
      <w:r w:rsidRPr="00487E55">
        <w:rPr>
          <w:rStyle w:val="apple-style-span"/>
          <w:rFonts w:ascii="Times New Roman" w:hAnsi="Times New Roman" w:cs="Times New Roman"/>
          <w:sz w:val="24"/>
          <w:szCs w:val="24"/>
          <w:shd w:val="clear" w:color="auto" w:fill="FFFFFF"/>
        </w:rPr>
        <w:t>Realiza a codificação e decodificação de sinais.</w:t>
      </w:r>
    </w:p>
    <w:p w:rsidR="009F2167" w:rsidRPr="00487E55" w:rsidRDefault="009F2167" w:rsidP="009F2167">
      <w:pPr>
        <w:pStyle w:val="ListParagraph"/>
        <w:spacing w:after="0" w:line="240" w:lineRule="auto"/>
        <w:rPr>
          <w:rStyle w:val="apple-style-span"/>
          <w:rFonts w:ascii="Times New Roman" w:hAnsi="Times New Roman" w:cs="Times New Roman"/>
          <w:sz w:val="24"/>
          <w:szCs w:val="24"/>
          <w:shd w:val="clear" w:color="auto" w:fill="FFFFFF"/>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Sobre Arquitetura de redes, marque V para verdadeiro e F para falso:</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xml:space="preserve">(   ) </w:t>
      </w:r>
      <w:r w:rsidRPr="00487E55">
        <w:rPr>
          <w:rFonts w:ascii="Times New Roman" w:hAnsi="Times New Roman" w:cs="Times New Roman"/>
          <w:sz w:val="24"/>
          <w:szCs w:val="24"/>
        </w:rPr>
        <w:tab/>
        <w:t xml:space="preserve">No modo </w:t>
      </w:r>
      <w:proofErr w:type="spellStart"/>
      <w:r w:rsidRPr="00487E55">
        <w:rPr>
          <w:rFonts w:ascii="Times New Roman" w:hAnsi="Times New Roman" w:cs="Times New Roman"/>
          <w:sz w:val="24"/>
          <w:szCs w:val="24"/>
        </w:rPr>
        <w:t>Ad-Hoc</w:t>
      </w:r>
      <w:proofErr w:type="spellEnd"/>
      <w:r w:rsidRPr="00487E55">
        <w:rPr>
          <w:rFonts w:ascii="Times New Roman" w:hAnsi="Times New Roman" w:cs="Times New Roman"/>
          <w:sz w:val="24"/>
          <w:szCs w:val="24"/>
        </w:rPr>
        <w:t xml:space="preserve"> uma rede não pode utilizar um AP.</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w:t>
      </w:r>
      <w:r w:rsidRPr="00487E55">
        <w:rPr>
          <w:rFonts w:ascii="Times New Roman" w:hAnsi="Times New Roman" w:cs="Times New Roman"/>
          <w:sz w:val="24"/>
          <w:szCs w:val="24"/>
        </w:rPr>
        <w:tab/>
        <w:t>O modo infra-estrutura permite a comunicação direta entre terminais, por isso é conhecida como ponto-a-ponto.</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t>(   )</w:t>
      </w:r>
      <w:r w:rsidRPr="00487E55">
        <w:rPr>
          <w:rFonts w:ascii="Times New Roman" w:hAnsi="Times New Roman" w:cs="Times New Roman"/>
          <w:sz w:val="24"/>
          <w:szCs w:val="24"/>
        </w:rPr>
        <w:tab/>
        <w:t>Uma ESS é um conjunto de BSS onde cada BSS tem seu próprio SSID</w:t>
      </w:r>
    </w:p>
    <w:p w:rsidR="009F2167" w:rsidRPr="00487E55" w:rsidRDefault="009F2167" w:rsidP="009F2167">
      <w:pPr>
        <w:spacing w:after="0" w:line="240" w:lineRule="auto"/>
        <w:ind w:left="720" w:hanging="360"/>
        <w:rPr>
          <w:rFonts w:ascii="Times New Roman" w:hAnsi="Times New Roman" w:cs="Times New Roman"/>
          <w:sz w:val="24"/>
          <w:szCs w:val="24"/>
        </w:rPr>
      </w:pPr>
      <w:r w:rsidRPr="00487E55">
        <w:rPr>
          <w:rFonts w:ascii="Times New Roman" w:hAnsi="Times New Roman" w:cs="Times New Roman"/>
          <w:sz w:val="24"/>
          <w:szCs w:val="24"/>
        </w:rPr>
        <w:lastRenderedPageBreak/>
        <w:t>(   ) Todos os terminais são obrigados a localizarem-se dentro da área de cobertura do AP mas, nenhuma restrição é imposta relativamente à distância entre terminais.</w:t>
      </w:r>
    </w:p>
    <w:p w:rsidR="009F2167" w:rsidRPr="00487E55" w:rsidRDefault="009F2167" w:rsidP="009F2167">
      <w:pPr>
        <w:ind w:left="720" w:hanging="360"/>
        <w:rPr>
          <w:rFonts w:ascii="Times New Roman" w:hAnsi="Times New Roman" w:cs="Times New Roman"/>
          <w:sz w:val="24"/>
          <w:szCs w:val="24"/>
        </w:rPr>
      </w:pPr>
      <w:r w:rsidRPr="00487E55">
        <w:rPr>
          <w:rFonts w:ascii="Times New Roman" w:hAnsi="Times New Roman" w:cs="Times New Roman"/>
          <w:sz w:val="24"/>
          <w:szCs w:val="24"/>
        </w:rPr>
        <w:t>(   )</w:t>
      </w:r>
      <w:r w:rsidRPr="00487E55">
        <w:rPr>
          <w:rFonts w:ascii="Times New Roman" w:hAnsi="Times New Roman" w:cs="Times New Roman"/>
          <w:sz w:val="24"/>
          <w:szCs w:val="24"/>
        </w:rPr>
        <w:tab/>
        <w:t>O AP é normalmente um dispositivo de complexidade superior ao terminal e por isso consome uma maior quantidade de potência.</w:t>
      </w:r>
    </w:p>
    <w:p w:rsidR="009F2167" w:rsidRPr="00487E55" w:rsidRDefault="009F2167" w:rsidP="009F2167">
      <w:pPr>
        <w:ind w:left="720" w:hanging="360"/>
        <w:rPr>
          <w:rFonts w:ascii="Times New Roman" w:hAnsi="Times New Roman" w:cs="Times New Roman"/>
          <w:sz w:val="24"/>
          <w:szCs w:val="24"/>
        </w:rPr>
      </w:pPr>
      <w:r w:rsidRPr="00487E55">
        <w:rPr>
          <w:rFonts w:ascii="Times New Roman" w:hAnsi="Times New Roman" w:cs="Times New Roman"/>
          <w:sz w:val="24"/>
          <w:szCs w:val="24"/>
        </w:rPr>
        <w:t>Respostas:</w:t>
      </w:r>
    </w:p>
    <w:p w:rsidR="009F2167" w:rsidRPr="00487E55" w:rsidRDefault="009F2167" w:rsidP="009F2167">
      <w:pPr>
        <w:pStyle w:val="ListParagraph"/>
        <w:numPr>
          <w:ilvl w:val="0"/>
          <w:numId w:val="6"/>
        </w:numPr>
        <w:rPr>
          <w:rFonts w:ascii="Times New Roman" w:hAnsi="Times New Roman" w:cs="Times New Roman"/>
          <w:sz w:val="24"/>
          <w:szCs w:val="24"/>
        </w:rPr>
      </w:pPr>
      <w:r w:rsidRPr="00487E55">
        <w:rPr>
          <w:rFonts w:ascii="Times New Roman" w:hAnsi="Times New Roman" w:cs="Times New Roman"/>
          <w:sz w:val="24"/>
          <w:szCs w:val="24"/>
        </w:rPr>
        <w:t>A</w:t>
      </w:r>
    </w:p>
    <w:p w:rsidR="009F2167" w:rsidRPr="00487E55" w:rsidRDefault="009F2167" w:rsidP="009F2167">
      <w:pPr>
        <w:pStyle w:val="ListParagraph"/>
        <w:numPr>
          <w:ilvl w:val="0"/>
          <w:numId w:val="6"/>
        </w:numPr>
        <w:rPr>
          <w:rFonts w:ascii="Times New Roman" w:hAnsi="Times New Roman" w:cs="Times New Roman"/>
          <w:sz w:val="24"/>
          <w:szCs w:val="24"/>
        </w:rPr>
      </w:pPr>
      <w:r w:rsidRPr="00487E55">
        <w:rPr>
          <w:rFonts w:ascii="Times New Roman" w:hAnsi="Times New Roman" w:cs="Times New Roman"/>
          <w:sz w:val="24"/>
          <w:szCs w:val="24"/>
        </w:rPr>
        <w:t>VVVFV</w:t>
      </w:r>
    </w:p>
    <w:p w:rsidR="009F2167" w:rsidRPr="00487E55" w:rsidRDefault="009F2167" w:rsidP="009F2167">
      <w:pPr>
        <w:pStyle w:val="ListParagraph"/>
        <w:numPr>
          <w:ilvl w:val="0"/>
          <w:numId w:val="6"/>
        </w:numPr>
        <w:rPr>
          <w:rFonts w:ascii="Times New Roman" w:hAnsi="Times New Roman" w:cs="Times New Roman"/>
          <w:sz w:val="24"/>
          <w:szCs w:val="24"/>
        </w:rPr>
      </w:pPr>
      <w:proofErr w:type="spellStart"/>
      <w:r w:rsidRPr="00487E55">
        <w:rPr>
          <w:rFonts w:ascii="Times New Roman" w:hAnsi="Times New Roman" w:cs="Times New Roman"/>
          <w:sz w:val="24"/>
          <w:szCs w:val="24"/>
        </w:rPr>
        <w:t>bcda</w:t>
      </w:r>
      <w:proofErr w:type="spellEnd"/>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9) c</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10) FFFVV</w:t>
      </w: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Qual o protocolo usado nas redes WiMAX?</w:t>
      </w:r>
    </w:p>
    <w:p w:rsidR="009F2167" w:rsidRPr="00487E55" w:rsidRDefault="009F2167" w:rsidP="009F2167">
      <w:pPr>
        <w:pStyle w:val="ListParagraph"/>
        <w:numPr>
          <w:ilvl w:val="0"/>
          <w:numId w:val="1"/>
        </w:numPr>
        <w:rPr>
          <w:rFonts w:ascii="Times New Roman" w:hAnsi="Times New Roman" w:cs="Times New Roman"/>
          <w:sz w:val="24"/>
          <w:szCs w:val="24"/>
        </w:rPr>
      </w:pPr>
      <w:r w:rsidRPr="00487E55">
        <w:rPr>
          <w:rFonts w:ascii="Times New Roman" w:hAnsi="Times New Roman" w:cs="Times New Roman"/>
          <w:sz w:val="24"/>
          <w:szCs w:val="24"/>
        </w:rPr>
        <w:t>802.11/b</w:t>
      </w:r>
    </w:p>
    <w:p w:rsidR="009F2167" w:rsidRPr="00487E55" w:rsidRDefault="009F2167" w:rsidP="009F2167">
      <w:pPr>
        <w:pStyle w:val="ListParagraph"/>
        <w:numPr>
          <w:ilvl w:val="0"/>
          <w:numId w:val="1"/>
        </w:numPr>
        <w:rPr>
          <w:rFonts w:ascii="Times New Roman" w:hAnsi="Times New Roman" w:cs="Times New Roman"/>
          <w:sz w:val="24"/>
          <w:szCs w:val="24"/>
        </w:rPr>
      </w:pPr>
      <w:r w:rsidRPr="00487E55">
        <w:rPr>
          <w:rFonts w:ascii="Times New Roman" w:hAnsi="Times New Roman" w:cs="Times New Roman"/>
          <w:sz w:val="24"/>
          <w:szCs w:val="24"/>
        </w:rPr>
        <w:t>802.11/g</w:t>
      </w:r>
    </w:p>
    <w:p w:rsidR="009F2167" w:rsidRPr="00487E55" w:rsidRDefault="009F2167" w:rsidP="009F2167">
      <w:pPr>
        <w:pStyle w:val="ListParagraph"/>
        <w:numPr>
          <w:ilvl w:val="0"/>
          <w:numId w:val="1"/>
        </w:numPr>
        <w:rPr>
          <w:rFonts w:ascii="Times New Roman" w:hAnsi="Times New Roman" w:cs="Times New Roman"/>
          <w:sz w:val="24"/>
          <w:szCs w:val="24"/>
        </w:rPr>
      </w:pPr>
      <w:r w:rsidRPr="00487E55">
        <w:rPr>
          <w:rFonts w:ascii="Times New Roman" w:hAnsi="Times New Roman" w:cs="Times New Roman"/>
          <w:sz w:val="24"/>
          <w:szCs w:val="24"/>
        </w:rPr>
        <w:t>802.11/n</w:t>
      </w:r>
    </w:p>
    <w:p w:rsidR="009F2167" w:rsidRPr="00487E55" w:rsidRDefault="009F2167" w:rsidP="009F2167">
      <w:pPr>
        <w:pStyle w:val="ListParagraph"/>
        <w:numPr>
          <w:ilvl w:val="0"/>
          <w:numId w:val="1"/>
        </w:numPr>
        <w:rPr>
          <w:rFonts w:ascii="Times New Roman" w:hAnsi="Times New Roman" w:cs="Times New Roman"/>
          <w:sz w:val="24"/>
          <w:szCs w:val="24"/>
        </w:rPr>
      </w:pPr>
      <w:r w:rsidRPr="00487E55">
        <w:rPr>
          <w:rFonts w:ascii="Times New Roman" w:hAnsi="Times New Roman" w:cs="Times New Roman"/>
          <w:sz w:val="24"/>
          <w:szCs w:val="24"/>
        </w:rPr>
        <w:t>802.16</w:t>
      </w:r>
    </w:p>
    <w:p w:rsidR="009F2167" w:rsidRPr="00487E55" w:rsidRDefault="009F2167" w:rsidP="009F2167">
      <w:pPr>
        <w:pStyle w:val="ListParagraph"/>
        <w:numPr>
          <w:ilvl w:val="0"/>
          <w:numId w:val="1"/>
        </w:numPr>
        <w:rPr>
          <w:rFonts w:ascii="Times New Roman" w:hAnsi="Times New Roman" w:cs="Times New Roman"/>
          <w:sz w:val="24"/>
          <w:szCs w:val="24"/>
        </w:rPr>
      </w:pPr>
      <w:r w:rsidRPr="00487E55">
        <w:rPr>
          <w:rFonts w:ascii="Times New Roman" w:hAnsi="Times New Roman" w:cs="Times New Roman"/>
          <w:sz w:val="24"/>
          <w:szCs w:val="24"/>
        </w:rPr>
        <w:t>802.22</w:t>
      </w:r>
    </w:p>
    <w:p w:rsidR="009F2167" w:rsidRPr="00487E55" w:rsidRDefault="009F2167" w:rsidP="009F2167">
      <w:pPr>
        <w:ind w:left="360"/>
        <w:rPr>
          <w:rFonts w:ascii="Times New Roman" w:hAnsi="Times New Roman" w:cs="Times New Roman"/>
          <w:sz w:val="24"/>
          <w:szCs w:val="24"/>
        </w:rPr>
      </w:pPr>
      <w:r w:rsidRPr="00487E55">
        <w:rPr>
          <w:rFonts w:ascii="Times New Roman" w:hAnsi="Times New Roman" w:cs="Times New Roman"/>
          <w:sz w:val="24"/>
          <w:szCs w:val="24"/>
        </w:rPr>
        <w:t>RESP - D</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 xml:space="preserve">Qual dessas características </w:t>
      </w:r>
      <w:proofErr w:type="spellStart"/>
      <w:r w:rsidRPr="00487E55">
        <w:rPr>
          <w:rFonts w:ascii="Times New Roman" w:hAnsi="Times New Roman" w:cs="Times New Roman"/>
          <w:sz w:val="24"/>
          <w:szCs w:val="24"/>
        </w:rPr>
        <w:t>nãosão</w:t>
      </w:r>
      <w:proofErr w:type="spellEnd"/>
      <w:r w:rsidRPr="00487E55">
        <w:rPr>
          <w:rFonts w:ascii="Times New Roman" w:hAnsi="Times New Roman" w:cs="Times New Roman"/>
          <w:sz w:val="24"/>
          <w:szCs w:val="24"/>
        </w:rPr>
        <w:t xml:space="preserve"> marcantes nas redes </w:t>
      </w:r>
      <w:proofErr w:type="spellStart"/>
      <w:r w:rsidRPr="00487E55">
        <w:rPr>
          <w:rFonts w:ascii="Times New Roman" w:hAnsi="Times New Roman" w:cs="Times New Roman"/>
          <w:sz w:val="24"/>
          <w:szCs w:val="24"/>
        </w:rPr>
        <w:t>WiMesh</w:t>
      </w:r>
      <w:proofErr w:type="spellEnd"/>
      <w:r w:rsidRPr="00487E55">
        <w:rPr>
          <w:rFonts w:ascii="Times New Roman" w:hAnsi="Times New Roman" w:cs="Times New Roman"/>
          <w:sz w:val="24"/>
          <w:szCs w:val="24"/>
        </w:rPr>
        <w:t xml:space="preserve"> ?</w:t>
      </w:r>
    </w:p>
    <w:p w:rsidR="009F2167" w:rsidRPr="00487E55" w:rsidRDefault="009F2167" w:rsidP="009F2167">
      <w:pPr>
        <w:pStyle w:val="ListParagraph"/>
        <w:numPr>
          <w:ilvl w:val="0"/>
          <w:numId w:val="3"/>
        </w:numPr>
        <w:rPr>
          <w:rFonts w:ascii="Times New Roman" w:hAnsi="Times New Roman" w:cs="Times New Roman"/>
          <w:sz w:val="24"/>
          <w:szCs w:val="24"/>
        </w:rPr>
      </w:pPr>
      <w:r w:rsidRPr="00487E55">
        <w:rPr>
          <w:rFonts w:ascii="Times New Roman" w:hAnsi="Times New Roman" w:cs="Times New Roman"/>
          <w:sz w:val="24"/>
          <w:szCs w:val="24"/>
        </w:rPr>
        <w:t>Alta velocidade</w:t>
      </w:r>
    </w:p>
    <w:p w:rsidR="009F2167" w:rsidRPr="00487E55" w:rsidRDefault="009F2167" w:rsidP="009F2167">
      <w:pPr>
        <w:pStyle w:val="ListParagraph"/>
        <w:numPr>
          <w:ilvl w:val="0"/>
          <w:numId w:val="3"/>
        </w:numPr>
        <w:rPr>
          <w:rFonts w:ascii="Times New Roman" w:hAnsi="Times New Roman" w:cs="Times New Roman"/>
          <w:sz w:val="24"/>
          <w:szCs w:val="24"/>
        </w:rPr>
      </w:pPr>
      <w:r w:rsidRPr="00487E55">
        <w:rPr>
          <w:rFonts w:ascii="Times New Roman" w:hAnsi="Times New Roman" w:cs="Times New Roman"/>
          <w:sz w:val="24"/>
          <w:szCs w:val="24"/>
        </w:rPr>
        <w:t>Baixo custo de implantação</w:t>
      </w:r>
    </w:p>
    <w:p w:rsidR="009F2167" w:rsidRPr="00487E55" w:rsidRDefault="009F2167" w:rsidP="009F2167">
      <w:pPr>
        <w:pStyle w:val="ListParagraph"/>
        <w:numPr>
          <w:ilvl w:val="0"/>
          <w:numId w:val="3"/>
        </w:numPr>
        <w:rPr>
          <w:rFonts w:ascii="Times New Roman" w:hAnsi="Times New Roman" w:cs="Times New Roman"/>
          <w:sz w:val="24"/>
          <w:szCs w:val="24"/>
        </w:rPr>
      </w:pPr>
      <w:r w:rsidRPr="00487E55">
        <w:rPr>
          <w:rFonts w:ascii="Times New Roman" w:hAnsi="Times New Roman" w:cs="Times New Roman"/>
          <w:sz w:val="24"/>
          <w:szCs w:val="24"/>
        </w:rPr>
        <w:t>Escalabilidade</w:t>
      </w:r>
    </w:p>
    <w:p w:rsidR="009F2167" w:rsidRPr="00487E55" w:rsidRDefault="009F2167" w:rsidP="009F2167">
      <w:pPr>
        <w:pStyle w:val="ListParagraph"/>
        <w:numPr>
          <w:ilvl w:val="0"/>
          <w:numId w:val="3"/>
        </w:numPr>
        <w:rPr>
          <w:rFonts w:ascii="Times New Roman" w:hAnsi="Times New Roman" w:cs="Times New Roman"/>
          <w:sz w:val="24"/>
          <w:szCs w:val="24"/>
        </w:rPr>
      </w:pPr>
      <w:r w:rsidRPr="00487E55">
        <w:rPr>
          <w:rFonts w:ascii="Times New Roman" w:hAnsi="Times New Roman" w:cs="Times New Roman"/>
          <w:sz w:val="24"/>
          <w:szCs w:val="24"/>
        </w:rPr>
        <w:t>Auto roteamento</w:t>
      </w:r>
    </w:p>
    <w:p w:rsidR="009F2167" w:rsidRPr="00487E55" w:rsidRDefault="009F2167" w:rsidP="009F2167">
      <w:pPr>
        <w:pStyle w:val="ListParagraph"/>
        <w:numPr>
          <w:ilvl w:val="0"/>
          <w:numId w:val="3"/>
        </w:numPr>
        <w:rPr>
          <w:rFonts w:ascii="Times New Roman" w:hAnsi="Times New Roman" w:cs="Times New Roman"/>
          <w:sz w:val="24"/>
          <w:szCs w:val="24"/>
        </w:rPr>
      </w:pPr>
      <w:r w:rsidRPr="00487E55">
        <w:rPr>
          <w:rFonts w:ascii="Times New Roman" w:hAnsi="Times New Roman" w:cs="Times New Roman"/>
          <w:sz w:val="24"/>
          <w:szCs w:val="24"/>
        </w:rPr>
        <w:t xml:space="preserve">Confiabilidade </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 xml:space="preserve">     RESP - A</w:t>
      </w: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ind w:left="1080"/>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 xml:space="preserve">Sobre as redes </w:t>
      </w:r>
      <w:proofErr w:type="spellStart"/>
      <w:r w:rsidRPr="00487E55">
        <w:rPr>
          <w:rFonts w:ascii="Times New Roman" w:hAnsi="Times New Roman" w:cs="Times New Roman"/>
          <w:sz w:val="24"/>
          <w:szCs w:val="24"/>
        </w:rPr>
        <w:t>WiMesh</w:t>
      </w:r>
      <w:proofErr w:type="spellEnd"/>
      <w:r w:rsidRPr="00487E55">
        <w:rPr>
          <w:rFonts w:ascii="Times New Roman" w:hAnsi="Times New Roman" w:cs="Times New Roman"/>
          <w:sz w:val="24"/>
          <w:szCs w:val="24"/>
        </w:rPr>
        <w:t>, quais protocolos de roteamento são mais usadas?</w:t>
      </w:r>
    </w:p>
    <w:p w:rsidR="009F2167" w:rsidRPr="00487E55" w:rsidRDefault="009F2167" w:rsidP="009F2167">
      <w:pPr>
        <w:pStyle w:val="ListParagraph"/>
        <w:numPr>
          <w:ilvl w:val="0"/>
          <w:numId w:val="4"/>
        </w:numPr>
        <w:rPr>
          <w:rFonts w:ascii="Times New Roman" w:hAnsi="Times New Roman" w:cs="Times New Roman"/>
          <w:sz w:val="24"/>
          <w:szCs w:val="24"/>
        </w:rPr>
      </w:pPr>
      <w:r w:rsidRPr="00487E55">
        <w:rPr>
          <w:rFonts w:ascii="Times New Roman" w:hAnsi="Times New Roman" w:cs="Times New Roman"/>
          <w:sz w:val="24"/>
          <w:szCs w:val="24"/>
        </w:rPr>
        <w:t>Passivos, Reativos e Híbridos.</w:t>
      </w:r>
    </w:p>
    <w:p w:rsidR="009F2167" w:rsidRPr="00487E55" w:rsidRDefault="009F2167" w:rsidP="009F2167">
      <w:pPr>
        <w:pStyle w:val="ListParagraph"/>
        <w:numPr>
          <w:ilvl w:val="0"/>
          <w:numId w:val="4"/>
        </w:numPr>
        <w:rPr>
          <w:rFonts w:ascii="Times New Roman" w:hAnsi="Times New Roman" w:cs="Times New Roman"/>
          <w:sz w:val="24"/>
          <w:szCs w:val="24"/>
        </w:rPr>
      </w:pPr>
      <w:r w:rsidRPr="00487E55">
        <w:rPr>
          <w:rFonts w:ascii="Times New Roman" w:hAnsi="Times New Roman" w:cs="Times New Roman"/>
          <w:sz w:val="24"/>
          <w:szCs w:val="24"/>
        </w:rPr>
        <w:t>Reativos, Proativos, e Híbridos.</w:t>
      </w:r>
    </w:p>
    <w:p w:rsidR="009F2167" w:rsidRPr="00487E55" w:rsidRDefault="009F2167" w:rsidP="009F2167">
      <w:pPr>
        <w:pStyle w:val="ListParagraph"/>
        <w:numPr>
          <w:ilvl w:val="0"/>
          <w:numId w:val="4"/>
        </w:numPr>
        <w:rPr>
          <w:rFonts w:ascii="Times New Roman" w:hAnsi="Times New Roman" w:cs="Times New Roman"/>
          <w:sz w:val="24"/>
          <w:szCs w:val="24"/>
        </w:rPr>
      </w:pPr>
      <w:r w:rsidRPr="00487E55">
        <w:rPr>
          <w:rFonts w:ascii="Times New Roman" w:hAnsi="Times New Roman" w:cs="Times New Roman"/>
          <w:sz w:val="24"/>
          <w:szCs w:val="24"/>
        </w:rPr>
        <w:t>Aditivos, Passivos e Reativos.</w:t>
      </w:r>
    </w:p>
    <w:p w:rsidR="009F2167" w:rsidRPr="00487E55" w:rsidRDefault="009F2167" w:rsidP="009F2167">
      <w:pPr>
        <w:pStyle w:val="ListParagraph"/>
        <w:numPr>
          <w:ilvl w:val="0"/>
          <w:numId w:val="4"/>
        </w:numPr>
        <w:rPr>
          <w:rFonts w:ascii="Times New Roman" w:hAnsi="Times New Roman" w:cs="Times New Roman"/>
          <w:sz w:val="24"/>
          <w:szCs w:val="24"/>
        </w:rPr>
      </w:pPr>
      <w:r w:rsidRPr="00487E55">
        <w:rPr>
          <w:rFonts w:ascii="Times New Roman" w:hAnsi="Times New Roman" w:cs="Times New Roman"/>
          <w:sz w:val="24"/>
          <w:szCs w:val="24"/>
        </w:rPr>
        <w:t>Proativos, Aditivos e Híbridos.</w:t>
      </w:r>
    </w:p>
    <w:p w:rsidR="009F2167" w:rsidRPr="00487E55" w:rsidRDefault="009F2167" w:rsidP="009F2167">
      <w:pPr>
        <w:pStyle w:val="ListParagraph"/>
        <w:numPr>
          <w:ilvl w:val="0"/>
          <w:numId w:val="4"/>
        </w:numPr>
        <w:rPr>
          <w:rFonts w:ascii="Times New Roman" w:hAnsi="Times New Roman" w:cs="Times New Roman"/>
          <w:sz w:val="24"/>
          <w:szCs w:val="24"/>
        </w:rPr>
      </w:pPr>
      <w:r w:rsidRPr="00487E55">
        <w:rPr>
          <w:rFonts w:ascii="Times New Roman" w:hAnsi="Times New Roman" w:cs="Times New Roman"/>
          <w:sz w:val="24"/>
          <w:szCs w:val="24"/>
        </w:rPr>
        <w:t>Aditivos, Proativos e Relativos.</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 xml:space="preserve">       RESP - B</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lastRenderedPageBreak/>
        <w:t xml:space="preserve">Qual o protocolo usado </w:t>
      </w:r>
      <w:proofErr w:type="spellStart"/>
      <w:r w:rsidRPr="00487E55">
        <w:rPr>
          <w:rFonts w:ascii="Times New Roman" w:hAnsi="Times New Roman" w:cs="Times New Roman"/>
          <w:sz w:val="24"/>
          <w:szCs w:val="24"/>
        </w:rPr>
        <w:t>nosRTLS</w:t>
      </w:r>
      <w:proofErr w:type="spellEnd"/>
      <w:r w:rsidRPr="00487E55">
        <w:rPr>
          <w:rFonts w:ascii="Times New Roman" w:hAnsi="Times New Roman" w:cs="Times New Roman"/>
          <w:sz w:val="24"/>
          <w:szCs w:val="24"/>
        </w:rPr>
        <w:t xml:space="preserve"> (Real Time </w:t>
      </w:r>
      <w:proofErr w:type="spellStart"/>
      <w:r w:rsidRPr="00487E55">
        <w:rPr>
          <w:rFonts w:ascii="Times New Roman" w:hAnsi="Times New Roman" w:cs="Times New Roman"/>
          <w:sz w:val="24"/>
          <w:szCs w:val="24"/>
        </w:rPr>
        <w:t>Localization</w:t>
      </w:r>
      <w:proofErr w:type="spellEnd"/>
      <w:r w:rsidRPr="00487E55">
        <w:rPr>
          <w:rFonts w:ascii="Times New Roman" w:hAnsi="Times New Roman" w:cs="Times New Roman"/>
          <w:sz w:val="24"/>
          <w:szCs w:val="24"/>
        </w:rPr>
        <w:t xml:space="preserve"> System) ?</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IEEE 802.15.4</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802.11</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proofErr w:type="spellStart"/>
      <w:r w:rsidRPr="00487E55">
        <w:rPr>
          <w:rFonts w:ascii="Times New Roman" w:hAnsi="Times New Roman" w:cs="Times New Roman"/>
          <w:sz w:val="24"/>
          <w:szCs w:val="24"/>
        </w:rPr>
        <w:t>Wave</w:t>
      </w:r>
      <w:proofErr w:type="spellEnd"/>
      <w:r w:rsidRPr="00487E55">
        <w:rPr>
          <w:rFonts w:ascii="Times New Roman" w:hAnsi="Times New Roman" w:cs="Times New Roman"/>
          <w:sz w:val="24"/>
          <w:szCs w:val="24"/>
        </w:rPr>
        <w:t>, protocolo próprio.</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802.16</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802.22</w:t>
      </w:r>
    </w:p>
    <w:p w:rsidR="009F2167" w:rsidRPr="00487E55" w:rsidRDefault="009F2167" w:rsidP="009F2167">
      <w:pPr>
        <w:rPr>
          <w:rFonts w:ascii="Times New Roman" w:hAnsi="Times New Roman" w:cs="Times New Roman"/>
          <w:sz w:val="24"/>
          <w:szCs w:val="24"/>
        </w:rPr>
      </w:pPr>
      <w:r w:rsidRPr="00487E55">
        <w:rPr>
          <w:rFonts w:ascii="Times New Roman" w:hAnsi="Times New Roman" w:cs="Times New Roman"/>
          <w:sz w:val="24"/>
          <w:szCs w:val="24"/>
        </w:rPr>
        <w:t xml:space="preserve">      RESP - B</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Quanto a tecnologia usada para localizar a pessoa ou objeto nos RTLS, quais utilizam triangulação?</w:t>
      </w:r>
    </w:p>
    <w:p w:rsidR="009F2167" w:rsidRPr="00487E55" w:rsidRDefault="009F2167" w:rsidP="009F2167">
      <w:pPr>
        <w:pStyle w:val="ListParagraph"/>
        <w:numPr>
          <w:ilvl w:val="1"/>
          <w:numId w:val="2"/>
        </w:numPr>
        <w:ind w:left="1134" w:hanging="425"/>
        <w:rPr>
          <w:rFonts w:ascii="Times New Roman" w:hAnsi="Times New Roman" w:cs="Times New Roman"/>
          <w:sz w:val="24"/>
          <w:szCs w:val="24"/>
          <w:lang w:val="en-US"/>
        </w:rPr>
      </w:pPr>
      <w:r w:rsidRPr="00487E55">
        <w:rPr>
          <w:rFonts w:ascii="Times New Roman" w:hAnsi="Times New Roman" w:cs="Times New Roman"/>
          <w:sz w:val="24"/>
          <w:szCs w:val="24"/>
          <w:lang w:val="en-US"/>
        </w:rPr>
        <w:t>Nearest Access Point, Time Difference on Arrival.</w:t>
      </w:r>
    </w:p>
    <w:p w:rsidR="009F2167" w:rsidRPr="00487E55" w:rsidRDefault="009F2167" w:rsidP="009F2167">
      <w:pPr>
        <w:pStyle w:val="ListParagraph"/>
        <w:numPr>
          <w:ilvl w:val="1"/>
          <w:numId w:val="2"/>
        </w:numPr>
        <w:ind w:left="1134" w:hanging="425"/>
        <w:rPr>
          <w:rFonts w:ascii="Times New Roman" w:hAnsi="Times New Roman" w:cs="Times New Roman"/>
          <w:sz w:val="24"/>
          <w:szCs w:val="24"/>
          <w:lang w:val="en-US"/>
        </w:rPr>
      </w:pPr>
      <w:r w:rsidRPr="00487E55">
        <w:rPr>
          <w:rFonts w:ascii="Times New Roman" w:hAnsi="Times New Roman" w:cs="Times New Roman"/>
          <w:sz w:val="24"/>
          <w:szCs w:val="24"/>
          <w:lang w:val="en-US"/>
        </w:rPr>
        <w:t>Time Difference on Arrival, Received Signal Strength Indicator.</w:t>
      </w:r>
    </w:p>
    <w:p w:rsidR="009F2167" w:rsidRPr="00487E55" w:rsidRDefault="009F2167" w:rsidP="009F2167">
      <w:pPr>
        <w:pStyle w:val="ListParagraph"/>
        <w:numPr>
          <w:ilvl w:val="1"/>
          <w:numId w:val="2"/>
        </w:numPr>
        <w:ind w:left="1134" w:hanging="425"/>
        <w:rPr>
          <w:rFonts w:ascii="Times New Roman" w:hAnsi="Times New Roman" w:cs="Times New Roman"/>
          <w:sz w:val="24"/>
          <w:szCs w:val="24"/>
          <w:lang w:val="en-US"/>
        </w:rPr>
      </w:pPr>
      <w:r w:rsidRPr="00487E55">
        <w:rPr>
          <w:rFonts w:ascii="Times New Roman" w:hAnsi="Times New Roman" w:cs="Times New Roman"/>
          <w:sz w:val="24"/>
          <w:szCs w:val="24"/>
          <w:lang w:val="en-US"/>
        </w:rPr>
        <w:t>Received Signal Strength Indicator, Nearest Access Point.</w:t>
      </w:r>
    </w:p>
    <w:p w:rsidR="009F2167" w:rsidRPr="00487E55" w:rsidRDefault="009F2167" w:rsidP="009F2167">
      <w:pPr>
        <w:pStyle w:val="ListParagraph"/>
        <w:numPr>
          <w:ilvl w:val="1"/>
          <w:numId w:val="2"/>
        </w:numPr>
        <w:ind w:left="1134" w:hanging="425"/>
        <w:rPr>
          <w:rFonts w:ascii="Times New Roman" w:hAnsi="Times New Roman" w:cs="Times New Roman"/>
          <w:sz w:val="24"/>
          <w:szCs w:val="24"/>
          <w:lang w:val="en-US"/>
        </w:rPr>
      </w:pPr>
      <w:r w:rsidRPr="00487E55">
        <w:rPr>
          <w:rFonts w:ascii="Times New Roman" w:hAnsi="Times New Roman" w:cs="Times New Roman"/>
          <w:sz w:val="24"/>
          <w:szCs w:val="24"/>
          <w:lang w:val="en-US"/>
        </w:rPr>
        <w:t>Nearest Access Point.</w:t>
      </w:r>
    </w:p>
    <w:p w:rsidR="009F2167" w:rsidRPr="00487E55" w:rsidRDefault="009F2167" w:rsidP="009F2167">
      <w:pPr>
        <w:pStyle w:val="ListParagraph"/>
        <w:numPr>
          <w:ilvl w:val="1"/>
          <w:numId w:val="2"/>
        </w:numPr>
        <w:ind w:left="1134" w:hanging="425"/>
        <w:rPr>
          <w:rFonts w:ascii="Times New Roman" w:hAnsi="Times New Roman" w:cs="Times New Roman"/>
          <w:sz w:val="24"/>
          <w:szCs w:val="24"/>
          <w:lang w:val="en-US"/>
        </w:rPr>
      </w:pPr>
      <w:proofErr w:type="spellStart"/>
      <w:r w:rsidRPr="00487E55">
        <w:rPr>
          <w:rFonts w:ascii="Times New Roman" w:hAnsi="Times New Roman" w:cs="Times New Roman"/>
          <w:sz w:val="24"/>
          <w:szCs w:val="24"/>
          <w:lang w:val="en-US"/>
        </w:rPr>
        <w:t>N.d.r</w:t>
      </w:r>
      <w:proofErr w:type="spellEnd"/>
    </w:p>
    <w:p w:rsidR="009F2167" w:rsidRPr="00487E55" w:rsidRDefault="009F2167" w:rsidP="009F2167">
      <w:pPr>
        <w:rPr>
          <w:rFonts w:ascii="Times New Roman" w:hAnsi="Times New Roman" w:cs="Times New Roman"/>
          <w:sz w:val="24"/>
          <w:szCs w:val="24"/>
          <w:lang w:val="en-US"/>
        </w:rPr>
      </w:pPr>
      <w:r w:rsidRPr="00487E55">
        <w:rPr>
          <w:rFonts w:ascii="Times New Roman" w:hAnsi="Times New Roman" w:cs="Times New Roman"/>
          <w:sz w:val="24"/>
          <w:szCs w:val="24"/>
          <w:lang w:val="en-US"/>
        </w:rPr>
        <w:t xml:space="preserve">    RESP – B</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Marque V ou F para indicar os meio que utilizam Wi-Fi atualmente.</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Rede interna de avião</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 Rede interna de carro</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 Cirurgias nos hospitais</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 Receptores de rádio FM</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 Receptores de TV portátil</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 xml:space="preserve">Resp- </w:t>
      </w:r>
      <w:proofErr w:type="spellStart"/>
      <w:r w:rsidRPr="00487E55">
        <w:rPr>
          <w:rFonts w:ascii="Times New Roman" w:hAnsi="Times New Roman" w:cs="Times New Roman"/>
          <w:sz w:val="24"/>
          <w:szCs w:val="24"/>
        </w:rPr>
        <w:t>vvfff</w:t>
      </w:r>
      <w:proofErr w:type="spellEnd"/>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Marque a alternativa que necessita de aplicação em tempo real para uso de Wi-Fi.</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Ponto de acesso de shopping center.</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Comunicação entre carros e central para evitar acidentes em cruzamentos no trânsito.</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Rede interna de avião</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Rede interna de carro</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Super Wi-Fi</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t>Resp- b</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Qual é o alcance atingido pelas redes super Wi-Fi?</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100 metros</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1 km</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3,6 km</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100 km</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562 km</w:t>
      </w:r>
    </w:p>
    <w:p w:rsidR="009F2167" w:rsidRPr="00487E55" w:rsidRDefault="009F2167" w:rsidP="009F2167">
      <w:pPr>
        <w:pStyle w:val="ListParagraph"/>
        <w:rPr>
          <w:rFonts w:ascii="Times New Roman" w:hAnsi="Times New Roman" w:cs="Times New Roman"/>
          <w:sz w:val="24"/>
          <w:szCs w:val="24"/>
        </w:rPr>
      </w:pPr>
      <w:r w:rsidRPr="00487E55">
        <w:rPr>
          <w:rFonts w:ascii="Times New Roman" w:hAnsi="Times New Roman" w:cs="Times New Roman"/>
          <w:sz w:val="24"/>
          <w:szCs w:val="24"/>
        </w:rPr>
        <w:lastRenderedPageBreak/>
        <w:t>Resp- d</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Sabe-se que os espectros de frequência de telecomunicações comerciais são alocados em determinada faixa que deve ser respeitada para não haver interferências. Qual tecnologia será substituída para a entrada da super Wi-Fi com frequência entre 50MHz e 70Mhz?</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Rádio FM</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TV digital</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TV analógica</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Wi-Fi atual</w:t>
      </w:r>
    </w:p>
    <w:p w:rsidR="009F2167" w:rsidRPr="00487E55" w:rsidRDefault="009F2167" w:rsidP="009F2167">
      <w:pPr>
        <w:pStyle w:val="ListParagraph"/>
        <w:numPr>
          <w:ilvl w:val="1"/>
          <w:numId w:val="2"/>
        </w:numPr>
        <w:ind w:left="1134" w:hanging="425"/>
        <w:rPr>
          <w:rFonts w:ascii="Times New Roman" w:hAnsi="Times New Roman" w:cs="Times New Roman"/>
          <w:sz w:val="24"/>
          <w:szCs w:val="24"/>
        </w:rPr>
      </w:pPr>
      <w:r w:rsidRPr="00487E55">
        <w:rPr>
          <w:rFonts w:ascii="Times New Roman" w:hAnsi="Times New Roman" w:cs="Times New Roman"/>
          <w:sz w:val="24"/>
          <w:szCs w:val="24"/>
        </w:rPr>
        <w:t>Bluetooth</w:t>
      </w:r>
    </w:p>
    <w:p w:rsidR="009F2167" w:rsidRPr="00487E55" w:rsidRDefault="009F2167" w:rsidP="009F2167">
      <w:pPr>
        <w:ind w:firstLine="708"/>
        <w:rPr>
          <w:rFonts w:ascii="Times New Roman" w:hAnsi="Times New Roman" w:cs="Times New Roman"/>
          <w:sz w:val="24"/>
          <w:szCs w:val="24"/>
        </w:rPr>
      </w:pPr>
      <w:r w:rsidRPr="00487E55">
        <w:rPr>
          <w:rFonts w:ascii="Times New Roman" w:hAnsi="Times New Roman" w:cs="Times New Roman"/>
          <w:sz w:val="24"/>
          <w:szCs w:val="24"/>
        </w:rPr>
        <w:t>Resp- c</w:t>
      </w:r>
    </w:p>
    <w:p w:rsidR="009F2167" w:rsidRPr="00487E55" w:rsidRDefault="009F2167" w:rsidP="009F2167">
      <w:pPr>
        <w:pStyle w:val="ListParagraph"/>
        <w:numPr>
          <w:ilvl w:val="0"/>
          <w:numId w:val="2"/>
        </w:numPr>
        <w:rPr>
          <w:rFonts w:ascii="Times New Roman" w:hAnsi="Times New Roman" w:cs="Times New Roman"/>
          <w:sz w:val="24"/>
          <w:szCs w:val="24"/>
        </w:rPr>
      </w:pPr>
      <w:r w:rsidRPr="00487E55">
        <w:rPr>
          <w:rFonts w:ascii="Times New Roman" w:hAnsi="Times New Roman" w:cs="Times New Roman"/>
          <w:sz w:val="24"/>
          <w:szCs w:val="24"/>
        </w:rPr>
        <w:t>Qual velocidade pode chegar a transmissão super Wi-Fi?</w:t>
      </w:r>
    </w:p>
    <w:p w:rsidR="009F2167" w:rsidRPr="00487E55" w:rsidRDefault="009F2167" w:rsidP="009F2167">
      <w:pPr>
        <w:pStyle w:val="ListParagraph"/>
        <w:rPr>
          <w:rFonts w:ascii="Times New Roman" w:hAnsi="Times New Roman" w:cs="Times New Roman"/>
          <w:sz w:val="24"/>
          <w:szCs w:val="24"/>
        </w:rPr>
      </w:pPr>
    </w:p>
    <w:p w:rsidR="009F2167" w:rsidRPr="00487E55" w:rsidRDefault="009F2167" w:rsidP="009F2167">
      <w:pPr>
        <w:pStyle w:val="ListParagraph"/>
        <w:numPr>
          <w:ilvl w:val="1"/>
          <w:numId w:val="2"/>
        </w:numPr>
        <w:ind w:left="1134"/>
        <w:rPr>
          <w:rFonts w:ascii="Times New Roman" w:hAnsi="Times New Roman" w:cs="Times New Roman"/>
          <w:sz w:val="24"/>
          <w:szCs w:val="24"/>
        </w:rPr>
      </w:pPr>
      <w:r w:rsidRPr="00487E55">
        <w:rPr>
          <w:rFonts w:ascii="Times New Roman" w:hAnsi="Times New Roman" w:cs="Times New Roman"/>
          <w:sz w:val="24"/>
          <w:szCs w:val="24"/>
        </w:rPr>
        <w:t xml:space="preserve">20 </w:t>
      </w:r>
      <w:proofErr w:type="spellStart"/>
      <w:r w:rsidRPr="00487E55">
        <w:rPr>
          <w:rFonts w:ascii="Times New Roman" w:hAnsi="Times New Roman" w:cs="Times New Roman"/>
          <w:sz w:val="24"/>
          <w:szCs w:val="24"/>
        </w:rPr>
        <w:t>kbps</w:t>
      </w:r>
      <w:proofErr w:type="spellEnd"/>
    </w:p>
    <w:p w:rsidR="009F2167" w:rsidRPr="00487E55" w:rsidRDefault="009F2167" w:rsidP="009F2167">
      <w:pPr>
        <w:pStyle w:val="ListParagraph"/>
        <w:numPr>
          <w:ilvl w:val="1"/>
          <w:numId w:val="2"/>
        </w:numPr>
        <w:ind w:left="1134"/>
        <w:rPr>
          <w:rFonts w:ascii="Times New Roman" w:hAnsi="Times New Roman" w:cs="Times New Roman"/>
          <w:sz w:val="24"/>
          <w:szCs w:val="24"/>
        </w:rPr>
      </w:pPr>
      <w:r w:rsidRPr="00487E55">
        <w:rPr>
          <w:rFonts w:ascii="Times New Roman" w:hAnsi="Times New Roman" w:cs="Times New Roman"/>
          <w:sz w:val="24"/>
          <w:szCs w:val="24"/>
        </w:rPr>
        <w:t>3 Mbps</w:t>
      </w:r>
    </w:p>
    <w:p w:rsidR="009F2167" w:rsidRPr="00487E55" w:rsidRDefault="009F2167" w:rsidP="009F2167">
      <w:pPr>
        <w:pStyle w:val="ListParagraph"/>
        <w:numPr>
          <w:ilvl w:val="1"/>
          <w:numId w:val="2"/>
        </w:numPr>
        <w:ind w:left="1134"/>
        <w:rPr>
          <w:rFonts w:ascii="Times New Roman" w:hAnsi="Times New Roman" w:cs="Times New Roman"/>
          <w:sz w:val="24"/>
          <w:szCs w:val="24"/>
        </w:rPr>
      </w:pPr>
      <w:r w:rsidRPr="00487E55">
        <w:rPr>
          <w:rFonts w:ascii="Times New Roman" w:hAnsi="Times New Roman" w:cs="Times New Roman"/>
          <w:sz w:val="24"/>
          <w:szCs w:val="24"/>
        </w:rPr>
        <w:t>20 Mbps</w:t>
      </w:r>
    </w:p>
    <w:p w:rsidR="009F2167" w:rsidRPr="00487E55" w:rsidRDefault="009F2167" w:rsidP="009F2167">
      <w:pPr>
        <w:pStyle w:val="ListParagraph"/>
        <w:numPr>
          <w:ilvl w:val="1"/>
          <w:numId w:val="2"/>
        </w:numPr>
        <w:ind w:left="1134"/>
        <w:rPr>
          <w:rFonts w:ascii="Times New Roman" w:hAnsi="Times New Roman" w:cs="Times New Roman"/>
          <w:sz w:val="24"/>
          <w:szCs w:val="24"/>
        </w:rPr>
      </w:pPr>
      <w:r w:rsidRPr="00487E55">
        <w:rPr>
          <w:rFonts w:ascii="Times New Roman" w:hAnsi="Times New Roman" w:cs="Times New Roman"/>
          <w:sz w:val="24"/>
          <w:szCs w:val="24"/>
        </w:rPr>
        <w:t>100 Mbps</w:t>
      </w:r>
    </w:p>
    <w:p w:rsidR="009F2167" w:rsidRPr="00487E55" w:rsidRDefault="009F2167" w:rsidP="009F2167">
      <w:pPr>
        <w:pStyle w:val="ListParagraph"/>
        <w:numPr>
          <w:ilvl w:val="1"/>
          <w:numId w:val="2"/>
        </w:numPr>
        <w:ind w:left="1134"/>
        <w:rPr>
          <w:rFonts w:ascii="Times New Roman" w:hAnsi="Times New Roman" w:cs="Times New Roman"/>
          <w:sz w:val="24"/>
          <w:szCs w:val="24"/>
        </w:rPr>
      </w:pPr>
      <w:r w:rsidRPr="00487E55">
        <w:rPr>
          <w:rFonts w:ascii="Times New Roman" w:hAnsi="Times New Roman" w:cs="Times New Roman"/>
          <w:sz w:val="24"/>
          <w:szCs w:val="24"/>
        </w:rPr>
        <w:t>940 Mbps</w:t>
      </w:r>
    </w:p>
    <w:p w:rsidR="00307242" w:rsidRDefault="009F2167" w:rsidP="00202286">
      <w:pPr>
        <w:pStyle w:val="ListParagraph"/>
        <w:rPr>
          <w:rFonts w:ascii="Times New Roman" w:hAnsi="Times New Roman" w:cs="Times New Roman"/>
          <w:sz w:val="24"/>
          <w:szCs w:val="24"/>
        </w:rPr>
      </w:pPr>
      <w:r w:rsidRPr="00487E55">
        <w:rPr>
          <w:rFonts w:ascii="Times New Roman" w:hAnsi="Times New Roman" w:cs="Times New Roman"/>
          <w:sz w:val="24"/>
          <w:szCs w:val="24"/>
        </w:rPr>
        <w:t>Resp- c</w:t>
      </w:r>
    </w:p>
    <w:p w:rsidR="00202286" w:rsidRDefault="00202286" w:rsidP="00202286">
      <w:pPr>
        <w:pStyle w:val="ListParagraph"/>
        <w:rPr>
          <w:rFonts w:ascii="Times New Roman" w:hAnsi="Times New Roman" w:cs="Times New Roman"/>
          <w:sz w:val="24"/>
          <w:szCs w:val="24"/>
        </w:rPr>
      </w:pPr>
    </w:p>
    <w:p w:rsidR="00202286" w:rsidRDefault="00202286" w:rsidP="00202286">
      <w:pPr>
        <w:pStyle w:val="ListParagraph"/>
        <w:rPr>
          <w:rFonts w:ascii="Times New Roman" w:hAnsi="Times New Roman" w:cs="Times New Roman"/>
          <w:sz w:val="24"/>
          <w:szCs w:val="24"/>
        </w:rPr>
      </w:pPr>
    </w:p>
    <w:p w:rsidR="00202286" w:rsidRPr="0044077B" w:rsidRDefault="00202286" w:rsidP="00202286">
      <w:pPr>
        <w:pStyle w:val="Heading1"/>
      </w:pPr>
      <w:r>
        <w:t>Equipe 11</w:t>
      </w:r>
      <w:r w:rsidRPr="0044077B">
        <w:t xml:space="preserve"> – </w:t>
      </w:r>
      <w:proofErr w:type="spellStart"/>
      <w:r>
        <w:t>Avionics</w:t>
      </w:r>
      <w:proofErr w:type="spellEnd"/>
    </w:p>
    <w:p w:rsidR="00202286" w:rsidRDefault="00202286" w:rsidP="00202286">
      <w:pPr>
        <w:rPr>
          <w:rFonts w:ascii="Times New Roman" w:hAnsi="Times New Roman" w:cs="Times New Roman"/>
          <w:sz w:val="24"/>
          <w:szCs w:val="24"/>
        </w:rPr>
      </w:pPr>
    </w:p>
    <w:p w:rsidR="00202286" w:rsidRPr="00A57898" w:rsidRDefault="00202286" w:rsidP="00202286">
      <w:pPr>
        <w:pStyle w:val="NoSpacing"/>
        <w:rPr>
          <w:b/>
          <w:lang w:eastAsia="pt-BR"/>
        </w:rPr>
      </w:pPr>
      <w:r w:rsidRPr="00A57898">
        <w:rPr>
          <w:b/>
          <w:lang w:eastAsia="pt-BR"/>
        </w:rPr>
        <w:t>1 - Q</w:t>
      </w:r>
      <w:r>
        <w:rPr>
          <w:b/>
          <w:lang w:eastAsia="pt-BR"/>
        </w:rPr>
        <w:t>ual foi o primeiro avião civil a</w:t>
      </w:r>
      <w:r w:rsidRPr="00A57898">
        <w:rPr>
          <w:b/>
          <w:lang w:eastAsia="pt-BR"/>
        </w:rPr>
        <w:t xml:space="preserve"> possuir sistema de controle elétrico?</w:t>
      </w:r>
    </w:p>
    <w:p w:rsidR="00202286" w:rsidRPr="00A57898" w:rsidRDefault="00202286" w:rsidP="00202286">
      <w:pPr>
        <w:pStyle w:val="NoSpacing"/>
        <w:rPr>
          <w:lang w:val="en-US" w:eastAsia="pt-BR"/>
        </w:rPr>
      </w:pPr>
      <w:r w:rsidRPr="00A57898">
        <w:rPr>
          <w:lang w:val="en-US" w:eastAsia="pt-BR"/>
        </w:rPr>
        <w:t>a) Airbus 300</w:t>
      </w:r>
    </w:p>
    <w:p w:rsidR="00202286" w:rsidRPr="00A57898" w:rsidRDefault="00202286" w:rsidP="00202286">
      <w:pPr>
        <w:pStyle w:val="NoSpacing"/>
        <w:rPr>
          <w:lang w:val="en-US" w:eastAsia="pt-BR"/>
        </w:rPr>
      </w:pPr>
      <w:r w:rsidRPr="00A57898">
        <w:rPr>
          <w:lang w:val="en-US" w:eastAsia="pt-BR"/>
        </w:rPr>
        <w:t>b) Boeing 727</w:t>
      </w:r>
    </w:p>
    <w:p w:rsidR="00202286" w:rsidRPr="00A57898" w:rsidRDefault="00202286" w:rsidP="00202286">
      <w:pPr>
        <w:pStyle w:val="NoSpacing"/>
        <w:rPr>
          <w:lang w:val="en-US" w:eastAsia="pt-BR"/>
        </w:rPr>
      </w:pPr>
      <w:r w:rsidRPr="00A57898">
        <w:rPr>
          <w:lang w:val="en-US" w:eastAsia="pt-BR"/>
        </w:rPr>
        <w:t>c) Airbus 320</w:t>
      </w:r>
    </w:p>
    <w:p w:rsidR="00202286" w:rsidRPr="00A57898" w:rsidRDefault="00202286" w:rsidP="00202286">
      <w:pPr>
        <w:pStyle w:val="NoSpacing"/>
        <w:rPr>
          <w:lang w:eastAsia="pt-BR"/>
        </w:rPr>
      </w:pPr>
      <w:r w:rsidRPr="00A57898">
        <w:rPr>
          <w:lang w:eastAsia="pt-BR"/>
        </w:rPr>
        <w:t>d) Concorde</w:t>
      </w:r>
    </w:p>
    <w:p w:rsidR="00202286" w:rsidRPr="00A57898" w:rsidRDefault="00202286" w:rsidP="00202286">
      <w:pPr>
        <w:pStyle w:val="NoSpacing"/>
        <w:rPr>
          <w:lang w:eastAsia="pt-BR"/>
        </w:rPr>
      </w:pPr>
      <w:r w:rsidRPr="00A57898">
        <w:rPr>
          <w:lang w:eastAsia="pt-BR"/>
        </w:rPr>
        <w:t>e) NA</w:t>
      </w:r>
    </w:p>
    <w:p w:rsidR="00202286" w:rsidRPr="00A57898" w:rsidRDefault="00202286" w:rsidP="00202286">
      <w:pPr>
        <w:pStyle w:val="NoSpacing"/>
        <w:rPr>
          <w:color w:val="FF0000"/>
          <w:lang w:eastAsia="pt-BR"/>
        </w:rPr>
      </w:pPr>
      <w:r w:rsidRPr="00A57898">
        <w:rPr>
          <w:color w:val="FF0000"/>
          <w:lang w:eastAsia="pt-BR"/>
        </w:rPr>
        <w:t>Resposta: D</w:t>
      </w:r>
    </w:p>
    <w:p w:rsidR="00202286" w:rsidRPr="00A57898" w:rsidRDefault="00202286" w:rsidP="00202286">
      <w:pPr>
        <w:pStyle w:val="NoSpacing"/>
        <w:rPr>
          <w:lang w:eastAsia="pt-BR"/>
        </w:rPr>
      </w:pPr>
    </w:p>
    <w:p w:rsidR="00202286" w:rsidRPr="00A57898" w:rsidRDefault="00202286" w:rsidP="00202286">
      <w:pPr>
        <w:pStyle w:val="NoSpacing"/>
        <w:rPr>
          <w:b/>
          <w:lang w:eastAsia="pt-BR"/>
        </w:rPr>
      </w:pPr>
      <w:r w:rsidRPr="00A57898">
        <w:rPr>
          <w:b/>
          <w:lang w:eastAsia="pt-BR"/>
        </w:rPr>
        <w:t>2 - Quantos computadores de bordo existem em um Airbus A320?</w:t>
      </w:r>
    </w:p>
    <w:p w:rsidR="00202286" w:rsidRPr="00A57898" w:rsidRDefault="00202286" w:rsidP="00202286">
      <w:pPr>
        <w:pStyle w:val="NoSpacing"/>
        <w:rPr>
          <w:lang w:eastAsia="pt-BR"/>
        </w:rPr>
      </w:pPr>
      <w:r w:rsidRPr="00A57898">
        <w:rPr>
          <w:lang w:eastAsia="pt-BR"/>
        </w:rPr>
        <w:t>a) 2</w:t>
      </w:r>
    </w:p>
    <w:p w:rsidR="00202286" w:rsidRPr="00A57898" w:rsidRDefault="00202286" w:rsidP="00202286">
      <w:pPr>
        <w:pStyle w:val="NoSpacing"/>
        <w:rPr>
          <w:lang w:eastAsia="pt-BR"/>
        </w:rPr>
      </w:pPr>
      <w:r w:rsidRPr="00A57898">
        <w:rPr>
          <w:lang w:eastAsia="pt-BR"/>
        </w:rPr>
        <w:t>b) 3</w:t>
      </w:r>
    </w:p>
    <w:p w:rsidR="00202286" w:rsidRPr="00A57898" w:rsidRDefault="00202286" w:rsidP="00202286">
      <w:pPr>
        <w:pStyle w:val="NoSpacing"/>
        <w:rPr>
          <w:lang w:eastAsia="pt-BR"/>
        </w:rPr>
      </w:pPr>
      <w:r w:rsidRPr="00A57898">
        <w:rPr>
          <w:lang w:eastAsia="pt-BR"/>
        </w:rPr>
        <w:t>c) 4</w:t>
      </w:r>
    </w:p>
    <w:p w:rsidR="00202286" w:rsidRPr="00A57898" w:rsidRDefault="00202286" w:rsidP="00202286">
      <w:pPr>
        <w:pStyle w:val="NoSpacing"/>
        <w:rPr>
          <w:lang w:eastAsia="pt-BR"/>
        </w:rPr>
      </w:pPr>
      <w:r w:rsidRPr="00A57898">
        <w:rPr>
          <w:lang w:eastAsia="pt-BR"/>
        </w:rPr>
        <w:t>d) 5</w:t>
      </w:r>
    </w:p>
    <w:p w:rsidR="00202286" w:rsidRPr="00A57898" w:rsidRDefault="00202286" w:rsidP="00202286">
      <w:pPr>
        <w:pStyle w:val="NoSpacing"/>
        <w:rPr>
          <w:lang w:eastAsia="pt-BR"/>
        </w:rPr>
      </w:pPr>
      <w:r w:rsidRPr="00A57898">
        <w:rPr>
          <w:lang w:eastAsia="pt-BR"/>
        </w:rPr>
        <w:t>e) NA</w:t>
      </w:r>
    </w:p>
    <w:p w:rsidR="00202286" w:rsidRDefault="00202286" w:rsidP="00202286">
      <w:pPr>
        <w:pStyle w:val="NoSpacing"/>
        <w:rPr>
          <w:color w:val="FF0000"/>
          <w:lang w:eastAsia="pt-BR"/>
        </w:rPr>
      </w:pPr>
      <w:r w:rsidRPr="00A57898">
        <w:rPr>
          <w:color w:val="FF0000"/>
          <w:lang w:eastAsia="pt-BR"/>
        </w:rPr>
        <w:t>Resposta: D</w:t>
      </w:r>
    </w:p>
    <w:p w:rsidR="00202286" w:rsidRPr="00A57898" w:rsidRDefault="00202286" w:rsidP="00202286">
      <w:pPr>
        <w:pStyle w:val="NoSpacing"/>
        <w:rPr>
          <w:color w:val="FF0000"/>
          <w:lang w:eastAsia="pt-BR"/>
        </w:rPr>
      </w:pPr>
    </w:p>
    <w:p w:rsidR="00202286" w:rsidRPr="00A57898" w:rsidRDefault="00202286" w:rsidP="00202286">
      <w:pPr>
        <w:pStyle w:val="NoSpacing"/>
        <w:rPr>
          <w:b/>
          <w:lang w:eastAsia="pt-BR"/>
        </w:rPr>
      </w:pPr>
      <w:r w:rsidRPr="00A57898">
        <w:rPr>
          <w:b/>
          <w:lang w:eastAsia="pt-BR"/>
        </w:rPr>
        <w:t xml:space="preserve">3 - Um </w:t>
      </w:r>
      <w:proofErr w:type="spellStart"/>
      <w:r w:rsidRPr="00A57898">
        <w:rPr>
          <w:b/>
          <w:lang w:eastAsia="pt-BR"/>
        </w:rPr>
        <w:t>airbus</w:t>
      </w:r>
      <w:proofErr w:type="spellEnd"/>
      <w:r w:rsidRPr="00A57898">
        <w:rPr>
          <w:b/>
          <w:lang w:eastAsia="pt-BR"/>
        </w:rPr>
        <w:t xml:space="preserve"> A320 possui:</w:t>
      </w:r>
    </w:p>
    <w:p w:rsidR="00202286" w:rsidRPr="00A57898" w:rsidRDefault="00202286" w:rsidP="00202286">
      <w:pPr>
        <w:pStyle w:val="NoSpacing"/>
        <w:rPr>
          <w:lang w:eastAsia="pt-BR"/>
        </w:rPr>
      </w:pPr>
      <w:r w:rsidRPr="00A57898">
        <w:rPr>
          <w:lang w:eastAsia="pt-BR"/>
        </w:rPr>
        <w:t xml:space="preserve">a) 1 ELAC e 2 </w:t>
      </w:r>
      <w:proofErr w:type="spellStart"/>
      <w:r w:rsidRPr="00A57898">
        <w:rPr>
          <w:lang w:eastAsia="pt-BR"/>
        </w:rPr>
        <w:t>SECs</w:t>
      </w:r>
      <w:proofErr w:type="spellEnd"/>
    </w:p>
    <w:p w:rsidR="00202286" w:rsidRPr="00A57898" w:rsidRDefault="00202286" w:rsidP="00202286">
      <w:pPr>
        <w:pStyle w:val="NoSpacing"/>
        <w:rPr>
          <w:lang w:eastAsia="pt-BR"/>
        </w:rPr>
      </w:pPr>
      <w:r w:rsidRPr="00A57898">
        <w:rPr>
          <w:lang w:eastAsia="pt-BR"/>
        </w:rPr>
        <w:t xml:space="preserve">b) 2 </w:t>
      </w:r>
      <w:proofErr w:type="spellStart"/>
      <w:r w:rsidRPr="00A57898">
        <w:rPr>
          <w:lang w:eastAsia="pt-BR"/>
        </w:rPr>
        <w:t>ELACs</w:t>
      </w:r>
      <w:proofErr w:type="spellEnd"/>
      <w:r w:rsidRPr="00A57898">
        <w:rPr>
          <w:lang w:eastAsia="pt-BR"/>
        </w:rPr>
        <w:t xml:space="preserve"> e 3 </w:t>
      </w:r>
      <w:proofErr w:type="spellStart"/>
      <w:r w:rsidRPr="00A57898">
        <w:rPr>
          <w:lang w:eastAsia="pt-BR"/>
        </w:rPr>
        <w:t>SECs</w:t>
      </w:r>
      <w:proofErr w:type="spellEnd"/>
    </w:p>
    <w:p w:rsidR="00202286" w:rsidRPr="00A57898" w:rsidRDefault="00202286" w:rsidP="00202286">
      <w:pPr>
        <w:pStyle w:val="NoSpacing"/>
        <w:rPr>
          <w:lang w:eastAsia="pt-BR"/>
        </w:rPr>
      </w:pPr>
      <w:r w:rsidRPr="00A57898">
        <w:rPr>
          <w:lang w:eastAsia="pt-BR"/>
        </w:rPr>
        <w:lastRenderedPageBreak/>
        <w:t>c) 1 ELAC e 1 SEC</w:t>
      </w:r>
    </w:p>
    <w:p w:rsidR="00202286" w:rsidRPr="00A57898" w:rsidRDefault="00202286" w:rsidP="00202286">
      <w:pPr>
        <w:pStyle w:val="NoSpacing"/>
        <w:rPr>
          <w:lang w:eastAsia="pt-BR"/>
        </w:rPr>
      </w:pPr>
      <w:r w:rsidRPr="00A57898">
        <w:rPr>
          <w:lang w:eastAsia="pt-BR"/>
        </w:rPr>
        <w:t xml:space="preserve">d) 3 </w:t>
      </w:r>
      <w:proofErr w:type="spellStart"/>
      <w:r w:rsidRPr="00A57898">
        <w:rPr>
          <w:lang w:eastAsia="pt-BR"/>
        </w:rPr>
        <w:t>ELACs</w:t>
      </w:r>
      <w:proofErr w:type="spellEnd"/>
      <w:r w:rsidRPr="00A57898">
        <w:rPr>
          <w:lang w:eastAsia="pt-BR"/>
        </w:rPr>
        <w:t xml:space="preserve"> e 1 SEC</w:t>
      </w:r>
    </w:p>
    <w:p w:rsidR="00202286" w:rsidRPr="00A57898" w:rsidRDefault="00202286" w:rsidP="00202286">
      <w:pPr>
        <w:pStyle w:val="NoSpacing"/>
        <w:rPr>
          <w:lang w:eastAsia="pt-BR"/>
        </w:rPr>
      </w:pPr>
      <w:r w:rsidRPr="00A57898">
        <w:rPr>
          <w:lang w:eastAsia="pt-BR"/>
        </w:rPr>
        <w:t>e) NA</w:t>
      </w:r>
    </w:p>
    <w:p w:rsidR="00202286" w:rsidRPr="00A57898" w:rsidRDefault="00202286" w:rsidP="00202286">
      <w:pPr>
        <w:pStyle w:val="NoSpacing"/>
        <w:rPr>
          <w:color w:val="FF0000"/>
          <w:lang w:eastAsia="pt-BR"/>
        </w:rPr>
      </w:pPr>
      <w:r w:rsidRPr="00A57898">
        <w:rPr>
          <w:color w:val="FF0000"/>
          <w:lang w:eastAsia="pt-BR"/>
        </w:rPr>
        <w:t>Resposta: B</w:t>
      </w:r>
    </w:p>
    <w:p w:rsidR="00202286" w:rsidRPr="00A57898" w:rsidRDefault="00202286" w:rsidP="00202286">
      <w:pPr>
        <w:pStyle w:val="NoSpacing"/>
        <w:rPr>
          <w:lang w:eastAsia="pt-BR"/>
        </w:rPr>
      </w:pPr>
    </w:p>
    <w:p w:rsidR="00202286" w:rsidRPr="007263AF" w:rsidRDefault="00202286" w:rsidP="00202286">
      <w:pPr>
        <w:pStyle w:val="NoSpacing"/>
        <w:rPr>
          <w:b/>
          <w:lang w:eastAsia="pt-BR"/>
        </w:rPr>
      </w:pPr>
      <w:r w:rsidRPr="007263AF">
        <w:rPr>
          <w:b/>
          <w:lang w:eastAsia="pt-BR"/>
        </w:rPr>
        <w:t>4 - Cada computador de bordo em um Airbus A320 é dividido em:</w:t>
      </w:r>
    </w:p>
    <w:p w:rsidR="00202286" w:rsidRPr="00A57898" w:rsidRDefault="00202286" w:rsidP="00202286">
      <w:pPr>
        <w:pStyle w:val="NoSpacing"/>
        <w:rPr>
          <w:lang w:eastAsia="pt-BR"/>
        </w:rPr>
      </w:pPr>
      <w:r w:rsidRPr="00A57898">
        <w:rPr>
          <w:lang w:eastAsia="pt-BR"/>
        </w:rPr>
        <w:t>a) canal de processamento e canal monitor</w:t>
      </w:r>
    </w:p>
    <w:p w:rsidR="00202286" w:rsidRPr="00A57898" w:rsidRDefault="00202286" w:rsidP="00202286">
      <w:pPr>
        <w:pStyle w:val="NoSpacing"/>
        <w:rPr>
          <w:lang w:eastAsia="pt-BR"/>
        </w:rPr>
      </w:pPr>
      <w:r w:rsidRPr="00A57898">
        <w:rPr>
          <w:lang w:eastAsia="pt-BR"/>
        </w:rPr>
        <w:t>b) canal numérico e canal analítico</w:t>
      </w:r>
    </w:p>
    <w:p w:rsidR="00202286" w:rsidRPr="00A57898" w:rsidRDefault="00202286" w:rsidP="00202286">
      <w:pPr>
        <w:pStyle w:val="NoSpacing"/>
        <w:rPr>
          <w:lang w:eastAsia="pt-BR"/>
        </w:rPr>
      </w:pPr>
      <w:r w:rsidRPr="00A57898">
        <w:rPr>
          <w:lang w:eastAsia="pt-BR"/>
        </w:rPr>
        <w:t>c) canal de controle e canal monitor</w:t>
      </w:r>
    </w:p>
    <w:p w:rsidR="00202286" w:rsidRPr="00A57898" w:rsidRDefault="00202286" w:rsidP="00202286">
      <w:pPr>
        <w:pStyle w:val="NoSpacing"/>
        <w:rPr>
          <w:lang w:eastAsia="pt-BR"/>
        </w:rPr>
      </w:pPr>
      <w:r w:rsidRPr="00A57898">
        <w:rPr>
          <w:lang w:eastAsia="pt-BR"/>
        </w:rPr>
        <w:t>d) canal de controle e canal verificador</w:t>
      </w:r>
    </w:p>
    <w:p w:rsidR="00202286" w:rsidRPr="00A57898" w:rsidRDefault="00202286" w:rsidP="00202286">
      <w:pPr>
        <w:pStyle w:val="NoSpacing"/>
        <w:rPr>
          <w:lang w:eastAsia="pt-BR"/>
        </w:rPr>
      </w:pPr>
      <w:r w:rsidRPr="00A57898">
        <w:rPr>
          <w:lang w:eastAsia="pt-BR"/>
        </w:rPr>
        <w:t>e) NA</w:t>
      </w:r>
    </w:p>
    <w:p w:rsidR="00202286" w:rsidRDefault="00202286" w:rsidP="00202286">
      <w:pPr>
        <w:pStyle w:val="NoSpacing"/>
        <w:rPr>
          <w:color w:val="FF0000"/>
          <w:lang w:eastAsia="pt-BR"/>
        </w:rPr>
      </w:pPr>
      <w:r w:rsidRPr="007263AF">
        <w:rPr>
          <w:color w:val="FF0000"/>
          <w:lang w:eastAsia="pt-BR"/>
        </w:rPr>
        <w:t>Resposta: C</w:t>
      </w:r>
    </w:p>
    <w:p w:rsidR="00202286" w:rsidRPr="007263AF" w:rsidRDefault="00202286" w:rsidP="00202286">
      <w:pPr>
        <w:pStyle w:val="NoSpacing"/>
        <w:rPr>
          <w:color w:val="FF0000"/>
          <w:lang w:eastAsia="pt-BR"/>
        </w:rPr>
      </w:pPr>
    </w:p>
    <w:p w:rsidR="00202286" w:rsidRPr="007263AF" w:rsidRDefault="00202286" w:rsidP="00202286">
      <w:pPr>
        <w:pStyle w:val="NoSpacing"/>
        <w:rPr>
          <w:b/>
          <w:lang w:eastAsia="pt-BR"/>
        </w:rPr>
      </w:pPr>
      <w:r w:rsidRPr="007263AF">
        <w:rPr>
          <w:b/>
          <w:lang w:eastAsia="pt-BR"/>
        </w:rPr>
        <w:t>5 - A parte do avião que controla o chamado a variação de "</w:t>
      </w:r>
      <w:proofErr w:type="spellStart"/>
      <w:r w:rsidRPr="007263AF">
        <w:rPr>
          <w:b/>
          <w:lang w:eastAsia="pt-BR"/>
        </w:rPr>
        <w:t>pitch</w:t>
      </w:r>
      <w:proofErr w:type="spellEnd"/>
      <w:r w:rsidRPr="007263AF">
        <w:rPr>
          <w:b/>
          <w:lang w:eastAsia="pt-BR"/>
        </w:rPr>
        <w:t>" (inclinação vertical) é chamada de:</w:t>
      </w:r>
    </w:p>
    <w:p w:rsidR="00202286" w:rsidRPr="00A57898" w:rsidRDefault="00202286" w:rsidP="00202286">
      <w:pPr>
        <w:pStyle w:val="NoSpacing"/>
        <w:rPr>
          <w:lang w:val="en-US" w:eastAsia="pt-BR"/>
        </w:rPr>
      </w:pPr>
      <w:r w:rsidRPr="00A57898">
        <w:rPr>
          <w:lang w:val="en-US" w:eastAsia="pt-BR"/>
        </w:rPr>
        <w:t xml:space="preserve">a) </w:t>
      </w:r>
      <w:proofErr w:type="gramStart"/>
      <w:r w:rsidRPr="00A57898">
        <w:rPr>
          <w:lang w:val="en-US" w:eastAsia="pt-BR"/>
        </w:rPr>
        <w:t>flaps</w:t>
      </w:r>
      <w:proofErr w:type="gramEnd"/>
    </w:p>
    <w:p w:rsidR="00202286" w:rsidRPr="00A57898" w:rsidRDefault="00202286" w:rsidP="00202286">
      <w:pPr>
        <w:pStyle w:val="NoSpacing"/>
        <w:rPr>
          <w:lang w:val="en-US" w:eastAsia="pt-BR"/>
        </w:rPr>
      </w:pPr>
      <w:r w:rsidRPr="00A57898">
        <w:rPr>
          <w:lang w:val="en-US" w:eastAsia="pt-BR"/>
        </w:rPr>
        <w:t xml:space="preserve">b) </w:t>
      </w:r>
      <w:proofErr w:type="gramStart"/>
      <w:r w:rsidRPr="00A57898">
        <w:rPr>
          <w:lang w:val="en-US" w:eastAsia="pt-BR"/>
        </w:rPr>
        <w:t>elevator</w:t>
      </w:r>
      <w:proofErr w:type="gramEnd"/>
    </w:p>
    <w:p w:rsidR="00202286" w:rsidRPr="00A57898" w:rsidRDefault="00202286" w:rsidP="00202286">
      <w:pPr>
        <w:pStyle w:val="NoSpacing"/>
        <w:rPr>
          <w:lang w:val="en-US" w:eastAsia="pt-BR"/>
        </w:rPr>
      </w:pPr>
      <w:r w:rsidRPr="00A57898">
        <w:rPr>
          <w:lang w:val="en-US" w:eastAsia="pt-BR"/>
        </w:rPr>
        <w:t xml:space="preserve">c) </w:t>
      </w:r>
      <w:proofErr w:type="gramStart"/>
      <w:r w:rsidRPr="00A57898">
        <w:rPr>
          <w:lang w:val="en-US" w:eastAsia="pt-BR"/>
        </w:rPr>
        <w:t>rudder</w:t>
      </w:r>
      <w:proofErr w:type="gramEnd"/>
    </w:p>
    <w:p w:rsidR="00202286" w:rsidRPr="00A57898" w:rsidRDefault="00202286" w:rsidP="00202286">
      <w:pPr>
        <w:pStyle w:val="NoSpacing"/>
        <w:rPr>
          <w:lang w:val="en-US" w:eastAsia="pt-BR"/>
        </w:rPr>
      </w:pPr>
      <w:r w:rsidRPr="00A57898">
        <w:rPr>
          <w:lang w:val="en-US" w:eastAsia="pt-BR"/>
        </w:rPr>
        <w:t xml:space="preserve">d) </w:t>
      </w:r>
      <w:proofErr w:type="gramStart"/>
      <w:r w:rsidRPr="00A57898">
        <w:rPr>
          <w:lang w:val="en-US" w:eastAsia="pt-BR"/>
        </w:rPr>
        <w:t>slats</w:t>
      </w:r>
      <w:proofErr w:type="gramEnd"/>
    </w:p>
    <w:p w:rsidR="00202286" w:rsidRPr="00A57898" w:rsidRDefault="00202286" w:rsidP="00202286">
      <w:pPr>
        <w:pStyle w:val="NoSpacing"/>
        <w:rPr>
          <w:lang w:eastAsia="pt-BR"/>
        </w:rPr>
      </w:pPr>
      <w:r w:rsidRPr="00A57898">
        <w:rPr>
          <w:lang w:eastAsia="pt-BR"/>
        </w:rPr>
        <w:t>e) NA</w:t>
      </w:r>
    </w:p>
    <w:p w:rsidR="00202286" w:rsidRDefault="00202286" w:rsidP="00202286">
      <w:pPr>
        <w:pStyle w:val="NoSpacing"/>
        <w:rPr>
          <w:color w:val="FF0000"/>
          <w:lang w:eastAsia="pt-BR"/>
        </w:rPr>
      </w:pPr>
      <w:r w:rsidRPr="007263AF">
        <w:rPr>
          <w:color w:val="FF0000"/>
          <w:lang w:eastAsia="pt-BR"/>
        </w:rPr>
        <w:t>Resposta: B</w:t>
      </w:r>
    </w:p>
    <w:p w:rsidR="00202286" w:rsidRPr="007263AF" w:rsidRDefault="00202286" w:rsidP="00202286">
      <w:pPr>
        <w:pStyle w:val="NoSpacing"/>
        <w:rPr>
          <w:color w:val="FF0000"/>
          <w:lang w:eastAsia="pt-BR"/>
        </w:rPr>
      </w:pPr>
    </w:p>
    <w:p w:rsidR="00202286" w:rsidRPr="007263AF" w:rsidRDefault="00202286" w:rsidP="00202286">
      <w:pPr>
        <w:pStyle w:val="NoSpacing"/>
        <w:rPr>
          <w:b/>
        </w:rPr>
      </w:pPr>
      <w:r w:rsidRPr="007263AF">
        <w:rPr>
          <w:b/>
        </w:rPr>
        <w:t>6 - Qual dos componentes abaixo não está presente em um Airbus da primeira geração?</w:t>
      </w:r>
    </w:p>
    <w:p w:rsidR="00202286" w:rsidRPr="00A57898" w:rsidRDefault="00202286" w:rsidP="00202286">
      <w:pPr>
        <w:pStyle w:val="NoSpacing"/>
        <w:rPr>
          <w:lang w:val="en-US"/>
        </w:rPr>
      </w:pPr>
      <w:r w:rsidRPr="00A57898">
        <w:rPr>
          <w:lang w:val="en-US"/>
        </w:rPr>
        <w:t xml:space="preserve">a) </w:t>
      </w:r>
      <w:proofErr w:type="gramStart"/>
      <w:r w:rsidRPr="00A57898">
        <w:rPr>
          <w:lang w:val="en-US"/>
        </w:rPr>
        <w:t>haste</w:t>
      </w:r>
      <w:proofErr w:type="gramEnd"/>
    </w:p>
    <w:p w:rsidR="00202286" w:rsidRPr="00A57898" w:rsidRDefault="00202286" w:rsidP="00202286">
      <w:pPr>
        <w:pStyle w:val="NoSpacing"/>
        <w:rPr>
          <w:lang w:val="en-US"/>
        </w:rPr>
      </w:pPr>
      <w:r w:rsidRPr="00A57898">
        <w:rPr>
          <w:lang w:val="en-US"/>
        </w:rPr>
        <w:t xml:space="preserve">b) </w:t>
      </w:r>
      <w:proofErr w:type="spellStart"/>
      <w:proofErr w:type="gramStart"/>
      <w:r w:rsidRPr="00A57898">
        <w:rPr>
          <w:lang w:val="en-US"/>
        </w:rPr>
        <w:t>manche</w:t>
      </w:r>
      <w:proofErr w:type="spellEnd"/>
      <w:proofErr w:type="gramEnd"/>
    </w:p>
    <w:p w:rsidR="00202286" w:rsidRPr="00A57898" w:rsidRDefault="00202286" w:rsidP="00202286">
      <w:pPr>
        <w:pStyle w:val="NoSpacing"/>
        <w:rPr>
          <w:lang w:val="en-US"/>
        </w:rPr>
      </w:pPr>
      <w:r w:rsidRPr="00A57898">
        <w:rPr>
          <w:lang w:val="en-US"/>
        </w:rPr>
        <w:t xml:space="preserve">c) </w:t>
      </w:r>
      <w:proofErr w:type="gramStart"/>
      <w:r w:rsidRPr="00A57898">
        <w:rPr>
          <w:lang w:val="en-US"/>
        </w:rPr>
        <w:t>flap</w:t>
      </w:r>
      <w:proofErr w:type="gramEnd"/>
    </w:p>
    <w:p w:rsidR="00202286" w:rsidRDefault="00202286" w:rsidP="00202286">
      <w:pPr>
        <w:pStyle w:val="NoSpacing"/>
      </w:pPr>
      <w:r>
        <w:t>d) polia</w:t>
      </w:r>
    </w:p>
    <w:p w:rsidR="00202286" w:rsidRDefault="00202286" w:rsidP="00202286">
      <w:pPr>
        <w:pStyle w:val="NoSpacing"/>
      </w:pPr>
      <w:r>
        <w:t xml:space="preserve">e) </w:t>
      </w:r>
      <w:proofErr w:type="spellStart"/>
      <w:r>
        <w:t>sidestick</w:t>
      </w:r>
      <w:proofErr w:type="spellEnd"/>
    </w:p>
    <w:p w:rsidR="00202286" w:rsidRPr="007263AF" w:rsidRDefault="00202286" w:rsidP="00202286">
      <w:pPr>
        <w:pStyle w:val="NoSpacing"/>
        <w:rPr>
          <w:color w:val="FF0000"/>
        </w:rPr>
      </w:pPr>
      <w:r w:rsidRPr="007263AF">
        <w:rPr>
          <w:color w:val="FF0000"/>
        </w:rPr>
        <w:t>Resposta: e)</w:t>
      </w:r>
    </w:p>
    <w:p w:rsidR="00202286" w:rsidRDefault="00202286" w:rsidP="00202286">
      <w:pPr>
        <w:pStyle w:val="NoSpacing"/>
      </w:pPr>
    </w:p>
    <w:p w:rsidR="00202286" w:rsidRPr="007263AF" w:rsidRDefault="00202286" w:rsidP="00202286">
      <w:pPr>
        <w:pStyle w:val="NoSpacing"/>
        <w:rPr>
          <w:b/>
        </w:rPr>
      </w:pPr>
      <w:r w:rsidRPr="007263AF">
        <w:rPr>
          <w:b/>
        </w:rPr>
        <w:t>7 - Escolha a alternativa que descreve uma função dos computadores específicos em um Airbus da primeira geração (A300 e A310).</w:t>
      </w:r>
    </w:p>
    <w:p w:rsidR="00202286" w:rsidRDefault="00202286" w:rsidP="00202286">
      <w:pPr>
        <w:pStyle w:val="NoSpacing"/>
      </w:pPr>
      <w:r>
        <w:t>a) Dispensar a utilização de atuadores de controle.</w:t>
      </w:r>
    </w:p>
    <w:p w:rsidR="00202286" w:rsidRDefault="00202286" w:rsidP="00202286">
      <w:pPr>
        <w:pStyle w:val="NoSpacing"/>
      </w:pPr>
      <w:r>
        <w:t xml:space="preserve">b) Recuperar o feeling do piloto no controle e </w:t>
      </w:r>
      <w:proofErr w:type="spellStart"/>
      <w:r>
        <w:t>trasmitir</w:t>
      </w:r>
      <w:proofErr w:type="spellEnd"/>
      <w:r>
        <w:t xml:space="preserve"> os comandos do piloto automático.</w:t>
      </w:r>
    </w:p>
    <w:p w:rsidR="00202286" w:rsidRDefault="00202286" w:rsidP="00202286">
      <w:pPr>
        <w:pStyle w:val="NoSpacing"/>
      </w:pPr>
      <w:r>
        <w:t xml:space="preserve">c) Substituir os </w:t>
      </w:r>
      <w:proofErr w:type="spellStart"/>
      <w:r>
        <w:t>slats</w:t>
      </w:r>
      <w:proofErr w:type="spellEnd"/>
      <w:r>
        <w:t xml:space="preserve">, os flaps e os </w:t>
      </w:r>
      <w:proofErr w:type="spellStart"/>
      <w:r>
        <w:t>spoilers</w:t>
      </w:r>
      <w:proofErr w:type="spellEnd"/>
      <w:r>
        <w:t>.</w:t>
      </w:r>
    </w:p>
    <w:p w:rsidR="00202286" w:rsidRDefault="00202286" w:rsidP="00202286">
      <w:pPr>
        <w:pStyle w:val="NoSpacing"/>
      </w:pPr>
      <w:r>
        <w:t>d) Incorporar leis de controle.</w:t>
      </w:r>
    </w:p>
    <w:p w:rsidR="00202286" w:rsidRDefault="00202286" w:rsidP="00202286">
      <w:pPr>
        <w:pStyle w:val="NoSpacing"/>
      </w:pPr>
      <w:r>
        <w:t>e) Evitar folga e atrito.</w:t>
      </w:r>
    </w:p>
    <w:p w:rsidR="00202286" w:rsidRPr="007263AF" w:rsidRDefault="00202286" w:rsidP="00202286">
      <w:pPr>
        <w:pStyle w:val="NoSpacing"/>
        <w:rPr>
          <w:color w:val="FF0000"/>
        </w:rPr>
      </w:pPr>
      <w:r w:rsidRPr="007263AF">
        <w:rPr>
          <w:color w:val="FF0000"/>
        </w:rPr>
        <w:t>Resposta: b)</w:t>
      </w:r>
    </w:p>
    <w:p w:rsidR="00202286" w:rsidRPr="007263AF" w:rsidRDefault="00202286" w:rsidP="00202286">
      <w:pPr>
        <w:pStyle w:val="NoSpacing"/>
        <w:rPr>
          <w:b/>
        </w:rPr>
      </w:pPr>
    </w:p>
    <w:p w:rsidR="00202286" w:rsidRPr="007263AF" w:rsidRDefault="00202286" w:rsidP="00202286">
      <w:pPr>
        <w:pStyle w:val="NoSpacing"/>
        <w:rPr>
          <w:b/>
        </w:rPr>
      </w:pPr>
      <w:r w:rsidRPr="007263AF">
        <w:rPr>
          <w:b/>
        </w:rPr>
        <w:t xml:space="preserve">8 - Qual desses componentes a seguir não faz parte de uma </w:t>
      </w:r>
      <w:proofErr w:type="spellStart"/>
      <w:r w:rsidRPr="007263AF">
        <w:rPr>
          <w:b/>
        </w:rPr>
        <w:t>supefície</w:t>
      </w:r>
      <w:proofErr w:type="spellEnd"/>
      <w:r w:rsidRPr="007263AF">
        <w:rPr>
          <w:b/>
        </w:rPr>
        <w:t xml:space="preserve"> de controle?</w:t>
      </w:r>
    </w:p>
    <w:p w:rsidR="00202286" w:rsidRPr="00A57898" w:rsidRDefault="00202286" w:rsidP="00202286">
      <w:pPr>
        <w:pStyle w:val="NoSpacing"/>
        <w:rPr>
          <w:lang w:val="en-US"/>
        </w:rPr>
      </w:pPr>
      <w:r w:rsidRPr="00A57898">
        <w:rPr>
          <w:lang w:val="en-US"/>
        </w:rPr>
        <w:t xml:space="preserve">a) </w:t>
      </w:r>
      <w:proofErr w:type="gramStart"/>
      <w:r w:rsidRPr="00A57898">
        <w:rPr>
          <w:lang w:val="en-US"/>
        </w:rPr>
        <w:t>flaps</w:t>
      </w:r>
      <w:proofErr w:type="gramEnd"/>
    </w:p>
    <w:p w:rsidR="00202286" w:rsidRPr="00A57898" w:rsidRDefault="00202286" w:rsidP="00202286">
      <w:pPr>
        <w:pStyle w:val="NoSpacing"/>
        <w:rPr>
          <w:lang w:val="en-US"/>
        </w:rPr>
      </w:pPr>
      <w:r w:rsidRPr="00A57898">
        <w:rPr>
          <w:lang w:val="en-US"/>
        </w:rPr>
        <w:t xml:space="preserve">b) </w:t>
      </w:r>
      <w:proofErr w:type="gramStart"/>
      <w:r w:rsidRPr="00A57898">
        <w:rPr>
          <w:lang w:val="en-US"/>
        </w:rPr>
        <w:t>rudder</w:t>
      </w:r>
      <w:proofErr w:type="gramEnd"/>
    </w:p>
    <w:p w:rsidR="00202286" w:rsidRPr="00A57898" w:rsidRDefault="00202286" w:rsidP="00202286">
      <w:pPr>
        <w:pStyle w:val="NoSpacing"/>
        <w:rPr>
          <w:lang w:val="en-US"/>
        </w:rPr>
      </w:pPr>
      <w:r w:rsidRPr="00A57898">
        <w:rPr>
          <w:lang w:val="en-US"/>
        </w:rPr>
        <w:t xml:space="preserve">c) </w:t>
      </w:r>
      <w:proofErr w:type="gramStart"/>
      <w:r w:rsidRPr="00A57898">
        <w:rPr>
          <w:lang w:val="en-US"/>
        </w:rPr>
        <w:t>aileron</w:t>
      </w:r>
      <w:proofErr w:type="gramEnd"/>
    </w:p>
    <w:p w:rsidR="00202286" w:rsidRDefault="00202286" w:rsidP="00202286">
      <w:pPr>
        <w:pStyle w:val="NoSpacing"/>
      </w:pPr>
      <w:r>
        <w:t xml:space="preserve">d) </w:t>
      </w:r>
      <w:proofErr w:type="spellStart"/>
      <w:r>
        <w:t>spoiler</w:t>
      </w:r>
      <w:proofErr w:type="spellEnd"/>
    </w:p>
    <w:p w:rsidR="00202286" w:rsidRDefault="00202286" w:rsidP="00202286">
      <w:pPr>
        <w:pStyle w:val="NoSpacing"/>
      </w:pPr>
      <w:r>
        <w:t xml:space="preserve">e) </w:t>
      </w:r>
      <w:proofErr w:type="spellStart"/>
      <w:r>
        <w:t>sidestick</w:t>
      </w:r>
      <w:proofErr w:type="spellEnd"/>
    </w:p>
    <w:p w:rsidR="00202286" w:rsidRDefault="00202286" w:rsidP="00202286">
      <w:pPr>
        <w:pStyle w:val="NoSpacing"/>
        <w:rPr>
          <w:color w:val="FF0000"/>
        </w:rPr>
      </w:pPr>
      <w:r w:rsidRPr="007263AF">
        <w:rPr>
          <w:color w:val="FF0000"/>
        </w:rPr>
        <w:t>Resposta: e)</w:t>
      </w:r>
    </w:p>
    <w:p w:rsidR="00202286" w:rsidRPr="007263AF" w:rsidRDefault="00202286" w:rsidP="00202286">
      <w:pPr>
        <w:pStyle w:val="NoSpacing"/>
        <w:rPr>
          <w:color w:val="FF0000"/>
        </w:rPr>
      </w:pPr>
    </w:p>
    <w:p w:rsidR="00202286" w:rsidRPr="007263AF" w:rsidRDefault="00202286" w:rsidP="00202286">
      <w:pPr>
        <w:pStyle w:val="NoSpacing"/>
        <w:rPr>
          <w:b/>
        </w:rPr>
      </w:pPr>
      <w:r w:rsidRPr="007263AF">
        <w:rPr>
          <w:b/>
        </w:rPr>
        <w:t xml:space="preserve">9 - Sobre sistemas </w:t>
      </w:r>
      <w:proofErr w:type="spellStart"/>
      <w:r w:rsidRPr="007263AF">
        <w:rPr>
          <w:b/>
        </w:rPr>
        <w:t>fly-by-wire</w:t>
      </w:r>
      <w:proofErr w:type="spellEnd"/>
      <w:r w:rsidRPr="007263AF">
        <w:rPr>
          <w:b/>
        </w:rPr>
        <w:t>, marque V ou F.</w:t>
      </w:r>
    </w:p>
    <w:p w:rsidR="00202286" w:rsidRDefault="00202286" w:rsidP="00202286">
      <w:pPr>
        <w:pStyle w:val="NoSpacing"/>
      </w:pPr>
      <w:r>
        <w:t xml:space="preserve">i) O termo </w:t>
      </w:r>
      <w:proofErr w:type="spellStart"/>
      <w:r>
        <w:t>fly-by-wire</w:t>
      </w:r>
      <w:proofErr w:type="spellEnd"/>
      <w:r>
        <w:t xml:space="preserve"> tem sido adotado para descrever o uso de sinalização mecânica em vez de elétrica.</w:t>
      </w:r>
    </w:p>
    <w:p w:rsidR="00202286" w:rsidRDefault="00202286" w:rsidP="00202286">
      <w:pPr>
        <w:pStyle w:val="NoSpacing"/>
      </w:pPr>
      <w:proofErr w:type="spellStart"/>
      <w:r>
        <w:lastRenderedPageBreak/>
        <w:t>ii</w:t>
      </w:r>
      <w:proofErr w:type="spellEnd"/>
      <w:r>
        <w:t xml:space="preserve">) Um sistema simples de </w:t>
      </w:r>
      <w:proofErr w:type="spellStart"/>
      <w:r>
        <w:t>fly-by-wire</w:t>
      </w:r>
      <w:proofErr w:type="spellEnd"/>
      <w:r>
        <w:t xml:space="preserve"> simplesmente forneceria sinais elétricos para os atuadores de controle que fossem diretamente proporcionais ao deslocamento angular dos controles do piloto.</w:t>
      </w:r>
    </w:p>
    <w:p w:rsidR="00202286" w:rsidRDefault="00202286" w:rsidP="00202286">
      <w:pPr>
        <w:pStyle w:val="NoSpacing"/>
      </w:pPr>
      <w:proofErr w:type="spellStart"/>
      <w:r>
        <w:t>iii</w:t>
      </w:r>
      <w:proofErr w:type="spellEnd"/>
      <w:r>
        <w:t xml:space="preserve">) O projeto dos sistemas de controle de </w:t>
      </w:r>
      <w:proofErr w:type="spellStart"/>
      <w:r>
        <w:t>vôo</w:t>
      </w:r>
      <w:proofErr w:type="spellEnd"/>
      <w:r>
        <w:t xml:space="preserve"> dos A320 e A340 aproveita o potencial de </w:t>
      </w:r>
      <w:proofErr w:type="spellStart"/>
      <w:r>
        <w:t>fly-by-wire</w:t>
      </w:r>
      <w:proofErr w:type="spellEnd"/>
      <w:r>
        <w:t xml:space="preserve"> para a incorporação de leis de controle.</w:t>
      </w:r>
    </w:p>
    <w:p w:rsidR="00202286" w:rsidRDefault="00202286" w:rsidP="00202286">
      <w:pPr>
        <w:pStyle w:val="NoSpacing"/>
      </w:pPr>
      <w:proofErr w:type="spellStart"/>
      <w:r>
        <w:t>iv</w:t>
      </w:r>
      <w:proofErr w:type="spellEnd"/>
      <w:r>
        <w:t xml:space="preserve">) O </w:t>
      </w:r>
      <w:proofErr w:type="spellStart"/>
      <w:r>
        <w:t>sidestick</w:t>
      </w:r>
      <w:proofErr w:type="spellEnd"/>
      <w:r>
        <w:t xml:space="preserve"> pode ser considerado como uma questão essencial do </w:t>
      </w:r>
      <w:proofErr w:type="spellStart"/>
      <w:r>
        <w:t>fly-by-wire</w:t>
      </w:r>
      <w:proofErr w:type="spellEnd"/>
      <w:r>
        <w:t xml:space="preserve"> uma vez que as transmissões mecânicas podem ser suprimidas.</w:t>
      </w:r>
    </w:p>
    <w:p w:rsidR="00202286" w:rsidRDefault="00202286" w:rsidP="00202286">
      <w:pPr>
        <w:pStyle w:val="NoSpacing"/>
      </w:pPr>
      <w:r>
        <w:t xml:space="preserve">v) O uso de </w:t>
      </w:r>
      <w:proofErr w:type="spellStart"/>
      <w:r>
        <w:t>sidesticks</w:t>
      </w:r>
      <w:proofErr w:type="spellEnd"/>
      <w:r>
        <w:t xml:space="preserve"> suprime o uso de roldanas, cabos e ligações, mas não elimina a folga e o atrito.</w:t>
      </w:r>
    </w:p>
    <w:p w:rsidR="00202286" w:rsidRPr="007263AF" w:rsidRDefault="00202286" w:rsidP="00202286">
      <w:pPr>
        <w:pStyle w:val="NoSpacing"/>
        <w:rPr>
          <w:color w:val="FF0000"/>
        </w:rPr>
      </w:pPr>
      <w:r w:rsidRPr="007263AF">
        <w:rPr>
          <w:color w:val="FF0000"/>
        </w:rPr>
        <w:t>Resposta: FVVVF</w:t>
      </w:r>
    </w:p>
    <w:p w:rsidR="00202286" w:rsidRDefault="00202286" w:rsidP="00202286">
      <w:pPr>
        <w:pStyle w:val="NoSpacing"/>
      </w:pPr>
    </w:p>
    <w:p w:rsidR="00202286" w:rsidRPr="007263AF" w:rsidRDefault="00202286" w:rsidP="00202286">
      <w:pPr>
        <w:pStyle w:val="NoSpacing"/>
        <w:rPr>
          <w:b/>
        </w:rPr>
      </w:pPr>
      <w:r w:rsidRPr="007263AF">
        <w:rPr>
          <w:b/>
        </w:rPr>
        <w:t>10 - Sobre a segunda geração de Airbus, marque V ou F:</w:t>
      </w:r>
    </w:p>
    <w:p w:rsidR="00202286" w:rsidRDefault="00202286" w:rsidP="00202286">
      <w:pPr>
        <w:pStyle w:val="NoSpacing"/>
      </w:pPr>
      <w:r>
        <w:t xml:space="preserve">i) O </w:t>
      </w:r>
      <w:proofErr w:type="spellStart"/>
      <w:r>
        <w:t>side-stick</w:t>
      </w:r>
      <w:proofErr w:type="spellEnd"/>
      <w:r>
        <w:t xml:space="preserve"> (parte integrante da cabine do piloto) existente na primeira geração de Airbus, foi substituído pelo manche na segunda geração.</w:t>
      </w:r>
    </w:p>
    <w:p w:rsidR="00202286" w:rsidRDefault="00202286" w:rsidP="00202286">
      <w:pPr>
        <w:pStyle w:val="NoSpacing"/>
      </w:pPr>
      <w:proofErr w:type="spellStart"/>
      <w:r>
        <w:t>ii</w:t>
      </w:r>
      <w:proofErr w:type="spellEnd"/>
      <w:r>
        <w:t xml:space="preserve">) No projeto dos sistemas de controle de </w:t>
      </w:r>
      <w:proofErr w:type="spellStart"/>
      <w:r>
        <w:t>vôo</w:t>
      </w:r>
      <w:proofErr w:type="spellEnd"/>
      <w:r>
        <w:t xml:space="preserve"> dos A320 e A340, O posicionamento das superfícies de controle é um simples reflexo dos comandos do piloto.</w:t>
      </w:r>
    </w:p>
    <w:p w:rsidR="00202286" w:rsidRDefault="00202286" w:rsidP="00202286">
      <w:pPr>
        <w:pStyle w:val="NoSpacing"/>
      </w:pPr>
      <w:proofErr w:type="spellStart"/>
      <w:r>
        <w:t>iii</w:t>
      </w:r>
      <w:proofErr w:type="spellEnd"/>
      <w:r>
        <w:t xml:space="preserve">) No projeto dos sistemas de controle de </w:t>
      </w:r>
      <w:proofErr w:type="spellStart"/>
      <w:r>
        <w:t>vôo</w:t>
      </w:r>
      <w:proofErr w:type="spellEnd"/>
      <w:r>
        <w:t xml:space="preserve"> dos A320 e A340, as características naturais da aerodinâmica da aeronave não são alimentadas de volta diretamente para o piloto.</w:t>
      </w:r>
    </w:p>
    <w:p w:rsidR="00202286" w:rsidRDefault="00202286" w:rsidP="00202286">
      <w:pPr>
        <w:pStyle w:val="NoSpacing"/>
      </w:pPr>
      <w:proofErr w:type="spellStart"/>
      <w:r>
        <w:t>iv</w:t>
      </w:r>
      <w:proofErr w:type="spellEnd"/>
      <w:r>
        <w:t xml:space="preserve">) O projeto dos sistemas de controle das aeronaves A320 e A340 incorpora o conceito de </w:t>
      </w:r>
      <w:proofErr w:type="spellStart"/>
      <w:r>
        <w:t>fly-by-wire</w:t>
      </w:r>
      <w:proofErr w:type="spellEnd"/>
      <w:r>
        <w:t>, mas ainda não utiliza leis de controle.</w:t>
      </w:r>
    </w:p>
    <w:p w:rsidR="00202286" w:rsidRDefault="00202286" w:rsidP="00202286">
      <w:pPr>
        <w:pStyle w:val="NoSpacing"/>
      </w:pPr>
      <w:r>
        <w:t xml:space="preserve">v) Um exemplo de lei de controle é a proteção ao envelope de </w:t>
      </w:r>
      <w:proofErr w:type="spellStart"/>
      <w:r>
        <w:t>vôo</w:t>
      </w:r>
      <w:proofErr w:type="spellEnd"/>
      <w:r>
        <w:t>.</w:t>
      </w:r>
    </w:p>
    <w:p w:rsidR="00202286" w:rsidRPr="007263AF" w:rsidRDefault="00202286" w:rsidP="00202286">
      <w:pPr>
        <w:pStyle w:val="NoSpacing"/>
        <w:rPr>
          <w:color w:val="FF0000"/>
        </w:rPr>
      </w:pPr>
      <w:r w:rsidRPr="007263AF">
        <w:rPr>
          <w:color w:val="FF0000"/>
        </w:rPr>
        <w:t>Resposta: FFVFV</w:t>
      </w:r>
    </w:p>
    <w:p w:rsidR="00202286" w:rsidRDefault="00202286" w:rsidP="00202286">
      <w:pPr>
        <w:pStyle w:val="NoSpacing"/>
      </w:pPr>
    </w:p>
    <w:p w:rsidR="00202286" w:rsidRPr="007263AF" w:rsidRDefault="00202286" w:rsidP="00202286">
      <w:pPr>
        <w:pStyle w:val="NoSpacing"/>
        <w:rPr>
          <w:b/>
          <w:lang w:eastAsia="pt-BR"/>
        </w:rPr>
      </w:pPr>
      <w:r w:rsidRPr="007263AF">
        <w:rPr>
          <w:b/>
          <w:lang w:eastAsia="pt-BR"/>
        </w:rPr>
        <w:t xml:space="preserve">11- Marque a verdadeira sobre lei de controle de </w:t>
      </w:r>
      <w:proofErr w:type="spellStart"/>
      <w:r w:rsidRPr="007263AF">
        <w:rPr>
          <w:b/>
          <w:lang w:eastAsia="pt-BR"/>
        </w:rPr>
        <w:t>vôo</w:t>
      </w:r>
      <w:proofErr w:type="spellEnd"/>
      <w:r w:rsidRPr="007263AF">
        <w:rPr>
          <w:b/>
          <w:lang w:eastAsia="pt-BR"/>
        </w:rPr>
        <w:t>:</w:t>
      </w:r>
    </w:p>
    <w:p w:rsidR="00202286" w:rsidRPr="00A57898" w:rsidRDefault="00202286" w:rsidP="00202286">
      <w:pPr>
        <w:pStyle w:val="NoSpacing"/>
        <w:rPr>
          <w:lang w:eastAsia="pt-BR"/>
        </w:rPr>
      </w:pPr>
      <w:r w:rsidRPr="00A57898">
        <w:rPr>
          <w:lang w:eastAsia="pt-BR"/>
        </w:rPr>
        <w:t xml:space="preserve">a) O </w:t>
      </w:r>
      <w:proofErr w:type="spellStart"/>
      <w:r w:rsidRPr="00A57898">
        <w:rPr>
          <w:lang w:eastAsia="pt-BR"/>
        </w:rPr>
        <w:t>airbus</w:t>
      </w:r>
      <w:proofErr w:type="spellEnd"/>
      <w:r w:rsidRPr="00A57898">
        <w:rPr>
          <w:lang w:eastAsia="pt-BR"/>
        </w:rPr>
        <w:t xml:space="preserve"> A320, na lei normal, possui um sistema de controle mecânico no qual o piloto controla a superfície de controle através de um manche.</w:t>
      </w:r>
    </w:p>
    <w:p w:rsidR="00202286" w:rsidRPr="00A57898" w:rsidRDefault="00202286" w:rsidP="00202286">
      <w:pPr>
        <w:pStyle w:val="NoSpacing"/>
        <w:rPr>
          <w:lang w:eastAsia="pt-BR"/>
        </w:rPr>
      </w:pPr>
      <w:r w:rsidRPr="00A57898">
        <w:rPr>
          <w:lang w:eastAsia="pt-BR"/>
        </w:rPr>
        <w:t xml:space="preserve">b) O </w:t>
      </w:r>
      <w:proofErr w:type="spellStart"/>
      <w:r w:rsidRPr="00A57898">
        <w:rPr>
          <w:lang w:eastAsia="pt-BR"/>
        </w:rPr>
        <w:t>airbus</w:t>
      </w:r>
      <w:proofErr w:type="spellEnd"/>
      <w:r w:rsidRPr="00A57898">
        <w:rPr>
          <w:lang w:eastAsia="pt-BR"/>
        </w:rPr>
        <w:t xml:space="preserve"> possui um sistema mecânico para que o piloto possa controlar a superfície de controle caso dois das </w:t>
      </w:r>
      <w:proofErr w:type="spellStart"/>
      <w:r w:rsidRPr="00A57898">
        <w:rPr>
          <w:lang w:eastAsia="pt-BR"/>
        </w:rPr>
        <w:t>ADIRU’s</w:t>
      </w:r>
      <w:proofErr w:type="spellEnd"/>
      <w:r w:rsidRPr="00A57898">
        <w:rPr>
          <w:lang w:eastAsia="pt-BR"/>
        </w:rPr>
        <w:t xml:space="preserve"> falhem.</w:t>
      </w:r>
    </w:p>
    <w:p w:rsidR="00202286" w:rsidRPr="00A57898" w:rsidRDefault="00202286" w:rsidP="00202286">
      <w:pPr>
        <w:pStyle w:val="NoSpacing"/>
        <w:rPr>
          <w:lang w:eastAsia="pt-BR"/>
        </w:rPr>
      </w:pPr>
      <w:r w:rsidRPr="00A57898">
        <w:rPr>
          <w:lang w:eastAsia="pt-BR"/>
        </w:rPr>
        <w:t xml:space="preserve">c) Se as </w:t>
      </w:r>
      <w:proofErr w:type="spellStart"/>
      <w:r w:rsidRPr="00A57898">
        <w:rPr>
          <w:lang w:eastAsia="pt-BR"/>
        </w:rPr>
        <w:t>ADIRU’s</w:t>
      </w:r>
      <w:proofErr w:type="spellEnd"/>
      <w:r w:rsidRPr="00A57898">
        <w:rPr>
          <w:lang w:eastAsia="pt-BR"/>
        </w:rPr>
        <w:t xml:space="preserve"> falharem todas, o </w:t>
      </w:r>
      <w:proofErr w:type="spellStart"/>
      <w:r w:rsidRPr="00A57898">
        <w:rPr>
          <w:lang w:eastAsia="pt-BR"/>
        </w:rPr>
        <w:t>airbus</w:t>
      </w:r>
      <w:proofErr w:type="spellEnd"/>
      <w:r w:rsidRPr="00A57898">
        <w:rPr>
          <w:lang w:eastAsia="pt-BR"/>
        </w:rPr>
        <w:t xml:space="preserve"> entra no modo “lei direta” onde o avião é controlado apenas pelo piloto.</w:t>
      </w:r>
    </w:p>
    <w:p w:rsidR="00202286" w:rsidRPr="00A57898" w:rsidRDefault="00202286" w:rsidP="00202286">
      <w:pPr>
        <w:pStyle w:val="NoSpacing"/>
        <w:rPr>
          <w:lang w:eastAsia="pt-BR"/>
        </w:rPr>
      </w:pPr>
      <w:r w:rsidRPr="00A57898">
        <w:rPr>
          <w:lang w:eastAsia="pt-BR"/>
        </w:rPr>
        <w:t xml:space="preserve">d) A lei de controle de </w:t>
      </w:r>
      <w:proofErr w:type="spellStart"/>
      <w:r w:rsidRPr="00A57898">
        <w:rPr>
          <w:lang w:eastAsia="pt-BR"/>
        </w:rPr>
        <w:t>vôo</w:t>
      </w:r>
      <w:proofErr w:type="spellEnd"/>
      <w:r w:rsidRPr="00A57898">
        <w:rPr>
          <w:lang w:eastAsia="pt-BR"/>
        </w:rPr>
        <w:t xml:space="preserve"> é um mecanismo pelo qual o sistema do </w:t>
      </w:r>
      <w:proofErr w:type="spellStart"/>
      <w:r w:rsidRPr="00A57898">
        <w:rPr>
          <w:lang w:eastAsia="pt-BR"/>
        </w:rPr>
        <w:t>airbus</w:t>
      </w:r>
      <w:proofErr w:type="spellEnd"/>
      <w:r w:rsidRPr="00A57898">
        <w:rPr>
          <w:lang w:eastAsia="pt-BR"/>
        </w:rPr>
        <w:t xml:space="preserve"> </w:t>
      </w:r>
      <w:proofErr w:type="spellStart"/>
      <w:r w:rsidRPr="00A57898">
        <w:rPr>
          <w:lang w:eastAsia="pt-BR"/>
        </w:rPr>
        <w:t>garente</w:t>
      </w:r>
      <w:proofErr w:type="spellEnd"/>
      <w:r w:rsidRPr="00A57898">
        <w:rPr>
          <w:lang w:eastAsia="pt-BR"/>
        </w:rPr>
        <w:t xml:space="preserve"> que mensagens de erro sejam transmitidas à tripulação.</w:t>
      </w:r>
    </w:p>
    <w:p w:rsidR="00202286" w:rsidRPr="00A57898" w:rsidRDefault="00202286" w:rsidP="00202286">
      <w:pPr>
        <w:pStyle w:val="NoSpacing"/>
        <w:rPr>
          <w:lang w:eastAsia="pt-BR"/>
        </w:rPr>
      </w:pPr>
      <w:r w:rsidRPr="00A57898">
        <w:rPr>
          <w:lang w:eastAsia="pt-BR"/>
        </w:rPr>
        <w:t>e) A redundância analítica garante que os sensores  estejam funcionando corretamente no modo “lei direta”.</w:t>
      </w:r>
    </w:p>
    <w:p w:rsidR="00202286" w:rsidRPr="007263AF" w:rsidRDefault="00202286" w:rsidP="00202286">
      <w:pPr>
        <w:pStyle w:val="NoSpacing"/>
        <w:rPr>
          <w:color w:val="FF0000"/>
          <w:lang w:eastAsia="pt-BR"/>
        </w:rPr>
      </w:pPr>
      <w:r w:rsidRPr="007263AF">
        <w:rPr>
          <w:color w:val="FF0000"/>
          <w:lang w:eastAsia="pt-BR"/>
        </w:rPr>
        <w:t>Resposta:  c)</w:t>
      </w:r>
    </w:p>
    <w:p w:rsidR="00202286" w:rsidRPr="00A57898" w:rsidRDefault="00202286" w:rsidP="00202286">
      <w:pPr>
        <w:pStyle w:val="NoSpacing"/>
        <w:rPr>
          <w:lang w:eastAsia="pt-BR"/>
        </w:rPr>
      </w:pPr>
    </w:p>
    <w:p w:rsidR="00202286" w:rsidRPr="007263AF" w:rsidRDefault="00202286" w:rsidP="00202286">
      <w:pPr>
        <w:pStyle w:val="NoSpacing"/>
        <w:rPr>
          <w:b/>
          <w:lang w:eastAsia="pt-BR"/>
        </w:rPr>
      </w:pPr>
      <w:r w:rsidRPr="007263AF">
        <w:rPr>
          <w:b/>
          <w:lang w:eastAsia="pt-BR"/>
        </w:rPr>
        <w:t xml:space="preserve">12- Marque a correta sobre </w:t>
      </w:r>
      <w:proofErr w:type="spellStart"/>
      <w:r w:rsidRPr="007263AF">
        <w:rPr>
          <w:b/>
          <w:lang w:eastAsia="pt-BR"/>
        </w:rPr>
        <w:t>airbus</w:t>
      </w:r>
      <w:proofErr w:type="spellEnd"/>
      <w:r w:rsidRPr="007263AF">
        <w:rPr>
          <w:b/>
          <w:lang w:eastAsia="pt-BR"/>
        </w:rPr>
        <w:t xml:space="preserve"> e redundância:</w:t>
      </w:r>
    </w:p>
    <w:p w:rsidR="00202286" w:rsidRPr="00A57898" w:rsidRDefault="00202286" w:rsidP="00202286">
      <w:pPr>
        <w:pStyle w:val="NoSpacing"/>
        <w:rPr>
          <w:lang w:eastAsia="pt-BR"/>
        </w:rPr>
      </w:pPr>
      <w:r w:rsidRPr="00A57898">
        <w:rPr>
          <w:lang w:eastAsia="pt-BR"/>
        </w:rPr>
        <w:t>a) A detecção de falhas é realizada usando técnicas de redundância de dados dos canais de controle e de monitoramento.</w:t>
      </w:r>
    </w:p>
    <w:p w:rsidR="00202286" w:rsidRPr="00A57898" w:rsidRDefault="00202286" w:rsidP="00202286">
      <w:pPr>
        <w:pStyle w:val="NoSpacing"/>
        <w:rPr>
          <w:lang w:eastAsia="pt-BR"/>
        </w:rPr>
      </w:pPr>
      <w:r w:rsidRPr="00A57898">
        <w:rPr>
          <w:lang w:eastAsia="pt-BR"/>
        </w:rPr>
        <w:t>b) Através da comparação da resposta dos canais de controle e monitoramento é possível concluir que houve falha em algum sensor.</w:t>
      </w:r>
    </w:p>
    <w:p w:rsidR="00202286" w:rsidRPr="00A57898" w:rsidRDefault="00202286" w:rsidP="00202286">
      <w:pPr>
        <w:pStyle w:val="NoSpacing"/>
        <w:rPr>
          <w:lang w:eastAsia="pt-BR"/>
        </w:rPr>
      </w:pPr>
      <w:r w:rsidRPr="00A57898">
        <w:rPr>
          <w:lang w:eastAsia="pt-BR"/>
        </w:rPr>
        <w:t xml:space="preserve">c) O canal de controle fica ativo enquanto </w:t>
      </w:r>
      <w:proofErr w:type="spellStart"/>
      <w:r w:rsidRPr="00A57898">
        <w:rPr>
          <w:lang w:eastAsia="pt-BR"/>
        </w:rPr>
        <w:t>enquanto</w:t>
      </w:r>
      <w:proofErr w:type="spellEnd"/>
      <w:r w:rsidRPr="00A57898">
        <w:rPr>
          <w:lang w:eastAsia="pt-BR"/>
        </w:rPr>
        <w:t xml:space="preserve"> o canal de monitoramento fica em </w:t>
      </w:r>
      <w:proofErr w:type="spellStart"/>
      <w:r w:rsidRPr="00A57898">
        <w:rPr>
          <w:lang w:eastAsia="pt-BR"/>
        </w:rPr>
        <w:t>standby</w:t>
      </w:r>
      <w:proofErr w:type="spellEnd"/>
      <w:r w:rsidRPr="00A57898">
        <w:rPr>
          <w:lang w:eastAsia="pt-BR"/>
        </w:rPr>
        <w:t xml:space="preserve"> até que uma falha seja detectada no primeiro canal.</w:t>
      </w:r>
    </w:p>
    <w:p w:rsidR="00202286" w:rsidRPr="00A57898" w:rsidRDefault="00202286" w:rsidP="00202286">
      <w:pPr>
        <w:pStyle w:val="NoSpacing"/>
        <w:rPr>
          <w:lang w:eastAsia="pt-BR"/>
        </w:rPr>
      </w:pPr>
      <w:r w:rsidRPr="00A57898">
        <w:rPr>
          <w:lang w:eastAsia="pt-BR"/>
        </w:rPr>
        <w:t xml:space="preserve">d) O código de </w:t>
      </w:r>
      <w:proofErr w:type="spellStart"/>
      <w:r w:rsidRPr="00A57898">
        <w:rPr>
          <w:lang w:eastAsia="pt-BR"/>
        </w:rPr>
        <w:t>hamming</w:t>
      </w:r>
      <w:proofErr w:type="spellEnd"/>
      <w:r w:rsidRPr="00A57898">
        <w:rPr>
          <w:lang w:eastAsia="pt-BR"/>
        </w:rPr>
        <w:t xml:space="preserve"> é utilizado para verificar a validade dos dados no canal de controle.</w:t>
      </w:r>
    </w:p>
    <w:p w:rsidR="00202286" w:rsidRPr="00A57898" w:rsidRDefault="00202286" w:rsidP="00202286">
      <w:pPr>
        <w:pStyle w:val="NoSpacing"/>
        <w:rPr>
          <w:lang w:eastAsia="pt-BR"/>
        </w:rPr>
      </w:pPr>
      <w:r w:rsidRPr="00A57898">
        <w:rPr>
          <w:lang w:eastAsia="pt-BR"/>
        </w:rPr>
        <w:t xml:space="preserve">e) O </w:t>
      </w:r>
      <w:proofErr w:type="spellStart"/>
      <w:r w:rsidRPr="00A57898">
        <w:rPr>
          <w:lang w:eastAsia="pt-BR"/>
        </w:rPr>
        <w:t>airbus</w:t>
      </w:r>
      <w:proofErr w:type="spellEnd"/>
      <w:r w:rsidRPr="00A57898">
        <w:rPr>
          <w:lang w:eastAsia="pt-BR"/>
        </w:rPr>
        <w:t xml:space="preserve"> A320 emprega a redundância dinâmica ativando um computador em </w:t>
      </w:r>
      <w:proofErr w:type="spellStart"/>
      <w:r w:rsidRPr="00A57898">
        <w:rPr>
          <w:lang w:eastAsia="pt-BR"/>
        </w:rPr>
        <w:t>standby</w:t>
      </w:r>
      <w:proofErr w:type="spellEnd"/>
      <w:r w:rsidRPr="00A57898">
        <w:rPr>
          <w:lang w:eastAsia="pt-BR"/>
        </w:rPr>
        <w:t xml:space="preserve"> quando o computador ativo falhar.</w:t>
      </w:r>
    </w:p>
    <w:p w:rsidR="00202286" w:rsidRPr="007263AF" w:rsidRDefault="00202286" w:rsidP="00202286">
      <w:pPr>
        <w:pStyle w:val="NoSpacing"/>
        <w:rPr>
          <w:color w:val="FF0000"/>
          <w:lang w:eastAsia="pt-BR"/>
        </w:rPr>
      </w:pPr>
      <w:r w:rsidRPr="007263AF">
        <w:rPr>
          <w:color w:val="FF0000"/>
          <w:lang w:eastAsia="pt-BR"/>
        </w:rPr>
        <w:t>Resposta:  e)</w:t>
      </w:r>
    </w:p>
    <w:p w:rsidR="00202286" w:rsidRPr="00A57898" w:rsidRDefault="00202286" w:rsidP="00202286">
      <w:pPr>
        <w:pStyle w:val="NoSpacing"/>
        <w:rPr>
          <w:lang w:eastAsia="pt-BR"/>
        </w:rPr>
      </w:pPr>
    </w:p>
    <w:p w:rsidR="00202286" w:rsidRPr="007263AF" w:rsidRDefault="00202286" w:rsidP="00202286">
      <w:pPr>
        <w:pStyle w:val="NoSpacing"/>
        <w:rPr>
          <w:b/>
          <w:lang w:eastAsia="pt-BR"/>
        </w:rPr>
      </w:pPr>
      <w:r w:rsidRPr="007263AF">
        <w:rPr>
          <w:b/>
          <w:lang w:eastAsia="pt-BR"/>
        </w:rPr>
        <w:t xml:space="preserve">13- Marque </w:t>
      </w:r>
      <w:r>
        <w:rPr>
          <w:b/>
          <w:lang w:eastAsia="pt-BR"/>
        </w:rPr>
        <w:t>a alternativa verdadeira sobre A</w:t>
      </w:r>
      <w:r w:rsidRPr="007263AF">
        <w:rPr>
          <w:b/>
          <w:lang w:eastAsia="pt-BR"/>
        </w:rPr>
        <w:t>irbus:</w:t>
      </w:r>
    </w:p>
    <w:p w:rsidR="00202286" w:rsidRPr="00A57898" w:rsidRDefault="00202286" w:rsidP="00202286">
      <w:pPr>
        <w:pStyle w:val="NoSpacing"/>
        <w:rPr>
          <w:lang w:eastAsia="pt-BR"/>
        </w:rPr>
      </w:pPr>
      <w:r w:rsidRPr="00A57898">
        <w:rPr>
          <w:lang w:eastAsia="pt-BR"/>
        </w:rPr>
        <w:t>a) Para que não haja problemas quanto à aderência à especificação funcional, ambos os canais de controle e de monitoramento devem possuir um software produzido pela mesma equipe.</w:t>
      </w:r>
    </w:p>
    <w:p w:rsidR="00202286" w:rsidRPr="00A57898" w:rsidRDefault="00202286" w:rsidP="00202286">
      <w:pPr>
        <w:pStyle w:val="NoSpacing"/>
        <w:rPr>
          <w:lang w:eastAsia="pt-BR"/>
        </w:rPr>
      </w:pPr>
      <w:r w:rsidRPr="00A57898">
        <w:rPr>
          <w:lang w:eastAsia="pt-BR"/>
        </w:rPr>
        <w:t xml:space="preserve">b) O sistema de redundância para tolerância a falhas utilizado no </w:t>
      </w:r>
      <w:proofErr w:type="spellStart"/>
      <w:r w:rsidRPr="00A57898">
        <w:rPr>
          <w:lang w:eastAsia="pt-BR"/>
        </w:rPr>
        <w:t>airbus</w:t>
      </w:r>
      <w:proofErr w:type="spellEnd"/>
      <w:r w:rsidRPr="00A57898">
        <w:rPr>
          <w:lang w:eastAsia="pt-BR"/>
        </w:rPr>
        <w:t xml:space="preserve"> é do tipo N-modules.  </w:t>
      </w:r>
    </w:p>
    <w:p w:rsidR="00202286" w:rsidRPr="00A57898" w:rsidRDefault="00202286" w:rsidP="00202286">
      <w:pPr>
        <w:pStyle w:val="NoSpacing"/>
        <w:rPr>
          <w:lang w:eastAsia="pt-BR"/>
        </w:rPr>
      </w:pPr>
      <w:r w:rsidRPr="00A57898">
        <w:rPr>
          <w:lang w:eastAsia="pt-BR"/>
        </w:rPr>
        <w:lastRenderedPageBreak/>
        <w:t>c) A redundância estática garante que o avião possa executar a reconfiguração em caso de falha.</w:t>
      </w:r>
    </w:p>
    <w:p w:rsidR="00202286" w:rsidRPr="00A57898" w:rsidRDefault="00202286" w:rsidP="00202286">
      <w:pPr>
        <w:pStyle w:val="NoSpacing"/>
        <w:rPr>
          <w:lang w:eastAsia="pt-BR"/>
        </w:rPr>
      </w:pPr>
      <w:r w:rsidRPr="00A57898">
        <w:rPr>
          <w:lang w:eastAsia="pt-BR"/>
        </w:rPr>
        <w:t>d) O software utilizado no canal de controle difere do usado no canal de monitoramento apenas pela versão.</w:t>
      </w:r>
    </w:p>
    <w:p w:rsidR="00202286" w:rsidRPr="00A57898" w:rsidRDefault="00202286" w:rsidP="00202286">
      <w:pPr>
        <w:pStyle w:val="NoSpacing"/>
        <w:rPr>
          <w:lang w:eastAsia="pt-BR"/>
        </w:rPr>
      </w:pPr>
      <w:r w:rsidRPr="00A57898">
        <w:rPr>
          <w:lang w:eastAsia="pt-BR"/>
        </w:rPr>
        <w:t>e) Uma falha é detectada no momento em que há uma divergência entre canal de monitoramento e de controle.</w:t>
      </w:r>
    </w:p>
    <w:p w:rsidR="00202286" w:rsidRPr="007263AF" w:rsidRDefault="00202286" w:rsidP="00202286">
      <w:pPr>
        <w:pStyle w:val="NoSpacing"/>
        <w:rPr>
          <w:color w:val="FF0000"/>
          <w:lang w:eastAsia="pt-BR"/>
        </w:rPr>
      </w:pPr>
      <w:r w:rsidRPr="007263AF">
        <w:rPr>
          <w:color w:val="FF0000"/>
          <w:lang w:eastAsia="pt-BR"/>
        </w:rPr>
        <w:t>Resposta:  b)</w:t>
      </w:r>
    </w:p>
    <w:p w:rsidR="00202286" w:rsidRPr="00A57898" w:rsidRDefault="00202286" w:rsidP="00202286">
      <w:pPr>
        <w:pStyle w:val="NoSpacing"/>
        <w:rPr>
          <w:lang w:eastAsia="pt-BR"/>
        </w:rPr>
      </w:pPr>
    </w:p>
    <w:p w:rsidR="00202286" w:rsidRPr="007263AF" w:rsidRDefault="00202286" w:rsidP="00202286">
      <w:pPr>
        <w:pStyle w:val="NoSpacing"/>
        <w:rPr>
          <w:b/>
          <w:lang w:eastAsia="pt-BR"/>
        </w:rPr>
      </w:pPr>
      <w:r w:rsidRPr="007263AF">
        <w:rPr>
          <w:b/>
          <w:lang w:eastAsia="pt-BR"/>
        </w:rPr>
        <w:t>14 – Assinale a alternativa verdadeira:</w:t>
      </w:r>
    </w:p>
    <w:p w:rsidR="00202286" w:rsidRPr="00A57898" w:rsidRDefault="00202286" w:rsidP="00202286">
      <w:pPr>
        <w:pStyle w:val="NoSpacing"/>
        <w:rPr>
          <w:lang w:eastAsia="pt-BR"/>
        </w:rPr>
      </w:pPr>
      <w:r w:rsidRPr="00A57898">
        <w:rPr>
          <w:lang w:eastAsia="pt-BR"/>
        </w:rPr>
        <w:t xml:space="preserve">a) Utiliza-se um </w:t>
      </w:r>
      <w:proofErr w:type="spellStart"/>
      <w:r w:rsidRPr="00A57898">
        <w:rPr>
          <w:lang w:eastAsia="pt-BR"/>
        </w:rPr>
        <w:t>threshold</w:t>
      </w:r>
      <w:proofErr w:type="spellEnd"/>
      <w:r w:rsidRPr="00A57898">
        <w:rPr>
          <w:lang w:eastAsia="pt-BR"/>
        </w:rPr>
        <w:t xml:space="preserve"> para avaliar a diferença entre o sinais do canal de controle e de monitoramento. Se o </w:t>
      </w:r>
      <w:proofErr w:type="spellStart"/>
      <w:r w:rsidRPr="00A57898">
        <w:rPr>
          <w:lang w:eastAsia="pt-BR"/>
        </w:rPr>
        <w:t>threshold</w:t>
      </w:r>
      <w:proofErr w:type="spellEnd"/>
      <w:r w:rsidRPr="00A57898">
        <w:rPr>
          <w:lang w:eastAsia="pt-BR"/>
        </w:rPr>
        <w:t xml:space="preserve"> for ultrapassado durante certo tempo, uma falha é detectada.</w:t>
      </w:r>
    </w:p>
    <w:p w:rsidR="00202286" w:rsidRPr="00A57898" w:rsidRDefault="00202286" w:rsidP="00202286">
      <w:pPr>
        <w:pStyle w:val="NoSpacing"/>
        <w:rPr>
          <w:lang w:eastAsia="pt-BR"/>
        </w:rPr>
      </w:pPr>
      <w:r w:rsidRPr="00A57898">
        <w:rPr>
          <w:lang w:eastAsia="pt-BR"/>
        </w:rPr>
        <w:t xml:space="preserve">b) O </w:t>
      </w:r>
      <w:proofErr w:type="spellStart"/>
      <w:r w:rsidRPr="00A57898">
        <w:rPr>
          <w:lang w:eastAsia="pt-BR"/>
        </w:rPr>
        <w:t>threshold</w:t>
      </w:r>
      <w:proofErr w:type="spellEnd"/>
      <w:r w:rsidRPr="00A57898">
        <w:rPr>
          <w:lang w:eastAsia="pt-BR"/>
        </w:rPr>
        <w:t xml:space="preserve"> deve ser o menor possível para que todas as falhas possam ser detectadas com eficiência.</w:t>
      </w:r>
    </w:p>
    <w:p w:rsidR="00202286" w:rsidRPr="00A57898" w:rsidRDefault="00202286" w:rsidP="00202286">
      <w:pPr>
        <w:pStyle w:val="NoSpacing"/>
        <w:rPr>
          <w:lang w:eastAsia="pt-BR"/>
        </w:rPr>
      </w:pPr>
      <w:r w:rsidRPr="00A57898">
        <w:rPr>
          <w:lang w:eastAsia="pt-BR"/>
        </w:rPr>
        <w:t>c) As falhas latentes são comumente detectadas no momento da realização da redundância analítica.</w:t>
      </w:r>
    </w:p>
    <w:p w:rsidR="00202286" w:rsidRPr="00A57898" w:rsidRDefault="00202286" w:rsidP="00202286">
      <w:pPr>
        <w:pStyle w:val="NoSpacing"/>
        <w:rPr>
          <w:lang w:eastAsia="pt-BR"/>
        </w:rPr>
      </w:pPr>
      <w:r w:rsidRPr="00A57898">
        <w:rPr>
          <w:lang w:eastAsia="pt-BR"/>
        </w:rPr>
        <w:t>d) Redundância analítica ocorre quando todos os sensores estão marcando resultados diferentes.</w:t>
      </w:r>
    </w:p>
    <w:p w:rsidR="00202286" w:rsidRPr="00A57898" w:rsidRDefault="00202286" w:rsidP="00202286">
      <w:pPr>
        <w:pStyle w:val="NoSpacing"/>
        <w:rPr>
          <w:lang w:eastAsia="pt-BR"/>
        </w:rPr>
      </w:pPr>
      <w:r w:rsidRPr="00A57898">
        <w:rPr>
          <w:lang w:eastAsia="pt-BR"/>
        </w:rPr>
        <w:t>e) O tempo de detecção de falha deve ser grande para que todas as falhas possam ser detectadas.</w:t>
      </w:r>
    </w:p>
    <w:p w:rsidR="00202286" w:rsidRPr="007263AF" w:rsidRDefault="00202286" w:rsidP="00202286">
      <w:pPr>
        <w:pStyle w:val="NoSpacing"/>
        <w:rPr>
          <w:color w:val="FF0000"/>
          <w:lang w:eastAsia="pt-BR"/>
        </w:rPr>
      </w:pPr>
      <w:r w:rsidRPr="007263AF">
        <w:rPr>
          <w:color w:val="FF0000"/>
          <w:lang w:eastAsia="pt-BR"/>
        </w:rPr>
        <w:t>Resposta: a)</w:t>
      </w:r>
    </w:p>
    <w:p w:rsidR="00202286" w:rsidRPr="00A57898" w:rsidRDefault="00202286" w:rsidP="00202286">
      <w:pPr>
        <w:pStyle w:val="NoSpacing"/>
        <w:rPr>
          <w:lang w:eastAsia="pt-BR"/>
        </w:rPr>
      </w:pPr>
    </w:p>
    <w:p w:rsidR="00202286" w:rsidRPr="007263AF" w:rsidRDefault="00202286" w:rsidP="00202286">
      <w:pPr>
        <w:pStyle w:val="NoSpacing"/>
        <w:rPr>
          <w:b/>
          <w:lang w:eastAsia="pt-BR"/>
        </w:rPr>
      </w:pPr>
      <w:r w:rsidRPr="007263AF">
        <w:rPr>
          <w:b/>
          <w:lang w:eastAsia="pt-BR"/>
        </w:rPr>
        <w:t>15 – Marque a alternativa verdadeira sobre mensagens de alerta e cuidado:</w:t>
      </w:r>
    </w:p>
    <w:p w:rsidR="00202286" w:rsidRPr="00A57898" w:rsidRDefault="00202286" w:rsidP="00202286">
      <w:pPr>
        <w:pStyle w:val="NoSpacing"/>
        <w:rPr>
          <w:lang w:eastAsia="pt-BR"/>
        </w:rPr>
      </w:pPr>
      <w:r>
        <w:rPr>
          <w:lang w:eastAsia="pt-BR"/>
        </w:rPr>
        <w:t xml:space="preserve">a) </w:t>
      </w:r>
      <w:r w:rsidRPr="00A57898">
        <w:rPr>
          <w:lang w:eastAsia="pt-BR"/>
        </w:rPr>
        <w:t xml:space="preserve">O </w:t>
      </w:r>
      <w:proofErr w:type="spellStart"/>
      <w:r w:rsidRPr="00A57898">
        <w:rPr>
          <w:lang w:eastAsia="pt-BR"/>
        </w:rPr>
        <w:t>airbus</w:t>
      </w:r>
      <w:proofErr w:type="spellEnd"/>
      <w:r w:rsidRPr="00A57898">
        <w:rPr>
          <w:lang w:eastAsia="pt-BR"/>
        </w:rPr>
        <w:t xml:space="preserve"> A330 não informa para a tripulação através de sinais de Cuidado Âmbar, deixando a cargo da equipe de manutenção.</w:t>
      </w:r>
    </w:p>
    <w:p w:rsidR="00202286" w:rsidRPr="00A57898" w:rsidRDefault="00202286" w:rsidP="00202286">
      <w:pPr>
        <w:pStyle w:val="NoSpacing"/>
        <w:rPr>
          <w:lang w:eastAsia="pt-BR"/>
        </w:rPr>
      </w:pPr>
      <w:r w:rsidRPr="00A57898">
        <w:rPr>
          <w:lang w:eastAsia="pt-BR"/>
        </w:rPr>
        <w:t>b) O alerta vermelho emite um bip sono para informar à tripulação que algum problema comum ocorreu.</w:t>
      </w:r>
    </w:p>
    <w:p w:rsidR="00202286" w:rsidRPr="00A57898" w:rsidRDefault="00202286" w:rsidP="00202286">
      <w:pPr>
        <w:pStyle w:val="NoSpacing"/>
        <w:rPr>
          <w:lang w:eastAsia="pt-BR"/>
        </w:rPr>
      </w:pPr>
      <w:r w:rsidRPr="00A57898">
        <w:rPr>
          <w:lang w:eastAsia="pt-BR"/>
        </w:rPr>
        <w:t>c) Se o avião está além da velocidade necessária é emitido um alerta vermelho.</w:t>
      </w:r>
    </w:p>
    <w:p w:rsidR="00202286" w:rsidRPr="00A57898" w:rsidRDefault="00202286" w:rsidP="00202286">
      <w:pPr>
        <w:pStyle w:val="NoSpacing"/>
        <w:rPr>
          <w:lang w:eastAsia="pt-BR"/>
        </w:rPr>
      </w:pPr>
      <w:r w:rsidRPr="00A57898">
        <w:rPr>
          <w:lang w:eastAsia="pt-BR"/>
        </w:rPr>
        <w:t>d) Todas  as falhas que ocorrem no avião são informadas para a tripulação.</w:t>
      </w:r>
    </w:p>
    <w:p w:rsidR="00202286" w:rsidRPr="00A57898" w:rsidRDefault="00202286" w:rsidP="00202286">
      <w:pPr>
        <w:pStyle w:val="NoSpacing"/>
        <w:rPr>
          <w:lang w:eastAsia="pt-BR"/>
        </w:rPr>
      </w:pPr>
      <w:r w:rsidRPr="00A57898">
        <w:rPr>
          <w:lang w:eastAsia="pt-BR"/>
        </w:rPr>
        <w:t>e) Apenas um conjunto reduzido de mensagens de falha podem ser observadas pela equipes de manutenção.</w:t>
      </w:r>
    </w:p>
    <w:p w:rsidR="00202286" w:rsidRPr="007263AF" w:rsidRDefault="00202286" w:rsidP="00202286">
      <w:pPr>
        <w:pStyle w:val="NoSpacing"/>
        <w:rPr>
          <w:color w:val="FF0000"/>
          <w:lang w:eastAsia="pt-BR"/>
        </w:rPr>
      </w:pPr>
      <w:r w:rsidRPr="007263AF">
        <w:rPr>
          <w:color w:val="FF0000"/>
          <w:lang w:eastAsia="pt-BR"/>
        </w:rPr>
        <w:t>Resposta:  c)</w:t>
      </w:r>
    </w:p>
    <w:p w:rsidR="00202286" w:rsidRDefault="00202286" w:rsidP="00202286">
      <w:pPr>
        <w:pStyle w:val="NoSpacing"/>
      </w:pPr>
    </w:p>
    <w:p w:rsidR="00202286" w:rsidRPr="00A57898" w:rsidRDefault="00202286" w:rsidP="00202286">
      <w:pPr>
        <w:pStyle w:val="NoSpacing"/>
        <w:rPr>
          <w:lang w:eastAsia="pt-BR"/>
        </w:rPr>
      </w:pPr>
      <w:r w:rsidRPr="00A57898">
        <w:rPr>
          <w:b/>
          <w:bCs/>
          <w:lang w:eastAsia="pt-BR"/>
        </w:rPr>
        <w:t>16 - O que é o SAO (</w:t>
      </w:r>
      <w:proofErr w:type="spellStart"/>
      <w:r w:rsidRPr="00A57898">
        <w:rPr>
          <w:b/>
          <w:bCs/>
          <w:lang w:eastAsia="pt-BR"/>
        </w:rPr>
        <w:t>Spécification</w:t>
      </w:r>
      <w:proofErr w:type="spellEnd"/>
      <w:r w:rsidRPr="00A57898">
        <w:rPr>
          <w:b/>
          <w:bCs/>
          <w:lang w:eastAsia="pt-BR"/>
        </w:rPr>
        <w:t xml:space="preserve"> </w:t>
      </w:r>
      <w:proofErr w:type="spellStart"/>
      <w:r w:rsidRPr="00A57898">
        <w:rPr>
          <w:b/>
          <w:bCs/>
          <w:lang w:eastAsia="pt-BR"/>
        </w:rPr>
        <w:t>Assistée</w:t>
      </w:r>
      <w:proofErr w:type="spellEnd"/>
      <w:r w:rsidRPr="00A57898">
        <w:rPr>
          <w:b/>
          <w:bCs/>
          <w:lang w:eastAsia="pt-BR"/>
        </w:rPr>
        <w:t xml:space="preserve"> par </w:t>
      </w:r>
      <w:proofErr w:type="spellStart"/>
      <w:r w:rsidRPr="00A57898">
        <w:rPr>
          <w:b/>
          <w:bCs/>
          <w:lang w:eastAsia="pt-BR"/>
        </w:rPr>
        <w:t>Ordinateur</w:t>
      </w:r>
      <w:proofErr w:type="spellEnd"/>
      <w:r w:rsidRPr="00A57898">
        <w:rPr>
          <w:b/>
          <w:bCs/>
          <w:lang w:eastAsia="pt-BR"/>
        </w:rPr>
        <w:t>)?</w:t>
      </w:r>
    </w:p>
    <w:p w:rsidR="00202286" w:rsidRPr="00A57898" w:rsidRDefault="00202286" w:rsidP="00202286">
      <w:pPr>
        <w:pStyle w:val="NoSpacing"/>
        <w:rPr>
          <w:lang w:eastAsia="pt-BR"/>
        </w:rPr>
      </w:pPr>
      <w:r w:rsidRPr="00A57898">
        <w:rPr>
          <w:lang w:eastAsia="pt-BR"/>
        </w:rPr>
        <w:t>a) Um documento que contém todas as especificações necessárias para o desenvolvimento dos softwares de controle dos aviões</w:t>
      </w:r>
    </w:p>
    <w:p w:rsidR="00202286" w:rsidRPr="00A57898" w:rsidRDefault="00202286" w:rsidP="00202286">
      <w:pPr>
        <w:pStyle w:val="NoSpacing"/>
        <w:rPr>
          <w:lang w:eastAsia="pt-BR"/>
        </w:rPr>
      </w:pPr>
      <w:r w:rsidRPr="00A57898">
        <w:rPr>
          <w:lang w:eastAsia="pt-BR"/>
        </w:rPr>
        <w:t xml:space="preserve">b)  Uma API usada para criação de softwares de controle de </w:t>
      </w:r>
      <w:proofErr w:type="spellStart"/>
      <w:r w:rsidRPr="00A57898">
        <w:rPr>
          <w:lang w:eastAsia="pt-BR"/>
        </w:rPr>
        <w:t>vôo</w:t>
      </w:r>
      <w:proofErr w:type="spellEnd"/>
    </w:p>
    <w:p w:rsidR="00202286" w:rsidRPr="00A57898" w:rsidRDefault="00202286" w:rsidP="00202286">
      <w:pPr>
        <w:pStyle w:val="NoSpacing"/>
        <w:rPr>
          <w:lang w:eastAsia="pt-BR"/>
        </w:rPr>
      </w:pPr>
      <w:r w:rsidRPr="00A57898">
        <w:rPr>
          <w:lang w:eastAsia="pt-BR"/>
        </w:rPr>
        <w:t>c) Uma linguagem gráfica definida para especificar claramente as leis de controle e lógicas do sistema do Airbus A320.</w:t>
      </w:r>
    </w:p>
    <w:p w:rsidR="00202286" w:rsidRPr="00A57898" w:rsidRDefault="00202286" w:rsidP="00202286">
      <w:pPr>
        <w:pStyle w:val="NoSpacing"/>
        <w:rPr>
          <w:lang w:eastAsia="pt-BR"/>
        </w:rPr>
      </w:pPr>
      <w:r w:rsidRPr="00A57898">
        <w:rPr>
          <w:lang w:eastAsia="pt-BR"/>
        </w:rPr>
        <w:t>d) Lista de regras que devem ser seguidas para validação dos softwares de controle dos aviões</w:t>
      </w:r>
    </w:p>
    <w:p w:rsidR="00202286" w:rsidRPr="00A57898" w:rsidRDefault="00202286" w:rsidP="00202286">
      <w:pPr>
        <w:pStyle w:val="NoSpacing"/>
        <w:rPr>
          <w:lang w:eastAsia="pt-BR"/>
        </w:rPr>
      </w:pPr>
      <w:r w:rsidRPr="00A57898">
        <w:rPr>
          <w:lang w:eastAsia="pt-BR"/>
        </w:rPr>
        <w:t xml:space="preserve">e) </w:t>
      </w:r>
      <w:proofErr w:type="spellStart"/>
      <w:r w:rsidRPr="00A57898">
        <w:rPr>
          <w:lang w:eastAsia="pt-BR"/>
        </w:rPr>
        <w:t>n.d.a</w:t>
      </w:r>
      <w:proofErr w:type="spellEnd"/>
      <w:r w:rsidRPr="00A57898">
        <w:rPr>
          <w:lang w:eastAsia="pt-BR"/>
        </w:rPr>
        <w:t>.</w:t>
      </w:r>
    </w:p>
    <w:p w:rsidR="00202286" w:rsidRDefault="00202286" w:rsidP="00202286">
      <w:pPr>
        <w:pStyle w:val="NoSpacing"/>
        <w:rPr>
          <w:bCs/>
          <w:color w:val="FF0000"/>
          <w:lang w:eastAsia="pt-BR"/>
        </w:rPr>
      </w:pPr>
      <w:r w:rsidRPr="007263AF">
        <w:rPr>
          <w:bCs/>
          <w:color w:val="FF0000"/>
          <w:lang w:eastAsia="pt-BR"/>
        </w:rPr>
        <w:t>RESPOSTA: C</w:t>
      </w:r>
    </w:p>
    <w:p w:rsidR="00202286" w:rsidRPr="00A57898" w:rsidRDefault="00202286" w:rsidP="00202286">
      <w:pPr>
        <w:pStyle w:val="NoSpacing"/>
        <w:rPr>
          <w:lang w:eastAsia="pt-BR"/>
        </w:rPr>
      </w:pPr>
    </w:p>
    <w:p w:rsidR="00202286" w:rsidRPr="00A57898" w:rsidRDefault="00202286" w:rsidP="00202286">
      <w:pPr>
        <w:pStyle w:val="NoSpacing"/>
        <w:rPr>
          <w:lang w:eastAsia="pt-BR"/>
        </w:rPr>
      </w:pPr>
      <w:r w:rsidRPr="00A57898">
        <w:rPr>
          <w:b/>
          <w:bCs/>
          <w:lang w:eastAsia="pt-BR"/>
        </w:rPr>
        <w:t>17 - Sobre a especificação funcional do software do Airbus A320, responda com V ou F:</w:t>
      </w:r>
    </w:p>
    <w:p w:rsidR="00202286" w:rsidRPr="00A57898" w:rsidRDefault="00202286" w:rsidP="00202286">
      <w:pPr>
        <w:pStyle w:val="NoSpacing"/>
        <w:rPr>
          <w:lang w:eastAsia="pt-BR"/>
        </w:rPr>
      </w:pPr>
      <w:r w:rsidRPr="00A57898">
        <w:rPr>
          <w:lang w:eastAsia="pt-BR"/>
        </w:rPr>
        <w:t>(   ) Para evitar erros durante a tradução da especificação funcional para a especificação do software, grande parte do software é uma "cópia" da especificação funcional.</w:t>
      </w:r>
    </w:p>
    <w:p w:rsidR="00202286" w:rsidRPr="00A57898" w:rsidRDefault="00202286" w:rsidP="00202286">
      <w:pPr>
        <w:pStyle w:val="NoSpacing"/>
        <w:rPr>
          <w:lang w:eastAsia="pt-BR"/>
        </w:rPr>
      </w:pPr>
      <w:r w:rsidRPr="00A57898">
        <w:rPr>
          <w:lang w:eastAsia="pt-BR"/>
        </w:rPr>
        <w:t xml:space="preserve">(   ) A técnica usada para validar o software é chamada de </w:t>
      </w:r>
      <w:proofErr w:type="spellStart"/>
      <w:r w:rsidRPr="00A57898">
        <w:rPr>
          <w:lang w:eastAsia="pt-BR"/>
        </w:rPr>
        <w:t>Task</w:t>
      </w:r>
      <w:proofErr w:type="spellEnd"/>
      <w:r w:rsidRPr="00A57898">
        <w:rPr>
          <w:lang w:eastAsia="pt-BR"/>
        </w:rPr>
        <w:t xml:space="preserve"> </w:t>
      </w:r>
      <w:proofErr w:type="spellStart"/>
      <w:r w:rsidRPr="00A57898">
        <w:rPr>
          <w:lang w:eastAsia="pt-BR"/>
        </w:rPr>
        <w:t>Sequencer</w:t>
      </w:r>
      <w:proofErr w:type="spellEnd"/>
      <w:r w:rsidRPr="00A57898">
        <w:rPr>
          <w:lang w:eastAsia="pt-BR"/>
        </w:rPr>
        <w:t>.</w:t>
      </w:r>
    </w:p>
    <w:p w:rsidR="00202286" w:rsidRPr="00A57898" w:rsidRDefault="00202286" w:rsidP="00202286">
      <w:pPr>
        <w:pStyle w:val="NoSpacing"/>
        <w:rPr>
          <w:lang w:eastAsia="pt-BR"/>
        </w:rPr>
      </w:pPr>
      <w:r w:rsidRPr="00A57898">
        <w:rPr>
          <w:lang w:eastAsia="pt-BR"/>
        </w:rPr>
        <w:t>(   ) Devido ao cuidado tomado durante a especificação funcional, não é necessário fazer nenhuma validação do software</w:t>
      </w:r>
    </w:p>
    <w:p w:rsidR="00202286" w:rsidRPr="00A57898" w:rsidRDefault="00202286" w:rsidP="00202286">
      <w:pPr>
        <w:pStyle w:val="NoSpacing"/>
        <w:rPr>
          <w:lang w:eastAsia="pt-BR"/>
        </w:rPr>
      </w:pPr>
      <w:r w:rsidRPr="00A57898">
        <w:rPr>
          <w:lang w:eastAsia="pt-BR"/>
        </w:rPr>
        <w:t>(   ) Os testes de validação são feitos obrigatoriamente de forma exaustiva</w:t>
      </w:r>
    </w:p>
    <w:p w:rsidR="00202286" w:rsidRPr="00A57898" w:rsidRDefault="00202286" w:rsidP="00202286">
      <w:pPr>
        <w:pStyle w:val="NoSpacing"/>
        <w:rPr>
          <w:lang w:eastAsia="pt-BR"/>
        </w:rPr>
      </w:pPr>
      <w:r w:rsidRPr="00A57898">
        <w:rPr>
          <w:lang w:eastAsia="pt-BR"/>
        </w:rPr>
        <w:t>(   ) Os softwares devem, obrigatoriamente, atender aos padrões internacionais de aviação civil.</w:t>
      </w:r>
    </w:p>
    <w:p w:rsidR="00202286" w:rsidRDefault="00202286" w:rsidP="00202286">
      <w:pPr>
        <w:pStyle w:val="NoSpacing"/>
        <w:rPr>
          <w:color w:val="FF0000"/>
          <w:lang w:eastAsia="pt-BR"/>
        </w:rPr>
      </w:pPr>
      <w:r w:rsidRPr="007263AF">
        <w:rPr>
          <w:b/>
          <w:bCs/>
          <w:color w:val="FF0000"/>
          <w:lang w:eastAsia="pt-BR"/>
        </w:rPr>
        <w:t>RESPOSTA: VVFFV</w:t>
      </w:r>
    </w:p>
    <w:p w:rsidR="00202286" w:rsidRPr="007263AF" w:rsidRDefault="00202286" w:rsidP="00202286">
      <w:pPr>
        <w:pStyle w:val="NoSpacing"/>
        <w:rPr>
          <w:color w:val="FF0000"/>
          <w:lang w:eastAsia="pt-BR"/>
        </w:rPr>
      </w:pPr>
    </w:p>
    <w:p w:rsidR="00202286" w:rsidRPr="00A57898" w:rsidRDefault="00202286" w:rsidP="00202286">
      <w:pPr>
        <w:pStyle w:val="NoSpacing"/>
        <w:rPr>
          <w:lang w:eastAsia="pt-BR"/>
        </w:rPr>
      </w:pPr>
      <w:r w:rsidRPr="00A57898">
        <w:rPr>
          <w:b/>
          <w:bCs/>
          <w:lang w:eastAsia="pt-BR"/>
        </w:rPr>
        <w:t>18 - Sobre a validação do Software do Airbus A320, responda com V ou F:</w:t>
      </w:r>
    </w:p>
    <w:p w:rsidR="00202286" w:rsidRPr="00A57898" w:rsidRDefault="00202286" w:rsidP="00202286">
      <w:pPr>
        <w:pStyle w:val="NoSpacing"/>
        <w:rPr>
          <w:lang w:eastAsia="pt-BR"/>
        </w:rPr>
      </w:pPr>
      <w:r w:rsidRPr="00A57898">
        <w:rPr>
          <w:lang w:eastAsia="pt-BR"/>
        </w:rPr>
        <w:t xml:space="preserve">(   ) Códigos de simulação, simuladores em escala real e </w:t>
      </w:r>
      <w:proofErr w:type="spellStart"/>
      <w:r w:rsidRPr="00A57898">
        <w:rPr>
          <w:lang w:eastAsia="pt-BR"/>
        </w:rPr>
        <w:t>vôos</w:t>
      </w:r>
      <w:proofErr w:type="spellEnd"/>
      <w:r w:rsidRPr="00A57898">
        <w:rPr>
          <w:lang w:eastAsia="pt-BR"/>
        </w:rPr>
        <w:t xml:space="preserve"> de testes foram amplamente utilizados de forma complementar para</w:t>
      </w:r>
      <w:r>
        <w:rPr>
          <w:lang w:eastAsia="pt-BR"/>
        </w:rPr>
        <w:t xml:space="preserve"> </w:t>
      </w:r>
      <w:r w:rsidRPr="00A57898">
        <w:rPr>
          <w:lang w:eastAsia="pt-BR"/>
        </w:rPr>
        <w:t xml:space="preserve">projetar, desenvolver e validar o sistema de controle de </w:t>
      </w:r>
      <w:proofErr w:type="spellStart"/>
      <w:r w:rsidRPr="00A57898">
        <w:rPr>
          <w:lang w:eastAsia="pt-BR"/>
        </w:rPr>
        <w:t>vôo</w:t>
      </w:r>
      <w:proofErr w:type="spellEnd"/>
      <w:r w:rsidRPr="00A57898">
        <w:rPr>
          <w:lang w:eastAsia="pt-BR"/>
        </w:rPr>
        <w:t xml:space="preserve"> A320.</w:t>
      </w:r>
    </w:p>
    <w:p w:rsidR="00202286" w:rsidRPr="00A57898" w:rsidRDefault="00202286" w:rsidP="00202286">
      <w:pPr>
        <w:pStyle w:val="NoSpacing"/>
        <w:rPr>
          <w:lang w:eastAsia="pt-BR"/>
        </w:rPr>
      </w:pPr>
      <w:r w:rsidRPr="00A57898">
        <w:rPr>
          <w:lang w:eastAsia="pt-BR"/>
        </w:rPr>
        <w:t>(   ) Pilotos reais só participam da validação do sistema já nas últimas etapas</w:t>
      </w:r>
    </w:p>
    <w:p w:rsidR="00202286" w:rsidRPr="00A57898" w:rsidRDefault="00202286" w:rsidP="00202286">
      <w:pPr>
        <w:pStyle w:val="NoSpacing"/>
        <w:rPr>
          <w:lang w:eastAsia="pt-BR"/>
        </w:rPr>
      </w:pPr>
      <w:r w:rsidRPr="00A57898">
        <w:rPr>
          <w:lang w:eastAsia="pt-BR"/>
        </w:rPr>
        <w:t>(   ) Um código de simulação chamado OSMA (</w:t>
      </w:r>
      <w:proofErr w:type="spellStart"/>
      <w:r w:rsidRPr="00A57898">
        <w:rPr>
          <w:lang w:eastAsia="pt-BR"/>
        </w:rPr>
        <w:t>Outil</w:t>
      </w:r>
      <w:proofErr w:type="spellEnd"/>
      <w:r w:rsidRPr="00A57898">
        <w:rPr>
          <w:lang w:eastAsia="pt-BR"/>
        </w:rPr>
        <w:t xml:space="preserve"> de </w:t>
      </w:r>
      <w:proofErr w:type="spellStart"/>
      <w:r w:rsidRPr="00A57898">
        <w:rPr>
          <w:lang w:eastAsia="pt-BR"/>
        </w:rPr>
        <w:t>Simulation</w:t>
      </w:r>
      <w:proofErr w:type="spellEnd"/>
      <w:r w:rsidRPr="00A57898">
        <w:rPr>
          <w:lang w:eastAsia="pt-BR"/>
        </w:rPr>
        <w:t xml:space="preserve"> </w:t>
      </w:r>
      <w:proofErr w:type="spellStart"/>
      <w:r w:rsidRPr="00A57898">
        <w:rPr>
          <w:lang w:eastAsia="pt-BR"/>
        </w:rPr>
        <w:t>des</w:t>
      </w:r>
      <w:proofErr w:type="spellEnd"/>
      <w:r w:rsidRPr="00A57898">
        <w:rPr>
          <w:lang w:eastAsia="pt-BR"/>
        </w:rPr>
        <w:t xml:space="preserve"> </w:t>
      </w:r>
      <w:proofErr w:type="spellStart"/>
      <w:r w:rsidRPr="00A57898">
        <w:rPr>
          <w:lang w:eastAsia="pt-BR"/>
        </w:rPr>
        <w:t>Mouvements</w:t>
      </w:r>
      <w:proofErr w:type="spellEnd"/>
      <w:r w:rsidRPr="00A57898">
        <w:rPr>
          <w:lang w:eastAsia="pt-BR"/>
        </w:rPr>
        <w:t xml:space="preserve"> </w:t>
      </w:r>
      <w:proofErr w:type="spellStart"/>
      <w:r w:rsidRPr="00A57898">
        <w:rPr>
          <w:lang w:eastAsia="pt-BR"/>
        </w:rPr>
        <w:t>Avion</w:t>
      </w:r>
      <w:proofErr w:type="spellEnd"/>
      <w:r w:rsidRPr="00A57898">
        <w:rPr>
          <w:lang w:eastAsia="pt-BR"/>
        </w:rPr>
        <w:t xml:space="preserve">) foi usado inicialmente no projeto para projetar as leis de controle de </w:t>
      </w:r>
      <w:proofErr w:type="spellStart"/>
      <w:r w:rsidRPr="00A57898">
        <w:rPr>
          <w:lang w:eastAsia="pt-BR"/>
        </w:rPr>
        <w:t>vôo</w:t>
      </w:r>
      <w:proofErr w:type="spellEnd"/>
      <w:r w:rsidRPr="00A57898">
        <w:rPr>
          <w:lang w:eastAsia="pt-BR"/>
        </w:rPr>
        <w:t xml:space="preserve"> e proteções.</w:t>
      </w:r>
    </w:p>
    <w:p w:rsidR="00202286" w:rsidRPr="00A57898" w:rsidRDefault="00202286" w:rsidP="00202286">
      <w:pPr>
        <w:pStyle w:val="NoSpacing"/>
        <w:rPr>
          <w:lang w:eastAsia="pt-BR"/>
        </w:rPr>
      </w:pPr>
      <w:r w:rsidRPr="00A57898">
        <w:rPr>
          <w:lang w:eastAsia="pt-BR"/>
        </w:rPr>
        <w:t>(   ) A partir de 1986 os simuladores se tornaram ainda mais reais e passaram a contar com computadores, displays, painéis de controle, equipamentos de advertência e manutenção.</w:t>
      </w:r>
    </w:p>
    <w:p w:rsidR="00202286" w:rsidRPr="00A57898" w:rsidRDefault="00202286" w:rsidP="00202286">
      <w:pPr>
        <w:pStyle w:val="NoSpacing"/>
        <w:rPr>
          <w:lang w:eastAsia="pt-BR"/>
        </w:rPr>
      </w:pPr>
      <w:r w:rsidRPr="00A57898">
        <w:rPr>
          <w:lang w:eastAsia="pt-BR"/>
        </w:rPr>
        <w:t xml:space="preserve">(   ) Devido a criação de simuladores tão complexos, os </w:t>
      </w:r>
      <w:proofErr w:type="spellStart"/>
      <w:r w:rsidRPr="00A57898">
        <w:rPr>
          <w:lang w:eastAsia="pt-BR"/>
        </w:rPr>
        <w:t>vôos</w:t>
      </w:r>
      <w:proofErr w:type="spellEnd"/>
      <w:r w:rsidRPr="00A57898">
        <w:rPr>
          <w:lang w:eastAsia="pt-BR"/>
        </w:rPr>
        <w:t xml:space="preserve"> de teste deixaram de ser necessários</w:t>
      </w:r>
    </w:p>
    <w:p w:rsidR="00202286" w:rsidRPr="007263AF" w:rsidRDefault="00202286" w:rsidP="00202286">
      <w:pPr>
        <w:pStyle w:val="NoSpacing"/>
        <w:rPr>
          <w:color w:val="FF0000"/>
          <w:lang w:eastAsia="pt-BR"/>
        </w:rPr>
      </w:pPr>
      <w:r w:rsidRPr="007263AF">
        <w:rPr>
          <w:b/>
          <w:bCs/>
          <w:color w:val="FF0000"/>
          <w:lang w:eastAsia="pt-BR"/>
        </w:rPr>
        <w:t>RESPOSTA: VFVVF</w:t>
      </w:r>
    </w:p>
    <w:p w:rsidR="00202286" w:rsidRPr="00A57898" w:rsidRDefault="00202286" w:rsidP="00202286">
      <w:pPr>
        <w:pStyle w:val="NoSpacing"/>
        <w:rPr>
          <w:lang w:eastAsia="pt-BR"/>
        </w:rPr>
      </w:pPr>
    </w:p>
    <w:p w:rsidR="00202286" w:rsidRPr="00A57898" w:rsidRDefault="00202286" w:rsidP="00202286">
      <w:pPr>
        <w:pStyle w:val="NoSpacing"/>
        <w:rPr>
          <w:lang w:eastAsia="pt-BR"/>
        </w:rPr>
      </w:pPr>
      <w:r w:rsidRPr="00A57898">
        <w:rPr>
          <w:b/>
          <w:bCs/>
          <w:lang w:eastAsia="pt-BR"/>
        </w:rPr>
        <w:t>19 - De acordo com a o piloto, qual foi o motivo do acidente com o Air France 296, em 1988?</w:t>
      </w:r>
    </w:p>
    <w:p w:rsidR="00202286" w:rsidRPr="00A57898" w:rsidRDefault="00202286" w:rsidP="00202286">
      <w:pPr>
        <w:pStyle w:val="NoSpacing"/>
        <w:rPr>
          <w:lang w:eastAsia="pt-BR"/>
        </w:rPr>
      </w:pPr>
      <w:r>
        <w:rPr>
          <w:lang w:eastAsia="pt-BR"/>
        </w:rPr>
        <w:t>a) O</w:t>
      </w:r>
      <w:r w:rsidRPr="00A57898">
        <w:rPr>
          <w:lang w:eastAsia="pt-BR"/>
        </w:rPr>
        <w:t xml:space="preserve"> altímetro indicava uma altura de 30 metros de altura quando na realidade estava a apenas 9 metros.</w:t>
      </w:r>
    </w:p>
    <w:p w:rsidR="00202286" w:rsidRPr="00A57898" w:rsidRDefault="00202286" w:rsidP="00202286">
      <w:pPr>
        <w:pStyle w:val="NoSpacing"/>
        <w:rPr>
          <w:lang w:eastAsia="pt-BR"/>
        </w:rPr>
      </w:pPr>
      <w:r w:rsidRPr="00A57898">
        <w:rPr>
          <w:lang w:eastAsia="pt-BR"/>
        </w:rPr>
        <w:t>b) O avião foi atingido por um raio</w:t>
      </w:r>
    </w:p>
    <w:p w:rsidR="00202286" w:rsidRPr="00A57898" w:rsidRDefault="00202286" w:rsidP="00202286">
      <w:pPr>
        <w:pStyle w:val="NoSpacing"/>
        <w:rPr>
          <w:lang w:eastAsia="pt-BR"/>
        </w:rPr>
      </w:pPr>
      <w:r w:rsidRPr="00A57898">
        <w:rPr>
          <w:lang w:eastAsia="pt-BR"/>
        </w:rPr>
        <w:t>c) Os motores do avião pararam de funcionar</w:t>
      </w:r>
    </w:p>
    <w:p w:rsidR="00202286" w:rsidRPr="00A57898" w:rsidRDefault="00202286" w:rsidP="00202286">
      <w:pPr>
        <w:pStyle w:val="NoSpacing"/>
        <w:rPr>
          <w:lang w:eastAsia="pt-BR"/>
        </w:rPr>
      </w:pPr>
      <w:r w:rsidRPr="00A57898">
        <w:rPr>
          <w:lang w:eastAsia="pt-BR"/>
        </w:rPr>
        <w:t>d) O avião estava com pouca velocidade e, com isso, perdeu sustentação</w:t>
      </w:r>
    </w:p>
    <w:p w:rsidR="00202286" w:rsidRPr="00A57898" w:rsidRDefault="00202286" w:rsidP="00202286">
      <w:pPr>
        <w:pStyle w:val="NoSpacing"/>
        <w:rPr>
          <w:lang w:eastAsia="pt-BR"/>
        </w:rPr>
      </w:pPr>
      <w:r w:rsidRPr="00A57898">
        <w:rPr>
          <w:lang w:eastAsia="pt-BR"/>
        </w:rPr>
        <w:t xml:space="preserve">e) </w:t>
      </w:r>
      <w:proofErr w:type="spellStart"/>
      <w:r w:rsidRPr="00A57898">
        <w:rPr>
          <w:lang w:eastAsia="pt-BR"/>
        </w:rPr>
        <w:t>n.d.a</w:t>
      </w:r>
      <w:proofErr w:type="spellEnd"/>
      <w:r w:rsidRPr="00A57898">
        <w:rPr>
          <w:lang w:eastAsia="pt-BR"/>
        </w:rPr>
        <w:t>.</w:t>
      </w:r>
    </w:p>
    <w:p w:rsidR="00202286" w:rsidRPr="007263AF" w:rsidRDefault="00202286" w:rsidP="00202286">
      <w:pPr>
        <w:pStyle w:val="NoSpacing"/>
        <w:rPr>
          <w:color w:val="FF0000"/>
          <w:lang w:eastAsia="pt-BR"/>
        </w:rPr>
      </w:pPr>
      <w:r w:rsidRPr="007263AF">
        <w:rPr>
          <w:b/>
          <w:bCs/>
          <w:color w:val="FF0000"/>
          <w:lang w:eastAsia="pt-BR"/>
        </w:rPr>
        <w:t>RESPOSTA: A</w:t>
      </w:r>
    </w:p>
    <w:p w:rsidR="00202286" w:rsidRPr="00A57898" w:rsidRDefault="00202286" w:rsidP="00202286">
      <w:pPr>
        <w:pStyle w:val="NoSpacing"/>
        <w:rPr>
          <w:lang w:eastAsia="pt-BR"/>
        </w:rPr>
      </w:pPr>
    </w:p>
    <w:p w:rsidR="00202286" w:rsidRPr="00A57898" w:rsidRDefault="00202286" w:rsidP="00202286">
      <w:pPr>
        <w:pStyle w:val="NoSpacing"/>
        <w:rPr>
          <w:lang w:eastAsia="pt-BR"/>
        </w:rPr>
      </w:pPr>
      <w:r w:rsidRPr="00A57898">
        <w:rPr>
          <w:b/>
          <w:bCs/>
          <w:lang w:eastAsia="pt-BR"/>
        </w:rPr>
        <w:t>20 - Responda com V, quando verdadeiro e F, quando falso:</w:t>
      </w:r>
    </w:p>
    <w:p w:rsidR="00202286" w:rsidRPr="00A57898" w:rsidRDefault="00202286" w:rsidP="00202286">
      <w:pPr>
        <w:pStyle w:val="NoSpacing"/>
        <w:rPr>
          <w:lang w:eastAsia="pt-BR"/>
        </w:rPr>
      </w:pPr>
      <w:r w:rsidRPr="00A57898">
        <w:rPr>
          <w:lang w:eastAsia="pt-BR"/>
        </w:rPr>
        <w:t xml:space="preserve">(   ) A Federal </w:t>
      </w:r>
      <w:proofErr w:type="spellStart"/>
      <w:r w:rsidRPr="00A57898">
        <w:rPr>
          <w:lang w:eastAsia="pt-BR"/>
        </w:rPr>
        <w:t>Aviation</w:t>
      </w:r>
      <w:proofErr w:type="spellEnd"/>
      <w:r w:rsidRPr="00A57898">
        <w:rPr>
          <w:lang w:eastAsia="pt-BR"/>
        </w:rPr>
        <w:t xml:space="preserve"> </w:t>
      </w:r>
      <w:proofErr w:type="spellStart"/>
      <w:r w:rsidRPr="00A57898">
        <w:rPr>
          <w:lang w:eastAsia="pt-BR"/>
        </w:rPr>
        <w:t>Administration</w:t>
      </w:r>
      <w:proofErr w:type="spellEnd"/>
      <w:r w:rsidRPr="00A57898">
        <w:rPr>
          <w:lang w:eastAsia="pt-BR"/>
        </w:rPr>
        <w:t xml:space="preserve"> (FAA) é a entidade governamental dos Estados Unidos responsável pelos regulamentos e todos os aspectos da aviação civil nos Estados Unidos.</w:t>
      </w:r>
    </w:p>
    <w:p w:rsidR="00202286" w:rsidRPr="00A57898" w:rsidRDefault="00202286" w:rsidP="00202286">
      <w:pPr>
        <w:pStyle w:val="NoSpacing"/>
        <w:rPr>
          <w:lang w:eastAsia="pt-BR"/>
        </w:rPr>
      </w:pPr>
      <w:r w:rsidRPr="00A57898">
        <w:rPr>
          <w:lang w:eastAsia="pt-BR"/>
        </w:rPr>
        <w:t>(   ) Existem expressões consideradas ambíguas nos materiais reguladores da aviação civil</w:t>
      </w:r>
    </w:p>
    <w:p w:rsidR="00202286" w:rsidRPr="00A57898" w:rsidRDefault="00202286" w:rsidP="00202286">
      <w:pPr>
        <w:pStyle w:val="NoSpacing"/>
        <w:rPr>
          <w:lang w:eastAsia="pt-BR"/>
        </w:rPr>
      </w:pPr>
      <w:r w:rsidRPr="00A57898">
        <w:rPr>
          <w:lang w:eastAsia="pt-BR"/>
        </w:rPr>
        <w:t>(   ) Os materiais reguladores da aviação estão evoluindo para serem capazes de cobrir as novas tecnologias.</w:t>
      </w:r>
    </w:p>
    <w:p w:rsidR="00202286" w:rsidRPr="00A57898" w:rsidRDefault="00202286" w:rsidP="00202286">
      <w:pPr>
        <w:pStyle w:val="NoSpacing"/>
        <w:rPr>
          <w:lang w:eastAsia="pt-BR"/>
        </w:rPr>
      </w:pPr>
      <w:r w:rsidRPr="00A57898">
        <w:rPr>
          <w:lang w:eastAsia="pt-BR"/>
        </w:rPr>
        <w:t>(   ) Cada país tem seu próprio conjunto de materiais de regulamentação embora o núcleo comum é muito grande.</w:t>
      </w:r>
    </w:p>
    <w:p w:rsidR="00202286" w:rsidRPr="00A57898" w:rsidRDefault="00202286" w:rsidP="00202286">
      <w:pPr>
        <w:pStyle w:val="NoSpacing"/>
        <w:rPr>
          <w:lang w:eastAsia="pt-BR"/>
        </w:rPr>
      </w:pPr>
      <w:r w:rsidRPr="00A57898">
        <w:rPr>
          <w:lang w:eastAsia="pt-BR"/>
        </w:rPr>
        <w:t>(   ) Uma companhia aérea pode voar um avião somente se este avião tem um certificado emitido pelas autoridades aeronáuticas do país da cia aérea.</w:t>
      </w:r>
    </w:p>
    <w:p w:rsidR="00202286" w:rsidRPr="00A57898" w:rsidRDefault="00202286" w:rsidP="00202286">
      <w:pPr>
        <w:pStyle w:val="NoSpacing"/>
        <w:rPr>
          <w:lang w:eastAsia="pt-BR"/>
        </w:rPr>
      </w:pPr>
    </w:p>
    <w:p w:rsidR="00202286" w:rsidRPr="007263AF" w:rsidRDefault="00202286" w:rsidP="00202286">
      <w:pPr>
        <w:pStyle w:val="NoSpacing"/>
        <w:rPr>
          <w:color w:val="FF0000"/>
          <w:lang w:eastAsia="pt-BR"/>
        </w:rPr>
      </w:pPr>
      <w:r w:rsidRPr="007263AF">
        <w:rPr>
          <w:b/>
          <w:bCs/>
          <w:color w:val="FF0000"/>
          <w:lang w:eastAsia="pt-BR"/>
        </w:rPr>
        <w:t>RESPOSTA: VFVVV</w:t>
      </w:r>
    </w:p>
    <w:p w:rsidR="00202286" w:rsidRPr="00202286" w:rsidRDefault="00202286" w:rsidP="00202286">
      <w:pPr>
        <w:rPr>
          <w:rFonts w:ascii="Times New Roman" w:hAnsi="Times New Roman" w:cs="Times New Roman"/>
          <w:sz w:val="24"/>
          <w:szCs w:val="24"/>
        </w:rPr>
        <w:sectPr w:rsidR="00202286" w:rsidRPr="00202286" w:rsidSect="00202286">
          <w:pgSz w:w="11906" w:h="16838"/>
          <w:pgMar w:top="1417" w:right="1701" w:bottom="1417" w:left="1701" w:header="708" w:footer="708" w:gutter="0"/>
          <w:cols w:space="708"/>
          <w:docGrid w:linePitch="360"/>
        </w:sectPr>
      </w:pPr>
    </w:p>
    <w:p w:rsidR="000E5929" w:rsidRPr="00487E55" w:rsidRDefault="000E5929" w:rsidP="00202286">
      <w:pPr>
        <w:pStyle w:val="Heading1"/>
        <w:rPr>
          <w:rFonts w:ascii="Times New Roman" w:hAnsi="Times New Roman" w:cs="Times New Roman"/>
          <w:sz w:val="24"/>
          <w:szCs w:val="24"/>
        </w:rPr>
      </w:pPr>
    </w:p>
    <w:sectPr w:rsidR="000E5929" w:rsidRPr="00487E55" w:rsidSect="0020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roid Sans Fallback">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A"/>
    <w:multiLevelType w:val="multilevel"/>
    <w:tmpl w:val="0000000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D"/>
    <w:multiLevelType w:val="multilevel"/>
    <w:tmpl w:val="0000000D"/>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14D258D"/>
    <w:multiLevelType w:val="hybridMultilevel"/>
    <w:tmpl w:val="E09686AE"/>
    <w:lvl w:ilvl="0" w:tplc="CC74018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01CB73A6"/>
    <w:multiLevelType w:val="hybridMultilevel"/>
    <w:tmpl w:val="4D5E7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22A350B"/>
    <w:multiLevelType w:val="hybridMultilevel"/>
    <w:tmpl w:val="601ED610"/>
    <w:lvl w:ilvl="0" w:tplc="358ED81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06232D8B"/>
    <w:multiLevelType w:val="hybridMultilevel"/>
    <w:tmpl w:val="E064209A"/>
    <w:lvl w:ilvl="0" w:tplc="04160011">
      <w:start w:val="1"/>
      <w:numFmt w:val="decimal"/>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06A21C07"/>
    <w:multiLevelType w:val="hybridMultilevel"/>
    <w:tmpl w:val="DE16A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1248AE"/>
    <w:multiLevelType w:val="hybridMultilevel"/>
    <w:tmpl w:val="FAD8B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E0877A6"/>
    <w:multiLevelType w:val="hybridMultilevel"/>
    <w:tmpl w:val="3340AB4A"/>
    <w:lvl w:ilvl="0" w:tplc="F638699E">
      <w:start w:val="1"/>
      <w:numFmt w:val="low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24">
    <w:nsid w:val="0EB85589"/>
    <w:multiLevelType w:val="hybridMultilevel"/>
    <w:tmpl w:val="D4C4E5E8"/>
    <w:lvl w:ilvl="0" w:tplc="7C5678E8">
      <w:start w:val="1"/>
      <w:numFmt w:val="lowerRoman"/>
      <w:suff w:val="space"/>
      <w:lvlText w:val="%1."/>
      <w:lvlJc w:val="right"/>
      <w:pPr>
        <w:ind w:left="720" w:hanging="360"/>
      </w:pPr>
      <w:rPr>
        <w:rFonts w:hint="default"/>
      </w:rPr>
    </w:lvl>
    <w:lvl w:ilvl="1" w:tplc="0416001B">
      <w:start w:val="1"/>
      <w:numFmt w:val="lowerRoman"/>
      <w:lvlText w:val="%2."/>
      <w:lvlJc w:val="right"/>
      <w:pPr>
        <w:ind w:left="1440" w:hanging="360"/>
      </w:pPr>
    </w:lvl>
    <w:lvl w:ilvl="2" w:tplc="41642012">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023521A"/>
    <w:multiLevelType w:val="hybridMultilevel"/>
    <w:tmpl w:val="4A5870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31CCC8B8">
      <w:start w:val="1"/>
      <w:numFmt w:val="lowerLetter"/>
      <w:lvlText w:val="%3)"/>
      <w:lvlJc w:val="right"/>
      <w:pPr>
        <w:ind w:left="2160" w:hanging="180"/>
      </w:pPr>
      <w:rPr>
        <w:rFonts w:asciiTheme="minorHAnsi" w:eastAsiaTheme="minorHAnsi" w:hAnsiTheme="minorHAnsi" w:cstheme="minorBid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08B57E7"/>
    <w:multiLevelType w:val="hybridMultilevel"/>
    <w:tmpl w:val="F69A2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18F4031"/>
    <w:multiLevelType w:val="hybridMultilevel"/>
    <w:tmpl w:val="7E089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5A468E6"/>
    <w:multiLevelType w:val="hybridMultilevel"/>
    <w:tmpl w:val="45E249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9A2118E"/>
    <w:multiLevelType w:val="hybridMultilevel"/>
    <w:tmpl w:val="4DDA2E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A7540E7"/>
    <w:multiLevelType w:val="hybridMultilevel"/>
    <w:tmpl w:val="AA32C390"/>
    <w:lvl w:ilvl="0" w:tplc="AB2C2E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1B1826E1"/>
    <w:multiLevelType w:val="hybridMultilevel"/>
    <w:tmpl w:val="937805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C297757"/>
    <w:multiLevelType w:val="hybridMultilevel"/>
    <w:tmpl w:val="CFD01422"/>
    <w:lvl w:ilvl="0" w:tplc="A0F20F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1E1F3FDB"/>
    <w:multiLevelType w:val="hybridMultilevel"/>
    <w:tmpl w:val="D60656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F581985"/>
    <w:multiLevelType w:val="hybridMultilevel"/>
    <w:tmpl w:val="4EE0549A"/>
    <w:lvl w:ilvl="0" w:tplc="F6C46C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261A62D9"/>
    <w:multiLevelType w:val="hybridMultilevel"/>
    <w:tmpl w:val="DB5C0528"/>
    <w:lvl w:ilvl="0" w:tplc="D388C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26B773AD"/>
    <w:multiLevelType w:val="hybridMultilevel"/>
    <w:tmpl w:val="E4ECE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B9230D"/>
    <w:multiLevelType w:val="hybridMultilevel"/>
    <w:tmpl w:val="1A187FF0"/>
    <w:lvl w:ilvl="0" w:tplc="F41EE7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2C3121BA"/>
    <w:multiLevelType w:val="hybridMultilevel"/>
    <w:tmpl w:val="95CC1D8C"/>
    <w:lvl w:ilvl="0" w:tplc="02DACC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2C57345A"/>
    <w:multiLevelType w:val="hybridMultilevel"/>
    <w:tmpl w:val="C94C2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07402C7"/>
    <w:multiLevelType w:val="hybridMultilevel"/>
    <w:tmpl w:val="B9D26086"/>
    <w:lvl w:ilvl="0" w:tplc="37784C5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1">
    <w:nsid w:val="3220358B"/>
    <w:multiLevelType w:val="hybridMultilevel"/>
    <w:tmpl w:val="FF167B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2937E40"/>
    <w:multiLevelType w:val="hybridMultilevel"/>
    <w:tmpl w:val="FEEC6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2E95822"/>
    <w:multiLevelType w:val="hybridMultilevel"/>
    <w:tmpl w:val="D5F227A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3331222C"/>
    <w:multiLevelType w:val="hybridMultilevel"/>
    <w:tmpl w:val="84E481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3C13E7F"/>
    <w:multiLevelType w:val="hybridMultilevel"/>
    <w:tmpl w:val="D82EFB04"/>
    <w:lvl w:ilvl="0" w:tplc="897015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342F2688"/>
    <w:multiLevelType w:val="hybridMultilevel"/>
    <w:tmpl w:val="52305574"/>
    <w:lvl w:ilvl="0" w:tplc="9F342C34">
      <w:start w:val="1"/>
      <w:numFmt w:val="lowerLetter"/>
      <w:lvlText w:val="%1)"/>
      <w:lvlJc w:val="left"/>
      <w:pPr>
        <w:ind w:left="1440" w:hanging="720"/>
      </w:pPr>
      <w:rPr>
        <w:rFonts w:asciiTheme="minorHAnsi" w:eastAsiaTheme="minorHAnsi" w:hAnsiTheme="minorHAnsi" w:cstheme="minorBid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361D3ABB"/>
    <w:multiLevelType w:val="hybridMultilevel"/>
    <w:tmpl w:val="55BEDF7C"/>
    <w:lvl w:ilvl="0" w:tplc="B26674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38060F86"/>
    <w:multiLevelType w:val="hybridMultilevel"/>
    <w:tmpl w:val="EF120A5A"/>
    <w:lvl w:ilvl="0" w:tplc="37784C5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9">
    <w:nsid w:val="391B72F2"/>
    <w:multiLevelType w:val="hybridMultilevel"/>
    <w:tmpl w:val="FE5E20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39C3245A"/>
    <w:multiLevelType w:val="hybridMultilevel"/>
    <w:tmpl w:val="D9203B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9FA6E43"/>
    <w:multiLevelType w:val="hybridMultilevel"/>
    <w:tmpl w:val="8B62C7B6"/>
    <w:lvl w:ilvl="0" w:tplc="BA38AB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2">
    <w:nsid w:val="3A6B4DF6"/>
    <w:multiLevelType w:val="hybridMultilevel"/>
    <w:tmpl w:val="FE3A9B4A"/>
    <w:lvl w:ilvl="0" w:tplc="7158DE9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nsid w:val="3C931866"/>
    <w:multiLevelType w:val="hybridMultilevel"/>
    <w:tmpl w:val="BF269A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3D4A0D72"/>
    <w:multiLevelType w:val="hybridMultilevel"/>
    <w:tmpl w:val="D42E8272"/>
    <w:lvl w:ilvl="0" w:tplc="5114F7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406A6DF3"/>
    <w:multiLevelType w:val="hybridMultilevel"/>
    <w:tmpl w:val="08167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15E7F12"/>
    <w:multiLevelType w:val="hybridMultilevel"/>
    <w:tmpl w:val="BB1A5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34B4BD9"/>
    <w:multiLevelType w:val="hybridMultilevel"/>
    <w:tmpl w:val="22B86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EF4070"/>
    <w:multiLevelType w:val="hybridMultilevel"/>
    <w:tmpl w:val="2D8CBDBA"/>
    <w:lvl w:ilvl="0" w:tplc="A8B0046E">
      <w:start w:val="1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BEE1CD7"/>
    <w:multiLevelType w:val="hybridMultilevel"/>
    <w:tmpl w:val="4EF6C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CE83354"/>
    <w:multiLevelType w:val="hybridMultilevel"/>
    <w:tmpl w:val="7416FF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9CE8FF6E">
      <w:start w:val="1"/>
      <w:numFmt w:val="lowerLetter"/>
      <w:lvlText w:val="%3)"/>
      <w:lvlJc w:val="right"/>
      <w:pPr>
        <w:ind w:left="2160" w:hanging="180"/>
      </w:pPr>
      <w:rPr>
        <w:rFonts w:asciiTheme="minorHAnsi" w:eastAsiaTheme="minorHAnsi" w:hAnsiTheme="minorHAnsi" w:cstheme="minorBid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06A3872"/>
    <w:multiLevelType w:val="hybridMultilevel"/>
    <w:tmpl w:val="3D846FEE"/>
    <w:lvl w:ilvl="0" w:tplc="83E8DF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50AE5B3A"/>
    <w:multiLevelType w:val="hybridMultilevel"/>
    <w:tmpl w:val="00CCCDA4"/>
    <w:lvl w:ilvl="0" w:tplc="0480F686">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nsid w:val="5117355A"/>
    <w:multiLevelType w:val="hybridMultilevel"/>
    <w:tmpl w:val="51D0F7FA"/>
    <w:lvl w:ilvl="0" w:tplc="5608D4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4">
    <w:nsid w:val="52671347"/>
    <w:multiLevelType w:val="hybridMultilevel"/>
    <w:tmpl w:val="DC8C6A16"/>
    <w:lvl w:ilvl="0" w:tplc="9FD8C02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nsid w:val="57410E02"/>
    <w:multiLevelType w:val="hybridMultilevel"/>
    <w:tmpl w:val="FEA6EDD6"/>
    <w:lvl w:ilvl="0" w:tplc="04160011">
      <w:start w:val="9"/>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591C5F48"/>
    <w:multiLevelType w:val="hybridMultilevel"/>
    <w:tmpl w:val="5D26FAC4"/>
    <w:lvl w:ilvl="0" w:tplc="EE327868">
      <w:start w:val="1"/>
      <w:numFmt w:val="lowerRoman"/>
      <w:lvlText w:val="%1-"/>
      <w:lvlJc w:val="left"/>
      <w:pPr>
        <w:ind w:left="1080" w:hanging="360"/>
      </w:pPr>
      <w:rPr>
        <w:rFonts w:asciiTheme="minorHAnsi" w:eastAsiaTheme="minorHAnsi" w:hAnsiTheme="minorHAnsi" w:cstheme="minorBid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7">
    <w:nsid w:val="5AB404B1"/>
    <w:multiLevelType w:val="hybridMultilevel"/>
    <w:tmpl w:val="8DA68EB0"/>
    <w:lvl w:ilvl="0" w:tplc="301AD1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nsid w:val="5B87038E"/>
    <w:multiLevelType w:val="hybridMultilevel"/>
    <w:tmpl w:val="1C7AE6AC"/>
    <w:lvl w:ilvl="0" w:tplc="D7D8FE9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nsid w:val="5CFE57B5"/>
    <w:multiLevelType w:val="hybridMultilevel"/>
    <w:tmpl w:val="7A3CAD7E"/>
    <w:lvl w:ilvl="0" w:tplc="667E49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nsid w:val="5DF97111"/>
    <w:multiLevelType w:val="hybridMultilevel"/>
    <w:tmpl w:val="8132FD10"/>
    <w:lvl w:ilvl="0" w:tplc="A6ACAEEE">
      <w:start w:val="1"/>
      <w:numFmt w:val="decimal"/>
      <w:lvlText w:val="%1)"/>
      <w:lvlJc w:val="left"/>
      <w:pPr>
        <w:ind w:left="720" w:hanging="360"/>
      </w:pPr>
      <w:rPr>
        <w:rFonts w:ascii="Helvetica" w:hAnsi="Helvetic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5E6A4EF3"/>
    <w:multiLevelType w:val="hybridMultilevel"/>
    <w:tmpl w:val="B31A6EEE"/>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2">
    <w:nsid w:val="5F1F7247"/>
    <w:multiLevelType w:val="hybridMultilevel"/>
    <w:tmpl w:val="21D43E26"/>
    <w:lvl w:ilvl="0" w:tplc="21449232">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2CA391A"/>
    <w:multiLevelType w:val="hybridMultilevel"/>
    <w:tmpl w:val="99748E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636154B3"/>
    <w:multiLevelType w:val="hybridMultilevel"/>
    <w:tmpl w:val="4D44963A"/>
    <w:lvl w:ilvl="0" w:tplc="0E80B7A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5">
    <w:nsid w:val="636B59E8"/>
    <w:multiLevelType w:val="hybridMultilevel"/>
    <w:tmpl w:val="70804870"/>
    <w:lvl w:ilvl="0" w:tplc="47E6CA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6">
    <w:nsid w:val="63EB056C"/>
    <w:multiLevelType w:val="hybridMultilevel"/>
    <w:tmpl w:val="2A60F23A"/>
    <w:lvl w:ilvl="0" w:tplc="650C099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7">
    <w:nsid w:val="66B92614"/>
    <w:multiLevelType w:val="hybridMultilevel"/>
    <w:tmpl w:val="C0BECE1A"/>
    <w:lvl w:ilvl="0" w:tplc="1930B53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8">
    <w:nsid w:val="67E223F9"/>
    <w:multiLevelType w:val="hybridMultilevel"/>
    <w:tmpl w:val="7664404C"/>
    <w:lvl w:ilvl="0" w:tplc="4C0AA6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68370E"/>
    <w:multiLevelType w:val="hybridMultilevel"/>
    <w:tmpl w:val="9600EC16"/>
    <w:lvl w:ilvl="0" w:tplc="691CE6CE">
      <w:start w:val="19"/>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973808"/>
    <w:multiLevelType w:val="hybridMultilevel"/>
    <w:tmpl w:val="9EACC7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6AD4086A"/>
    <w:multiLevelType w:val="hybridMultilevel"/>
    <w:tmpl w:val="3E64FC50"/>
    <w:lvl w:ilvl="0" w:tplc="6EF89562">
      <w:start w:val="2"/>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6B101D17"/>
    <w:multiLevelType w:val="hybridMultilevel"/>
    <w:tmpl w:val="60088480"/>
    <w:lvl w:ilvl="0" w:tplc="37784C5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3">
    <w:nsid w:val="6B6F5754"/>
    <w:multiLevelType w:val="hybridMultilevel"/>
    <w:tmpl w:val="F9700A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BCC3624"/>
    <w:multiLevelType w:val="hybridMultilevel"/>
    <w:tmpl w:val="76308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DA100D7"/>
    <w:multiLevelType w:val="hybridMultilevel"/>
    <w:tmpl w:val="659EB4C8"/>
    <w:lvl w:ilvl="0" w:tplc="04160011">
      <w:start w:val="1"/>
      <w:numFmt w:val="decimal"/>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6">
    <w:nsid w:val="6DBC17EA"/>
    <w:multiLevelType w:val="hybridMultilevel"/>
    <w:tmpl w:val="018CC6B6"/>
    <w:lvl w:ilvl="0" w:tplc="41DE5004">
      <w:start w:val="1"/>
      <w:numFmt w:val="decimal"/>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D0E0C4AE">
      <w:start w:val="1"/>
      <w:numFmt w:val="lowerLetter"/>
      <w:lvlText w:val="%8)"/>
      <w:lvlJc w:val="left"/>
      <w:pPr>
        <w:ind w:left="5760" w:hanging="360"/>
      </w:pPr>
      <w:rPr>
        <w:rFonts w:hint="default"/>
      </w:rPr>
    </w:lvl>
    <w:lvl w:ilvl="8" w:tplc="0416001B" w:tentative="1">
      <w:start w:val="1"/>
      <w:numFmt w:val="lowerRoman"/>
      <w:lvlText w:val="%9."/>
      <w:lvlJc w:val="right"/>
      <w:pPr>
        <w:ind w:left="6480" w:hanging="180"/>
      </w:pPr>
    </w:lvl>
  </w:abstractNum>
  <w:abstractNum w:abstractNumId="87">
    <w:nsid w:val="6E2546D8"/>
    <w:multiLevelType w:val="hybridMultilevel"/>
    <w:tmpl w:val="ACCEC906"/>
    <w:lvl w:ilvl="0" w:tplc="1780C9F8">
      <w:start w:val="2"/>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70A4189F"/>
    <w:multiLevelType w:val="hybridMultilevel"/>
    <w:tmpl w:val="5108327C"/>
    <w:lvl w:ilvl="0" w:tplc="43BAB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19112A5"/>
    <w:multiLevelType w:val="hybridMultilevel"/>
    <w:tmpl w:val="19809964"/>
    <w:lvl w:ilvl="0" w:tplc="691CE6CE">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596608"/>
    <w:multiLevelType w:val="hybridMultilevel"/>
    <w:tmpl w:val="52CE26AA"/>
    <w:lvl w:ilvl="0" w:tplc="04160011">
      <w:start w:val="1"/>
      <w:numFmt w:val="decimal"/>
      <w:lvlText w:val="%1)"/>
      <w:lvlJc w:val="left"/>
      <w:pPr>
        <w:ind w:left="720" w:hanging="360"/>
      </w:pPr>
      <w:rPr>
        <w:rFonts w:hint="default"/>
      </w:rPr>
    </w:lvl>
    <w:lvl w:ilvl="1" w:tplc="98DEEAE8">
      <w:start w:val="1"/>
      <w:numFmt w:val="lowerLetter"/>
      <w:lvlText w:val="%2)"/>
      <w:lvlJc w:val="left"/>
      <w:pPr>
        <w:ind w:left="1440" w:hanging="360"/>
      </w:pPr>
      <w:rPr>
        <w:rFonts w:asciiTheme="minorHAnsi" w:eastAsiaTheme="minorHAnsi" w:hAnsiTheme="minorHAnsi" w:cstheme="minorBid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73A71323"/>
    <w:multiLevelType w:val="hybridMultilevel"/>
    <w:tmpl w:val="4DCCECC4"/>
    <w:lvl w:ilvl="0" w:tplc="F6F23526">
      <w:start w:val="6"/>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2">
    <w:nsid w:val="780B2327"/>
    <w:multiLevelType w:val="hybridMultilevel"/>
    <w:tmpl w:val="4830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8E3013A"/>
    <w:multiLevelType w:val="hybridMultilevel"/>
    <w:tmpl w:val="374E1526"/>
    <w:lvl w:ilvl="0" w:tplc="FC6659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4">
    <w:nsid w:val="7E4D1CBD"/>
    <w:multiLevelType w:val="hybridMultilevel"/>
    <w:tmpl w:val="ECB2FB44"/>
    <w:lvl w:ilvl="0" w:tplc="76BA1A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5">
    <w:nsid w:val="7E890FA7"/>
    <w:multiLevelType w:val="hybridMultilevel"/>
    <w:tmpl w:val="D1FC47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1"/>
  </w:num>
  <w:num w:numId="2">
    <w:abstractNumId w:val="90"/>
  </w:num>
  <w:num w:numId="3">
    <w:abstractNumId w:val="68"/>
  </w:num>
  <w:num w:numId="4">
    <w:abstractNumId w:val="34"/>
  </w:num>
  <w:num w:numId="5">
    <w:abstractNumId w:val="78"/>
  </w:num>
  <w:num w:numId="6">
    <w:abstractNumId w:val="91"/>
  </w:num>
  <w:num w:numId="7">
    <w:abstractNumId w:val="70"/>
  </w:num>
  <w:num w:numId="8">
    <w:abstractNumId w:val="84"/>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8"/>
  </w:num>
  <w:num w:numId="28">
    <w:abstractNumId w:val="44"/>
  </w:num>
  <w:num w:numId="29">
    <w:abstractNumId w:val="22"/>
  </w:num>
  <w:num w:numId="30">
    <w:abstractNumId w:val="33"/>
  </w:num>
  <w:num w:numId="31">
    <w:abstractNumId w:val="56"/>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72"/>
  </w:num>
  <w:num w:numId="38">
    <w:abstractNumId w:val="81"/>
  </w:num>
  <w:num w:numId="39">
    <w:abstractNumId w:val="88"/>
  </w:num>
  <w:num w:numId="40">
    <w:abstractNumId w:val="64"/>
  </w:num>
  <w:num w:numId="41">
    <w:abstractNumId w:val="63"/>
  </w:num>
  <w:num w:numId="42">
    <w:abstractNumId w:val="51"/>
  </w:num>
  <w:num w:numId="43">
    <w:abstractNumId w:val="77"/>
  </w:num>
  <w:num w:numId="44">
    <w:abstractNumId w:val="54"/>
  </w:num>
  <w:num w:numId="45">
    <w:abstractNumId w:val="32"/>
  </w:num>
  <w:num w:numId="46">
    <w:abstractNumId w:val="61"/>
  </w:num>
  <w:num w:numId="47">
    <w:abstractNumId w:val="93"/>
  </w:num>
  <w:num w:numId="48">
    <w:abstractNumId w:val="17"/>
  </w:num>
  <w:num w:numId="49">
    <w:abstractNumId w:val="76"/>
  </w:num>
  <w:num w:numId="50">
    <w:abstractNumId w:val="62"/>
  </w:num>
  <w:num w:numId="51">
    <w:abstractNumId w:val="74"/>
  </w:num>
  <w:num w:numId="52">
    <w:abstractNumId w:val="35"/>
  </w:num>
  <w:num w:numId="53">
    <w:abstractNumId w:val="45"/>
  </w:num>
  <w:num w:numId="54">
    <w:abstractNumId w:val="52"/>
  </w:num>
  <w:num w:numId="55">
    <w:abstractNumId w:val="47"/>
  </w:num>
  <w:num w:numId="56">
    <w:abstractNumId w:val="87"/>
  </w:num>
  <w:num w:numId="57">
    <w:abstractNumId w:val="46"/>
  </w:num>
  <w:num w:numId="58">
    <w:abstractNumId w:val="66"/>
  </w:num>
  <w:num w:numId="59">
    <w:abstractNumId w:val="30"/>
  </w:num>
  <w:num w:numId="60">
    <w:abstractNumId w:val="38"/>
  </w:num>
  <w:num w:numId="61">
    <w:abstractNumId w:val="94"/>
  </w:num>
  <w:num w:numId="62">
    <w:abstractNumId w:val="41"/>
  </w:num>
  <w:num w:numId="63">
    <w:abstractNumId w:val="39"/>
  </w:num>
  <w:num w:numId="64">
    <w:abstractNumId w:val="27"/>
  </w:num>
  <w:num w:numId="65">
    <w:abstractNumId w:val="50"/>
  </w:num>
  <w:num w:numId="66">
    <w:abstractNumId w:val="42"/>
  </w:num>
  <w:num w:numId="67">
    <w:abstractNumId w:val="28"/>
  </w:num>
  <w:num w:numId="68">
    <w:abstractNumId w:val="85"/>
  </w:num>
  <w:num w:numId="69">
    <w:abstractNumId w:val="20"/>
  </w:num>
  <w:num w:numId="70">
    <w:abstractNumId w:val="43"/>
  </w:num>
  <w:num w:numId="71">
    <w:abstractNumId w:val="80"/>
  </w:num>
  <w:num w:numId="72">
    <w:abstractNumId w:val="55"/>
  </w:num>
  <w:num w:numId="73">
    <w:abstractNumId w:val="31"/>
  </w:num>
  <w:num w:numId="74">
    <w:abstractNumId w:val="73"/>
  </w:num>
  <w:num w:numId="75">
    <w:abstractNumId w:val="26"/>
  </w:num>
  <w:num w:numId="76">
    <w:abstractNumId w:val="29"/>
  </w:num>
  <w:num w:numId="77">
    <w:abstractNumId w:val="60"/>
  </w:num>
  <w:num w:numId="78">
    <w:abstractNumId w:val="25"/>
  </w:num>
  <w:num w:numId="79">
    <w:abstractNumId w:val="24"/>
  </w:num>
  <w:num w:numId="80">
    <w:abstractNumId w:val="21"/>
  </w:num>
  <w:num w:numId="81">
    <w:abstractNumId w:val="36"/>
  </w:num>
  <w:num w:numId="82">
    <w:abstractNumId w:val="57"/>
  </w:num>
  <w:num w:numId="83">
    <w:abstractNumId w:val="83"/>
  </w:num>
  <w:num w:numId="84">
    <w:abstractNumId w:val="92"/>
  </w:num>
  <w:num w:numId="85">
    <w:abstractNumId w:val="49"/>
  </w:num>
  <w:num w:numId="86">
    <w:abstractNumId w:val="69"/>
  </w:num>
  <w:num w:numId="87">
    <w:abstractNumId w:val="53"/>
  </w:num>
  <w:num w:numId="88">
    <w:abstractNumId w:val="75"/>
  </w:num>
  <w:num w:numId="89">
    <w:abstractNumId w:val="65"/>
  </w:num>
  <w:num w:numId="90">
    <w:abstractNumId w:val="37"/>
  </w:num>
  <w:num w:numId="91">
    <w:abstractNumId w:val="19"/>
  </w:num>
  <w:num w:numId="92">
    <w:abstractNumId w:val="67"/>
  </w:num>
  <w:num w:numId="93">
    <w:abstractNumId w:val="59"/>
  </w:num>
  <w:num w:numId="94">
    <w:abstractNumId w:val="89"/>
  </w:num>
  <w:num w:numId="95">
    <w:abstractNumId w:val="79"/>
  </w:num>
  <w:num w:numId="96">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FA"/>
    <w:rsid w:val="000E3C0A"/>
    <w:rsid w:val="000E5929"/>
    <w:rsid w:val="00202286"/>
    <w:rsid w:val="0024454F"/>
    <w:rsid w:val="00307242"/>
    <w:rsid w:val="0044077B"/>
    <w:rsid w:val="00487E55"/>
    <w:rsid w:val="004A1046"/>
    <w:rsid w:val="005E03B7"/>
    <w:rsid w:val="006A4452"/>
    <w:rsid w:val="006E01F0"/>
    <w:rsid w:val="00752B70"/>
    <w:rsid w:val="0080481D"/>
    <w:rsid w:val="00824828"/>
    <w:rsid w:val="00825547"/>
    <w:rsid w:val="009847D7"/>
    <w:rsid w:val="009F2167"/>
    <w:rsid w:val="00A502AE"/>
    <w:rsid w:val="00A50C3B"/>
    <w:rsid w:val="00B032FA"/>
    <w:rsid w:val="00F66DB6"/>
    <w:rsid w:val="00FE7A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FA"/>
  </w:style>
  <w:style w:type="paragraph" w:styleId="Heading1">
    <w:name w:val="heading 1"/>
    <w:basedOn w:val="Normal"/>
    <w:next w:val="Normal"/>
    <w:link w:val="Heading1Char"/>
    <w:uiPriority w:val="9"/>
    <w:qFormat/>
    <w:rsid w:val="00487E55"/>
    <w:pPr>
      <w:keepNext/>
      <w:keepLines/>
      <w:spacing w:before="480" w:after="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66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32FA"/>
  </w:style>
  <w:style w:type="paragraph" w:styleId="ListParagraph">
    <w:name w:val="List Paragraph"/>
    <w:basedOn w:val="Normal"/>
    <w:uiPriority w:val="34"/>
    <w:qFormat/>
    <w:rsid w:val="00B032FA"/>
    <w:pPr>
      <w:ind w:left="720"/>
      <w:contextualSpacing/>
    </w:pPr>
  </w:style>
  <w:style w:type="paragraph" w:customStyle="1" w:styleId="ListParagraph1">
    <w:name w:val="List Paragraph1"/>
    <w:basedOn w:val="Normal"/>
    <w:rsid w:val="00B032FA"/>
    <w:pPr>
      <w:suppressAutoHyphens/>
      <w:ind w:left="720"/>
    </w:pPr>
    <w:rPr>
      <w:rFonts w:ascii="Calibri" w:eastAsia="Droid Sans Fallback" w:hAnsi="Calibri" w:cs="Times New Roman"/>
      <w:kern w:val="1"/>
    </w:rPr>
  </w:style>
  <w:style w:type="character" w:customStyle="1" w:styleId="Heading1Char">
    <w:name w:val="Heading 1 Char"/>
    <w:basedOn w:val="DefaultParagraphFont"/>
    <w:link w:val="Heading1"/>
    <w:uiPriority w:val="9"/>
    <w:rsid w:val="00487E5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66DB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66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DB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0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4A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46"/>
    <w:rPr>
      <w:rFonts w:ascii="Tahoma" w:hAnsi="Tahoma" w:cs="Tahoma"/>
      <w:sz w:val="16"/>
      <w:szCs w:val="16"/>
    </w:rPr>
  </w:style>
  <w:style w:type="paragraph" w:styleId="NoSpacing">
    <w:name w:val="No Spacing"/>
    <w:uiPriority w:val="1"/>
    <w:qFormat/>
    <w:rsid w:val="0020228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FA"/>
  </w:style>
  <w:style w:type="paragraph" w:styleId="Heading1">
    <w:name w:val="heading 1"/>
    <w:basedOn w:val="Normal"/>
    <w:next w:val="Normal"/>
    <w:link w:val="Heading1Char"/>
    <w:uiPriority w:val="9"/>
    <w:qFormat/>
    <w:rsid w:val="00487E55"/>
    <w:pPr>
      <w:keepNext/>
      <w:keepLines/>
      <w:spacing w:before="480" w:after="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66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32FA"/>
  </w:style>
  <w:style w:type="paragraph" w:styleId="ListParagraph">
    <w:name w:val="List Paragraph"/>
    <w:basedOn w:val="Normal"/>
    <w:uiPriority w:val="34"/>
    <w:qFormat/>
    <w:rsid w:val="00B032FA"/>
    <w:pPr>
      <w:ind w:left="720"/>
      <w:contextualSpacing/>
    </w:pPr>
  </w:style>
  <w:style w:type="paragraph" w:customStyle="1" w:styleId="ListParagraph1">
    <w:name w:val="List Paragraph1"/>
    <w:basedOn w:val="Normal"/>
    <w:rsid w:val="00B032FA"/>
    <w:pPr>
      <w:suppressAutoHyphens/>
      <w:ind w:left="720"/>
    </w:pPr>
    <w:rPr>
      <w:rFonts w:ascii="Calibri" w:eastAsia="Droid Sans Fallback" w:hAnsi="Calibri" w:cs="Times New Roman"/>
      <w:kern w:val="1"/>
    </w:rPr>
  </w:style>
  <w:style w:type="character" w:customStyle="1" w:styleId="Heading1Char">
    <w:name w:val="Heading 1 Char"/>
    <w:basedOn w:val="DefaultParagraphFont"/>
    <w:link w:val="Heading1"/>
    <w:uiPriority w:val="9"/>
    <w:rsid w:val="00487E5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66DB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66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DB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0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4A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46"/>
    <w:rPr>
      <w:rFonts w:ascii="Tahoma" w:hAnsi="Tahoma" w:cs="Tahoma"/>
      <w:sz w:val="16"/>
      <w:szCs w:val="16"/>
    </w:rPr>
  </w:style>
  <w:style w:type="paragraph" w:styleId="NoSpacing">
    <w:name w:val="No Spacing"/>
    <w:uiPriority w:val="1"/>
    <w:qFormat/>
    <w:rsid w:val="00202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DCF4-E34B-3E4A-BDF8-47F3F785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15940</Words>
  <Characters>90864</Characters>
  <Application>Microsoft Macintosh Word</Application>
  <DocSecurity>0</DocSecurity>
  <Lines>757</Lines>
  <Paragraphs>213</Paragraphs>
  <ScaleCrop>false</ScaleCrop>
  <Company/>
  <LinksUpToDate>false</LinksUpToDate>
  <CharactersWithSpaces>106591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Eu Mesmo</cp:lastModifiedBy>
  <cp:revision>2</cp:revision>
  <dcterms:created xsi:type="dcterms:W3CDTF">2011-11-30T18:16:00Z</dcterms:created>
  <dcterms:modified xsi:type="dcterms:W3CDTF">2011-11-30T18:16:00Z</dcterms:modified>
</cp:coreProperties>
</file>