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7" w:rsidRPr="00487E55" w:rsidRDefault="005E03B7" w:rsidP="00487E55">
      <w:pPr>
        <w:pStyle w:val="Ttulo1"/>
        <w:rPr>
          <w:szCs w:val="52"/>
        </w:rPr>
      </w:pPr>
      <w:r w:rsidRPr="00487E55">
        <w:rPr>
          <w:szCs w:val="52"/>
        </w:rPr>
        <w:t>EQUIPE 1 20 questões sobre ABS</w:t>
      </w:r>
    </w:p>
    <w:p w:rsidR="005E03B7" w:rsidRPr="00487E55" w:rsidRDefault="005E03B7" w:rsidP="005E03B7">
      <w:pPr>
        <w:pStyle w:val="PargrafodaLista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Em qual das superfícies abaixo o desempenho do ABS é inferior ao de um veículo sem ABS?</w:t>
      </w:r>
    </w:p>
    <w:p w:rsidR="005E03B7" w:rsidRPr="00487E55" w:rsidRDefault="005E03B7" w:rsidP="005E03B7">
      <w:pPr>
        <w:pStyle w:val="PargrafodaLista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Asfalto</w:t>
      </w:r>
    </w:p>
    <w:p w:rsidR="005E03B7" w:rsidRPr="00487E55" w:rsidRDefault="005E03B7" w:rsidP="005E03B7">
      <w:pPr>
        <w:pStyle w:val="PargrafodaLista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Calçamento</w:t>
      </w:r>
    </w:p>
    <w:p w:rsidR="005E03B7" w:rsidRPr="00487E55" w:rsidRDefault="005E03B7" w:rsidP="005E03B7">
      <w:pPr>
        <w:pStyle w:val="PargrafodaLista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Neve </w:t>
      </w:r>
    </w:p>
    <w:p w:rsidR="005E03B7" w:rsidRPr="00487E55" w:rsidRDefault="005E03B7" w:rsidP="005E03B7">
      <w:pPr>
        <w:pStyle w:val="PargrafodaLista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desempenho do ABS independe da superfície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5E03B7" w:rsidRPr="00487E55" w:rsidRDefault="005E03B7" w:rsidP="005E03B7">
      <w:pPr>
        <w:pStyle w:val="PargrafodaLista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Qual dos componentes abaixo não faz parte do sistema ABS?</w:t>
      </w:r>
    </w:p>
    <w:p w:rsidR="005E03B7" w:rsidRPr="00487E55" w:rsidRDefault="005E03B7" w:rsidP="005E03B7">
      <w:pPr>
        <w:pStyle w:val="PargrafodaLista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E.C.U.</w:t>
      </w:r>
      <w:proofErr w:type="spellEnd"/>
    </w:p>
    <w:p w:rsidR="005E03B7" w:rsidRPr="00487E55" w:rsidRDefault="005E03B7" w:rsidP="005E03B7">
      <w:pPr>
        <w:pStyle w:val="PargrafodaLista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Pump</w:t>
      </w:r>
      <w:proofErr w:type="spellEnd"/>
    </w:p>
    <w:p w:rsidR="005E03B7" w:rsidRPr="00487E55" w:rsidRDefault="005E03B7" w:rsidP="005E03B7">
      <w:pPr>
        <w:pStyle w:val="PargrafodaLista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Valves</w:t>
      </w:r>
      <w:proofErr w:type="spellEnd"/>
    </w:p>
    <w:p w:rsidR="005E03B7" w:rsidRPr="00487E55" w:rsidRDefault="005E03B7" w:rsidP="005E03B7">
      <w:pPr>
        <w:pStyle w:val="PargrafodaLista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NDA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5E03B7" w:rsidRPr="00487E55" w:rsidRDefault="005E03B7" w:rsidP="005E03B7">
      <w:pPr>
        <w:pStyle w:val="PargrafodaLista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Qual dos esquemas abaixo não é um esquema usado em veículos com ABS</w:t>
      </w:r>
    </w:p>
    <w:p w:rsidR="005E03B7" w:rsidRPr="00487E55" w:rsidRDefault="005E03B7" w:rsidP="005E03B7">
      <w:pPr>
        <w:pStyle w:val="PargrafodaLista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Four-channel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four-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sensor</w:t>
      </w:r>
      <w:proofErr w:type="gramEnd"/>
    </w:p>
    <w:p w:rsidR="005E03B7" w:rsidRPr="00487E55" w:rsidRDefault="005E03B7" w:rsidP="005E03B7">
      <w:pPr>
        <w:pStyle w:val="PargrafodaLista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Three-channel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three-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sensor</w:t>
      </w:r>
      <w:proofErr w:type="spellEnd"/>
      <w:proofErr w:type="gramEnd"/>
    </w:p>
    <w:p w:rsidR="005E03B7" w:rsidRPr="00487E55" w:rsidRDefault="005E03B7" w:rsidP="005E03B7">
      <w:pPr>
        <w:pStyle w:val="PargrafodaLista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Two-channel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three-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sensor</w:t>
      </w:r>
      <w:proofErr w:type="spellEnd"/>
      <w:proofErr w:type="gramEnd"/>
    </w:p>
    <w:p w:rsidR="005E03B7" w:rsidRPr="00487E55" w:rsidRDefault="005E03B7" w:rsidP="005E03B7">
      <w:pPr>
        <w:pStyle w:val="PargrafodaLista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One-channel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one-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sensor</w:t>
      </w:r>
      <w:proofErr w:type="spellEnd"/>
      <w:proofErr w:type="gramEnd"/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o TCS é correto afirmar que:</w:t>
      </w:r>
    </w:p>
    <w:p w:rsidR="005E03B7" w:rsidRPr="00487E55" w:rsidRDefault="005E03B7" w:rsidP="005E03B7">
      <w:pPr>
        <w:pStyle w:val="PargrafodaLista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Assegura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que as rodas não deslizem durante a arrancada ou aceleração.</w:t>
      </w:r>
    </w:p>
    <w:p w:rsidR="005E03B7" w:rsidRPr="00487E55" w:rsidRDefault="005E03B7" w:rsidP="005E03B7">
      <w:pPr>
        <w:pStyle w:val="PargrafodaLista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Possibilita uma regulagem contínua da constante de amortecimento do amortecedor ajustando a suspensão do veiculo.</w:t>
      </w:r>
    </w:p>
    <w:p w:rsidR="005E03B7" w:rsidRPr="00487E55" w:rsidRDefault="005E03B7" w:rsidP="005E03B7">
      <w:pPr>
        <w:pStyle w:val="PargrafodaLista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Sistema que controla dinamicamente a carroceria do veiculo</w:t>
      </w:r>
    </w:p>
    <w:p w:rsidR="005E03B7" w:rsidRPr="00487E55" w:rsidRDefault="005E03B7" w:rsidP="005E03B7">
      <w:pPr>
        <w:pStyle w:val="PargrafodaLista"/>
        <w:numPr>
          <w:ilvl w:val="0"/>
          <w:numId w:val="8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Sistema que reconhece o escorregamento do veiculo nas direções longitudinal e transversal evitando que o veiculo rodopie.</w:t>
      </w:r>
    </w:p>
    <w:p w:rsidR="005E03B7" w:rsidRPr="00487E55" w:rsidRDefault="005E03B7" w:rsidP="005E03B7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A</w:t>
      </w:r>
    </w:p>
    <w:p w:rsidR="005E03B7" w:rsidRPr="00487E55" w:rsidRDefault="005E03B7" w:rsidP="005E03B7">
      <w:pPr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o ESP é correto afirmar que </w:t>
      </w:r>
    </w:p>
    <w:p w:rsidR="005E03B7" w:rsidRPr="00487E55" w:rsidRDefault="005E03B7" w:rsidP="005E03B7">
      <w:pPr>
        <w:pStyle w:val="PargrafodaLista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Através de sensores instalados nas rodas, o sistema é capaz de avaliar se há risco de os pneus girarem em falso. </w:t>
      </w:r>
    </w:p>
    <w:p w:rsidR="005E03B7" w:rsidRPr="00487E55" w:rsidRDefault="005E03B7" w:rsidP="005E03B7">
      <w:pPr>
        <w:pStyle w:val="PargrafodaLista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percepção de desvio de trajetória é feita ao comparar a direção pretendida pelo motorista e a direção realmente seguida pelo carro. </w:t>
      </w:r>
    </w:p>
    <w:p w:rsidR="005E03B7" w:rsidRPr="00487E55" w:rsidRDefault="005E03B7" w:rsidP="005E03B7">
      <w:pPr>
        <w:pStyle w:val="PargrafodaLista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Aumenta a aderência dos pneus e garante a estabilidade de forma absoluta. </w:t>
      </w:r>
    </w:p>
    <w:p w:rsidR="005E03B7" w:rsidRPr="00487E55" w:rsidRDefault="005E03B7" w:rsidP="005E03B7">
      <w:pPr>
        <w:pStyle w:val="PargrafodaLista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Redistribui a frenagem entre os dois eixos (dianteiro e traseiro).</w:t>
      </w:r>
    </w:p>
    <w:p w:rsidR="005E03B7" w:rsidRPr="00487E55" w:rsidRDefault="005E03B7" w:rsidP="005E03B7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5E03B7" w:rsidRPr="00487E55" w:rsidRDefault="005E03B7" w:rsidP="005E03B7">
      <w:pPr>
        <w:pStyle w:val="PargrafodaLista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a segurança relativa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resposta dinâmica de frenagem, marque V ou F :</w:t>
      </w:r>
    </w:p>
    <w:p w:rsidR="005E03B7" w:rsidRPr="00487E55" w:rsidRDefault="005E03B7" w:rsidP="005E03B7">
      <w:pPr>
        <w:pStyle w:val="PargrafodaLista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O sistema de controle de frenagem deve ser capaz de manter a resposta da direção e a estabilidade em todos os momentos, independentemente das condições de pista.</w:t>
      </w:r>
    </w:p>
    <w:p w:rsidR="005E03B7" w:rsidRPr="00487E55" w:rsidRDefault="005E03B7" w:rsidP="005E03B7">
      <w:pPr>
        <w:pStyle w:val="PargrafodaLista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sistema de controle de freio não precisa permanecer operacional a uma velocidade muito baixa (velocidade de caminhada), quando o travamento da roda não é mais um fator crítico na distancia final até o veiculo parar.  v</w:t>
      </w:r>
    </w:p>
    <w:p w:rsidR="005E03B7" w:rsidRPr="00487E55" w:rsidRDefault="005E03B7" w:rsidP="005E03B7">
      <w:pPr>
        <w:pStyle w:val="PargrafodaLista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sistema de controle de frenagem reconhece e responde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aquaplanagem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mantendo a trajetória do veiculo. </w:t>
      </w:r>
    </w:p>
    <w:p w:rsidR="005E03B7" w:rsidRPr="00487E55" w:rsidRDefault="005E03B7" w:rsidP="005E03B7">
      <w:pPr>
        <w:pStyle w:val="PargrafodaLista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Quando o sistema que monitora o status do ABS reconhece um defeito ou um mau funcionamento,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acende-se uma lâmpada de alerta no painel do veiculo  dando a opção do motorista desligar ou não o ABS.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V-V-V-F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) Marque V ou F </w:t>
      </w:r>
    </w:p>
    <w:p w:rsidR="005E03B7" w:rsidRPr="00487E55" w:rsidRDefault="005E03B7" w:rsidP="005E03B7">
      <w:pPr>
        <w:pStyle w:val="PargrafodaLista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 A estratégia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Low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, usada nos casos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unicanal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prega que a resposta do canal será ditada pela roda com menor  escorregamento.</w:t>
      </w:r>
    </w:p>
    <w:p w:rsidR="005E03B7" w:rsidRPr="00487E55" w:rsidRDefault="005E03B7" w:rsidP="005E03B7">
      <w:pPr>
        <w:pStyle w:val="PargrafodaLista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estratégia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High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significa que o sinal da velocidade para modulação do freio em sistemas de um único canal será determinado pela roda mais rápida.</w:t>
      </w:r>
    </w:p>
    <w:p w:rsidR="005E03B7" w:rsidRPr="00487E55" w:rsidRDefault="005E03B7" w:rsidP="005E03B7">
      <w:pPr>
        <w:pStyle w:val="PargrafodaLista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lastRenderedPageBreak/>
        <w:t>Select-Low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garante que nenhuma das rodas travará diminuindo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um pouco a estabilidade  e   a distância da parada.</w:t>
      </w:r>
    </w:p>
    <w:p w:rsidR="005E03B7" w:rsidRPr="00487E55" w:rsidRDefault="005E03B7" w:rsidP="005E03B7">
      <w:pPr>
        <w:pStyle w:val="PargrafodaLista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Select-High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diminui a pressão quando ambas as rodas do canal atravessam os valores limites para condições de travamento e, portanto, permite que a roda na superfície de baixa aderência trave.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F-V-F-V</w:t>
      </w:r>
    </w:p>
    <w:p w:rsidR="005E03B7" w:rsidRPr="00487E55" w:rsidRDefault="005E03B7" w:rsidP="005E03B7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o modo do controlador marque a alternativa FALSA</w:t>
      </w:r>
    </w:p>
    <w:p w:rsidR="005E03B7" w:rsidRPr="00487E55" w:rsidRDefault="005E03B7" w:rsidP="005E03B7">
      <w:pPr>
        <w:pStyle w:val="PargrafodaLista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modo normal a válvula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está aberta e a válvula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está fechada. A bomba está desligada neste modo, mas é ligada assim que qualquer dos modos do ABS é ativado.</w:t>
      </w:r>
    </w:p>
    <w:p w:rsidR="005E03B7" w:rsidRPr="00487E55" w:rsidRDefault="005E03B7" w:rsidP="005E03B7">
      <w:pPr>
        <w:pStyle w:val="PargrafodaLista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A diferença entre o modo normal e modo aplicar é que no modo normal o fluido vem do cilindro mestre para os freios dianteiros, quando que no modo aplicar o fluido vem do acumulador de alta pressão.</w:t>
      </w:r>
    </w:p>
    <w:p w:rsidR="005E03B7" w:rsidRPr="00487E55" w:rsidRDefault="005E03B7" w:rsidP="005E03B7">
      <w:pPr>
        <w:pStyle w:val="PargrafodaLista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As válvulas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nunca devem estar abertas ao mesmo tempo, pois neste caso o fluido do cilindro mestre escoaria para o acumulador de baixa pressão e causaria a perda total da força de frenagem.</w:t>
      </w:r>
    </w:p>
    <w:p w:rsidR="005E03B7" w:rsidRPr="00487E55" w:rsidRDefault="005E03B7" w:rsidP="005E03B7">
      <w:pPr>
        <w:pStyle w:val="PargrafodaLista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modo aplicar, a pressão dos freios é reduzida. A válvula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está fechada e a válvula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está aberta.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V-V-V-F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os sistema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canais em freios ABS é correto afirmar que: </w:t>
      </w:r>
    </w:p>
    <w:p w:rsidR="005E03B7" w:rsidRPr="00487E55" w:rsidRDefault="005E03B7" w:rsidP="005E03B7">
      <w:pPr>
        <w:pStyle w:val="PargrafodaLista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Controle dividido diagonalmente modula independentemente a pressão do freio em cada um dos circuitos diagonais baseado nas informações dos sensores das quatro rodas.</w:t>
      </w:r>
    </w:p>
    <w:p w:rsidR="005E03B7" w:rsidRPr="00487E55" w:rsidRDefault="005E03B7" w:rsidP="005E03B7">
      <w:pPr>
        <w:pStyle w:val="PargrafodaLista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modelo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Rear</w:t>
      </w:r>
      <w:proofErr w:type="spellEnd"/>
      <w:r w:rsidRPr="00487E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override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nenhuma ação será tomada se uma roda dianteira travar, mas se a segunda roda dianteira travar, o ABS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será ativado no segundo circuito diagonal correspondente.</w:t>
      </w:r>
    </w:p>
    <w:p w:rsidR="005E03B7" w:rsidRPr="00487E55" w:rsidRDefault="005E03B7" w:rsidP="005E03B7">
      <w:pPr>
        <w:pStyle w:val="PargrafodaLista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No modelo </w:t>
      </w:r>
      <w:r w:rsidRPr="00487E55">
        <w:rPr>
          <w:rFonts w:ascii="Times New Roman" w:hAnsi="Times New Roman" w:cs="Times New Roman"/>
          <w:i/>
          <w:sz w:val="24"/>
          <w:szCs w:val="24"/>
        </w:rPr>
        <w:t xml:space="preserve">Front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override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nenhuma ação será tomada se uma roda traseira travar, mas se a segunda roda traseira travar, o ABS será ativado no segundo circuito diagonal correspondente.</w:t>
      </w:r>
    </w:p>
    <w:p w:rsidR="005E03B7" w:rsidRPr="00487E55" w:rsidRDefault="005E03B7" w:rsidP="005E03B7">
      <w:pPr>
        <w:pStyle w:val="PargrafodaLista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Sistemas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canais precisam de menos componentes do que versões de 3 canais e são acompanhados de algumas limitações funcionais.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A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Sobre o ABS é correto afirmar:</w:t>
      </w:r>
    </w:p>
    <w:p w:rsidR="005E03B7" w:rsidRPr="00487E55" w:rsidRDefault="005E03B7" w:rsidP="005E03B7">
      <w:pPr>
        <w:pStyle w:val="PargrafodaLista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Em piso fofo o ABS não consegue entrar em ação. </w:t>
      </w:r>
    </w:p>
    <w:p w:rsidR="005E03B7" w:rsidRPr="00487E55" w:rsidRDefault="005E03B7" w:rsidP="005E03B7">
      <w:pPr>
        <w:pStyle w:val="PargrafodaLista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Em piso foto a distancia de frenagem para carros com ABS é maior que carros sem ABS.</w:t>
      </w:r>
    </w:p>
    <w:p w:rsidR="005E03B7" w:rsidRPr="00487E55" w:rsidRDefault="005E03B7" w:rsidP="005E03B7">
      <w:pPr>
        <w:pStyle w:val="PargrafodaLista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EM piso fofo carros com ABS as travam as rodas e o carro tende a ligeiramente afundar no solo criando um anteparo na frente dos pneus.</w:t>
      </w:r>
    </w:p>
    <w:p w:rsidR="005E03B7" w:rsidRPr="00487E55" w:rsidRDefault="005E03B7" w:rsidP="005E03B7">
      <w:pPr>
        <w:pStyle w:val="PargrafodaLista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Em piso fofo o veiculo com ABS não pode ser controlado, pois as rodas travadas não irão obedecer ao comando do motorista no volante.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Marque a alternativa FALSA:</w:t>
      </w:r>
    </w:p>
    <w:p w:rsidR="005E03B7" w:rsidRPr="00487E55" w:rsidRDefault="005E03B7" w:rsidP="005E03B7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360" w:lineRule="auto"/>
      </w:pPr>
      <w:r w:rsidRPr="00487E55">
        <w:t>Quando o carro for exposto a temperaturas de 80 graus ou mais, o ABS também pode ser danificado.</w:t>
      </w:r>
    </w:p>
    <w:p w:rsidR="005E03B7" w:rsidRPr="00487E55" w:rsidRDefault="005E03B7" w:rsidP="005E03B7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360" w:lineRule="auto"/>
      </w:pPr>
      <w:r w:rsidRPr="00487E55">
        <w:t>Se for usada solda elétrica no carro, a bateria deve ser desligada e também a unidade de comando do ABS deve ser desconectada.</w:t>
      </w:r>
    </w:p>
    <w:p w:rsidR="005E03B7" w:rsidRPr="00487E55" w:rsidRDefault="005E03B7" w:rsidP="005E03B7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360" w:lineRule="auto"/>
      </w:pPr>
      <w:r w:rsidRPr="00487E55">
        <w:t>Quando retornar o pistão do freio a disco, o reparador deve aliviar o fluido de freio pelo sangrador.</w:t>
      </w:r>
    </w:p>
    <w:p w:rsidR="005E03B7" w:rsidRPr="00487E55" w:rsidRDefault="005E03B7" w:rsidP="005E03B7">
      <w:pPr>
        <w:pStyle w:val="NormalWeb"/>
        <w:shd w:val="clear" w:color="auto" w:fill="FFFFFF"/>
        <w:spacing w:before="0" w:beforeAutospacing="0" w:after="0" w:afterAutospacing="0" w:line="360" w:lineRule="auto"/>
        <w:ind w:left="720"/>
      </w:pPr>
      <w:r w:rsidRPr="00487E55">
        <w:t>d) O motorista de um carro com ABS deve procurar um mecânico se o pedal do freio apresentar pulsações ao frear.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modo Reduzir a válvula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bomba estão respectivamente</w:t>
      </w:r>
    </w:p>
    <w:p w:rsidR="005E03B7" w:rsidRPr="00487E55" w:rsidRDefault="005E03B7" w:rsidP="005E03B7">
      <w:pPr>
        <w:pStyle w:val="PargrafodaLista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Fechada, aberta, desligada.</w:t>
      </w:r>
    </w:p>
    <w:p w:rsidR="005E03B7" w:rsidRPr="00487E55" w:rsidRDefault="005E03B7" w:rsidP="005E03B7">
      <w:pPr>
        <w:pStyle w:val="PargrafodaLista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Aberta, aberta, ligada.</w:t>
      </w:r>
    </w:p>
    <w:p w:rsidR="005E03B7" w:rsidRPr="00487E55" w:rsidRDefault="005E03B7" w:rsidP="005E03B7">
      <w:pPr>
        <w:pStyle w:val="PargrafodaLista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Aberta, fechada, ligada.</w:t>
      </w:r>
    </w:p>
    <w:p w:rsidR="005E03B7" w:rsidRPr="00487E55" w:rsidRDefault="005E03B7" w:rsidP="005E03B7">
      <w:pPr>
        <w:pStyle w:val="PargrafodaLista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Fechada, aberta, 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modo Aplicar as válvulas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a bomba estão respectivamente:</w:t>
      </w:r>
    </w:p>
    <w:p w:rsidR="005E03B7" w:rsidRPr="00487E55" w:rsidRDefault="005E03B7" w:rsidP="005E03B7">
      <w:pPr>
        <w:pStyle w:val="PargrafodaLista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Fechada, aberta, desligada.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Aberta, aberta, ligada.</w:t>
      </w:r>
    </w:p>
    <w:p w:rsidR="005E03B7" w:rsidRPr="00487E55" w:rsidRDefault="005E03B7" w:rsidP="005E03B7">
      <w:pPr>
        <w:pStyle w:val="PargrafodaLista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Aberta, fechada, 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Fechada, aberta, 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modo manter a válvula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bomba estão respectivamente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Fechada, aberta, desligada.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Fechada, fechada, 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Aberta, fechada, 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Fechada, fechada,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deligada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No modo normal as válvulas </w:t>
      </w:r>
      <w:proofErr w:type="spellStart"/>
      <w:proofErr w:type="gramStart"/>
      <w:r w:rsidRPr="00487E55">
        <w:rPr>
          <w:rFonts w:ascii="Times New Roman" w:hAnsi="Times New Roman" w:cs="Times New Roman"/>
          <w:i/>
          <w:sz w:val="24"/>
          <w:szCs w:val="24"/>
        </w:rPr>
        <w:t>iso</w:t>
      </w:r>
      <w:proofErr w:type="spellEnd"/>
      <w:proofErr w:type="gramEnd"/>
      <w:r w:rsidRPr="00487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i/>
          <w:sz w:val="24"/>
          <w:szCs w:val="24"/>
        </w:rPr>
        <w:t>dump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a bomba estão respectivamente:</w:t>
      </w:r>
    </w:p>
    <w:p w:rsidR="005E03B7" w:rsidRPr="00487E55" w:rsidRDefault="005E03B7" w:rsidP="005E03B7">
      <w:pPr>
        <w:pStyle w:val="PargrafodaLista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Fechada, aberta, desligada.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Fechada, aberta, ligada.</w:t>
      </w:r>
    </w:p>
    <w:p w:rsidR="005E03B7" w:rsidRPr="00487E55" w:rsidRDefault="005E03B7" w:rsidP="005E03B7">
      <w:pPr>
        <w:pStyle w:val="PargrafodaLista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c) Aberta, fechada, ligada. 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Aberta, fechada, desligada.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5E03B7" w:rsidRPr="00487E55" w:rsidRDefault="005E03B7" w:rsidP="005E03B7">
      <w:pPr>
        <w:pStyle w:val="PargrafodaLista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Marque V ou F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a)      No Front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Override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 ABS será ativado em qualquer um dos circuitos diagonais sempre que a roda traseira controlada por este circuito tende a travar.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b)      No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Rear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override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o ABS será ativado em qualquer um dos circuitos diagonais sempre que a roda dianteira controlada por este circuito tende a travar.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c)       No Double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override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a ação do ABS será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ativado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quando a primeira roda dianteira ou traseira travar.</w:t>
      </w:r>
    </w:p>
    <w:p w:rsidR="005E03B7" w:rsidRPr="00487E55" w:rsidRDefault="005E03B7" w:rsidP="005E03B7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     No Front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Override</w:t>
      </w:r>
      <w:proofErr w:type="spellEnd"/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o ABS será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ativaado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em qualquer um dos circuitos diagonais em qualquer  uma das rodas , dianteiras ou traseiras, controlada por este circuito quando tente a travar.</w:t>
      </w:r>
    </w:p>
    <w:p w:rsidR="005E03B7" w:rsidRPr="00487E55" w:rsidRDefault="005E03B7" w:rsidP="005E03B7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V-V-F-F</w:t>
      </w:r>
    </w:p>
    <w:p w:rsidR="005E03B7" w:rsidRPr="00487E55" w:rsidRDefault="005E03B7" w:rsidP="005E03B7">
      <w:pPr>
        <w:pStyle w:val="NormalWeb"/>
        <w:spacing w:before="0" w:beforeAutospacing="0" w:after="0" w:afterAutospacing="0" w:line="360" w:lineRule="auto"/>
      </w:pPr>
      <w:proofErr w:type="gramStart"/>
      <w:r w:rsidRPr="00487E55">
        <w:t>18)</w:t>
      </w:r>
      <w:proofErr w:type="gramEnd"/>
      <w:r w:rsidRPr="00487E55">
        <w:t xml:space="preserve"> Sobre ABS marque V ou F :</w:t>
      </w:r>
    </w:p>
    <w:p w:rsidR="005E03B7" w:rsidRPr="00487E55" w:rsidRDefault="005E03B7" w:rsidP="005E03B7">
      <w:pPr>
        <w:pStyle w:val="NormalWeb"/>
        <w:spacing w:before="0" w:beforeAutospacing="0" w:after="0" w:afterAutospacing="0" w:line="360" w:lineRule="auto"/>
        <w:ind w:left="720"/>
      </w:pPr>
      <w:proofErr w:type="gramStart"/>
      <w:r w:rsidRPr="00487E55">
        <w:t>a</w:t>
      </w:r>
      <w:proofErr w:type="gramEnd"/>
      <w:r w:rsidRPr="00487E55">
        <w:t xml:space="preserve">)      Para um bom funcionamento do ABS, o condutor ao fazer uma freada brusca, deve soltar imediatamente o freio para o que o controlador possa diminuir a pressão em cada roda. F </w:t>
      </w:r>
    </w:p>
    <w:p w:rsidR="005E03B7" w:rsidRPr="00487E55" w:rsidRDefault="005E03B7" w:rsidP="005E03B7">
      <w:pPr>
        <w:pStyle w:val="NormalWeb"/>
        <w:spacing w:before="0" w:beforeAutospacing="0" w:after="0" w:afterAutospacing="0" w:line="360" w:lineRule="auto"/>
        <w:ind w:left="720"/>
      </w:pPr>
      <w:proofErr w:type="gramStart"/>
      <w:r w:rsidRPr="00487E55">
        <w:t>b)</w:t>
      </w:r>
      <w:proofErr w:type="gramEnd"/>
      <w:r w:rsidRPr="00487E55">
        <w:t xml:space="preserve">      Para um bom funcionamento do ABS, o condutor ao fazer uma freada brusca, deve ficar bombeando o pedal do freio. </w:t>
      </w:r>
    </w:p>
    <w:p w:rsidR="005E03B7" w:rsidRPr="00487E55" w:rsidRDefault="005E03B7" w:rsidP="005E03B7">
      <w:pPr>
        <w:pStyle w:val="NormalWeb"/>
        <w:spacing w:before="0" w:beforeAutospacing="0" w:after="0" w:afterAutospacing="0" w:line="360" w:lineRule="auto"/>
        <w:ind w:left="720"/>
      </w:pPr>
      <w:proofErr w:type="gramStart"/>
      <w:r w:rsidRPr="00487E55">
        <w:t>c)</w:t>
      </w:r>
      <w:proofErr w:type="gramEnd"/>
      <w:r w:rsidRPr="00487E55">
        <w:t>       Para um bom funcionamento do ABS , o condutor deve manter a pressão feita no pedal até o fim da freada brusca.</w:t>
      </w:r>
    </w:p>
    <w:p w:rsidR="005E03B7" w:rsidRPr="00487E55" w:rsidRDefault="005E03B7" w:rsidP="005E03B7">
      <w:pPr>
        <w:pStyle w:val="NormalWeb"/>
        <w:spacing w:before="0" w:beforeAutospacing="0" w:after="0" w:afterAutospacing="0" w:line="360" w:lineRule="auto"/>
        <w:ind w:left="720"/>
      </w:pPr>
      <w:proofErr w:type="gramStart"/>
      <w:r w:rsidRPr="00487E55">
        <w:t>d)</w:t>
      </w:r>
      <w:proofErr w:type="gramEnd"/>
      <w:r w:rsidRPr="00487E55">
        <w:t>      O ABS irá funcionar normalmente independentemente do modo que o condutor pisa no freio, seja pisando e soltando de vez, como bombeando ou mantendo a pressão até o fim .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F-F-V-F</w:t>
      </w:r>
    </w:p>
    <w:p w:rsidR="005E03B7" w:rsidRPr="00487E55" w:rsidRDefault="005E03B7" w:rsidP="005E03B7">
      <w:pPr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o ABS marque V ou F: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Independente da quantidade válvulas e sensores que compõem o sistema ABS, um carro com este sistema jamais irá travar alguma de suas rodas.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E.C.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>U é responsável por controlar o ABS e o ESP caso este segundo também faça parte do sistema.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Em carros com sistema ABS o motorista nunca irá perder o controle do veículo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ABS é classificado como um sistema de segurança passiva</w:t>
      </w: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F-V-F-F</w:t>
      </w:r>
    </w:p>
    <w:p w:rsidR="005E03B7" w:rsidRPr="00487E55" w:rsidRDefault="005E03B7" w:rsidP="005E03B7">
      <w:pPr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a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E.C.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>U é correto afirmar: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Este é um componente opcional do sistema ABS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Fica preso ao veículo e não pode ser removido</w:t>
      </w:r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Pode ser programada para usar a estratégia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select-low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select-high</w:t>
      </w:r>
      <w:proofErr w:type="spellEnd"/>
    </w:p>
    <w:p w:rsidR="005E03B7" w:rsidRPr="00487E55" w:rsidRDefault="005E03B7" w:rsidP="005E03B7">
      <w:pPr>
        <w:numPr>
          <w:ilvl w:val="1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composta pelas válvulas, pelos acumuladores e pela bomba.</w:t>
      </w:r>
    </w:p>
    <w:p w:rsidR="005E03B7" w:rsidRPr="00487E55" w:rsidRDefault="005E03B7" w:rsidP="005E03B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03B7" w:rsidRPr="00487E55" w:rsidRDefault="005E03B7" w:rsidP="005E0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>
      <w:pPr>
        <w:rPr>
          <w:rFonts w:ascii="Times New Roman" w:hAnsi="Times New Roman" w:cs="Times New Roman"/>
          <w:sz w:val="24"/>
          <w:szCs w:val="24"/>
        </w:rPr>
        <w:sectPr w:rsidR="000E5929" w:rsidRPr="00487E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5929" w:rsidRPr="00487E55" w:rsidRDefault="000E5929" w:rsidP="00487E55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487E55">
        <w:rPr>
          <w:szCs w:val="24"/>
        </w:rPr>
        <w:lastRenderedPageBreak/>
        <w:t>GRUPO 2 – KINECT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numPr>
          <w:ilvl w:val="0"/>
          <w:numId w:val="7"/>
        </w:num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Qual a função da câmera VGA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 xml:space="preserve">a) Detectar três cores componentes: vermelho, verde e azul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RGB ).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b) Ajudar no reconhecimento facial.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c) Detectar a profundidade do ambiente.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d) a e b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e) a e c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d.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Porquê a necessidade da existência de um motor na base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a) Para ser capaz de realizar um giro de 360 graus.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b) Para a câmera realizar uma calibragem de acordo com o ambiente.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c) Para auxiliar na captura de movimentos.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d) a e c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e) b e c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Qual o princípio de funcionamento do sistema de áudio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a) Com quatro microfones distribuídos ao longo do aparelho o sistema se torna capaz de evitar ruídos vindos de home theaters e do motor do próprio aparelho.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 xml:space="preserve">b) Com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microfones, um em cada ponta, o sistema consegue identificar o indivíduo portador da voz que está ressoando no momento no ambiente.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c) Um software chamado "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" se encarrega de criar um "envelope de som" à sua volta.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d) Estão corretas as alternativas a e c.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e) Estão corretas as alternativas b e c.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d.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O que é luz estruturada?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lastRenderedPageBreak/>
        <w:cr/>
        <w:t>a) Quando se projeta um feixe de luz em uma estrutura previamente conhecida.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b) Luz branca projetada com o intuito de perceber o formato de uma estrutura.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c) É um padrão de luz com características conhecidas.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d) Somente b.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e) a e b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c.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Porquê fazer uso de luz estruturada na construção de imagens em 3D no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a) Devido ao conhecimento prévio das relações geométricas é possível reconstruir a superfície 3D.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b) Preocupada com a saúde de seus clientes, a Microsoft achou melhor fazer uso desta tecnologia para não prejudicar a visão dos mesmos.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c) Por se tratar da única tecnologia existente que possibilita a captura de movimentos em qualquer tipo de ambiente.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d) a e c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e) a e b estão corretas.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a.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Marque V (verdadeiro) ou F (falso) no que diz respeito ao CMOS: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Mede a quantidade de luz recebida durante um certo período de tempo.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Os dados obtidos do ambiente são lidos paralelamente.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Um processador repassar os dados para outro componente que será                                encarregado de transformá-los em uma imagem.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Trata-se de um pequeno chip.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 Possui vários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pixeis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que são responsáveis de capturar a quantidade de luz.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VFFVV.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Com relação as especificações técnicas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marque V (verdadeiro) ou F (falso):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O sensor possui a capacidade de captura de até 10m de distância.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O dispositivo consegue uma inclinação física de 90 graus.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Visão horizontal de 360 graus.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Cada pixel possui 11 bits de precisão que representam a distância em relação ao objeto.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Consegue uma taxa de transmissão de 30fps.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FFFVV.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Com relação as especificações técnicas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marque V (verdadeiro) ou F (falso):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Capaz de detectar 20 articulações.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Construído com a capacidade de detectar até 6 pessoas.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Apenas 2 pessoas ativas são acompanhadas pelo sensor.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Sem a presença de pessoas na frente da câmera possui taxa de transmissão de 30fps, mas com usuários em sua frente o desempenho cai para 25fps.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Possui áudio de 16bits a 16khz.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VVVFV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Marque V (verdadeiro) ou F(falso) a respeito da capacidade de aprendizagem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movimento do usuário é comparado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terabytes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informação aprendidas anteriormente.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Cada pixel da segmentação do jogador é jogado em uma máquina de aprendizado.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No processo de criação do dispositivo foram adicionadas reações pré-estabelecidas.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Apesar de vários esforços o dispositivo não possui ainda a capacidade de identificar um membro "escondido" atrás de outro objeto.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Caso um jogador passe na frente do outro é exigida uma nova calibragem do dispositivo.</w:t>
      </w:r>
      <w:r w:rsidRPr="00487E55">
        <w:rPr>
          <w:rFonts w:ascii="Times New Roman" w:hAnsi="Times New Roman" w:cs="Times New Roman"/>
          <w:sz w:val="24"/>
          <w:szCs w:val="24"/>
        </w:rPr>
        <w:cr/>
      </w:r>
      <w:r w:rsidRPr="00487E55">
        <w:rPr>
          <w:rFonts w:ascii="Times New Roman" w:hAnsi="Times New Roman" w:cs="Times New Roman"/>
          <w:sz w:val="24"/>
          <w:szCs w:val="24"/>
        </w:rPr>
        <w:cr/>
        <w:t>Resposta: VVFFF.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Quais dessas áreas já possuem aplicações com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numPr>
          <w:ilvl w:val="0"/>
          <w:numId w:val="8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Medicina</w:t>
      </w:r>
    </w:p>
    <w:p w:rsidR="000E5929" w:rsidRPr="00487E55" w:rsidRDefault="000E5929" w:rsidP="000E5929">
      <w:pPr>
        <w:numPr>
          <w:ilvl w:val="0"/>
          <w:numId w:val="8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Robótica</w:t>
      </w:r>
    </w:p>
    <w:p w:rsidR="000E5929" w:rsidRPr="00487E55" w:rsidRDefault="000E5929" w:rsidP="000E5929">
      <w:pPr>
        <w:numPr>
          <w:ilvl w:val="0"/>
          <w:numId w:val="8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Automação em casas</w:t>
      </w:r>
    </w:p>
    <w:p w:rsidR="000E5929" w:rsidRPr="00487E55" w:rsidRDefault="000E5929" w:rsidP="000E5929">
      <w:pPr>
        <w:numPr>
          <w:ilvl w:val="0"/>
          <w:numId w:val="8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 letra a e b estão corretas</w:t>
      </w:r>
    </w:p>
    <w:p w:rsidR="000E5929" w:rsidRPr="00487E55" w:rsidRDefault="000E5929" w:rsidP="000E5929">
      <w:pPr>
        <w:numPr>
          <w:ilvl w:val="0"/>
          <w:numId w:val="8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Esportes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letra d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11)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Na robótica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utilizado em: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numPr>
          <w:ilvl w:val="0"/>
          <w:numId w:val="9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Navegação autônoma</w:t>
      </w:r>
    </w:p>
    <w:p w:rsidR="000E5929" w:rsidRPr="00487E55" w:rsidRDefault="000E5929" w:rsidP="000E5929">
      <w:pPr>
        <w:numPr>
          <w:ilvl w:val="0"/>
          <w:numId w:val="9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Treinamento de maquinas</w:t>
      </w:r>
    </w:p>
    <w:p w:rsidR="000E5929" w:rsidRPr="00487E55" w:rsidRDefault="000E5929" w:rsidP="000E5929">
      <w:pPr>
        <w:numPr>
          <w:ilvl w:val="0"/>
          <w:numId w:val="9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Análise de sistemas</w:t>
      </w:r>
    </w:p>
    <w:p w:rsidR="000E5929" w:rsidRPr="00487E55" w:rsidRDefault="000E5929" w:rsidP="000E5929">
      <w:pPr>
        <w:numPr>
          <w:ilvl w:val="0"/>
          <w:numId w:val="9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Controle remoto</w:t>
      </w:r>
    </w:p>
    <w:p w:rsidR="000E5929" w:rsidRPr="00487E55" w:rsidRDefault="000E5929" w:rsidP="000E5929">
      <w:pPr>
        <w:numPr>
          <w:ilvl w:val="0"/>
          <w:numId w:val="9"/>
        </w:numPr>
        <w:tabs>
          <w:tab w:val="left" w:pos="0"/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Letra a e d estão corretas</w:t>
      </w:r>
    </w:p>
    <w:p w:rsidR="000E5929" w:rsidRPr="00487E55" w:rsidRDefault="000E5929" w:rsidP="000E5929">
      <w:p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0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letra e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12)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V para verdadeiro e F para falso: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Na robótica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utilizado para a identificação do ambiente fazendo a maquina      navegar por ele de forma autônoma.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Na medicina é usado para a realização de atendimentos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Na medicina é usado para o acesso a exames de um paciente durante um processo cirúrgico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Em esportes é utilizado para a análise de atletas durante seus treinos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um sistema usado na área da medicina, robótica e educação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  <w:t>Resposta: VFVFV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13)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V para verdadeiro e F para falso: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utilizado na educação para facilitar na aprendizagem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É utilizado na educação para facilitar na apresentação de aulas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A empresa brasileira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Affero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prepara um programa de simulação para trabalhadores baseado no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Na África do sul alunos do distrito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Vryheid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receberam alguns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em suas salas de aulas, com exercícios virtuais que ajudariam no aprendizado do inglês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Usado na fisioterapia para a melhora da execução do tratamento, tornando ele menos rotineiro.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          Resposta: VVVVV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14)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V para verdadeiro e F para falso: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Projeto Natal, antecessor ao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teve esse nome pois foi desenvolvido na cidade de Natal no RN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o primeiro dispositivo que capta imagem do jogador pra interagir com o jogo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joystick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muito mais fácil de usar que qualquer controle de outro console.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Utiliza uma interface usuário-máquina natural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usuário controla e interage com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gestos ou voz, nunca os dois ao mesmo tempo.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          Resposta: FFFVF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15)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V para verdadeiro e F para falso: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foi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hackeado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através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deengenharia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reversa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Desde seu lançamento,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já possuía um conjunto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disponíveis pros usuários.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OpenNI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pacote oficial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já vem integrado com seu sistema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middleware</w:t>
      </w:r>
      <w:proofErr w:type="spellEnd"/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Primeira pessoa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hackear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ganhou $20mil e logo foi contratada pela Microsoft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Microsoft cria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com a intenção de acabar com a comunidade de desenvolveres de aplicativos para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Resposta: VFVFF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16)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V para verdadeiro e F para falso: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Possui reconhecimento facial e de voz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Ganhou o recorde mundial de dispositivo eletrônico que vendeu mais rápido na história com 8milhões de unidades vendidas em 2 meses.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Microsoft promete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pra PC apenas pra 2012.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Não necessita de muito espaço para jogar, podendo ser jogado com menos de  1,80 metros para um jogador.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Possui reconhecimento de voz para língua brasileira.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Resposta: VVVFF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17)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Assinale V para verdadeiro e F para falso nas sentenças abaixo.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Já existem pesquisas na área de fisioterapia usando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utilizado na fisioterapia apenas como meio de diversão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A coleta de dados para fisioterapia é um dos benefícios proporcionados pelo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Com o auxilio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o fisioterapeuta terá pouca influencia no tratamento do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paciente</w:t>
      </w:r>
      <w:proofErr w:type="gramEnd"/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VFVF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18)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Assinale V para verdadeiro e F para falso nas sentenças abaixo.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a ferramenta ideal para captar movimentação motora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fina(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dedos da mão)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Existe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pesquisas utilizando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para captação de imagens 3D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Na área de arqueologia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servirá para identificar os objetos encontrados, como artesanatos, animais, etc.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Por possuir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câmeras,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fornece uma boa noção de profundidade, ele poderá ser utilizado no auxilio na locomoção de deficientes visuais, sendo portanto um substituto para os olhos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FVFV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19)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Qual área das mencionadas abaixo não está utilizando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em suas pesquisas?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Automação Residencial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Oceanografia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Fisioterapia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Acessibilidade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e) Arqueologia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20)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Assinale V para verdadeiro e F para falso nas sentenças abaixo.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)Os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terrenos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scaneados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pelo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poderão ser projetados em um ambiente 3D, como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a fim serem analisados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)Diferente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de projetos anteriores de holografia que utilizavam varias câmeras para a captura do objeto, atualmente 1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apenas é o suficiente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)O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sem o auxilio de outros periféricos é o suficiente para auxiliar os deficientes visuais em sua locomoção 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)Apenas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os microfones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utilizados na área de automação residencial, por meio do reconhecimento da fala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VVFF</w:t>
      </w:r>
    </w:p>
    <w:p w:rsidR="000E5929" w:rsidRPr="00487E55" w:rsidRDefault="000E5929" w:rsidP="000E592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  <w:sectPr w:rsidR="000E5929" w:rsidRPr="00487E55" w:rsidSect="003453F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E5929" w:rsidRPr="00487E55" w:rsidRDefault="000E5929" w:rsidP="00487E55">
      <w:pPr>
        <w:pStyle w:val="Ttulo1"/>
      </w:pPr>
      <w:r w:rsidRPr="00487E55">
        <w:lastRenderedPageBreak/>
        <w:t xml:space="preserve">EQUIPE </w:t>
      </w:r>
      <w:proofErr w:type="gramStart"/>
      <w:r w:rsidRPr="00487E55">
        <w:t>3</w:t>
      </w:r>
      <w:proofErr w:type="gramEnd"/>
      <w:r w:rsidRPr="00487E55">
        <w:t xml:space="preserve"> Sistema para aplicações em  Mecatrônica e Automobilística</w:t>
      </w:r>
    </w:p>
    <w:p w:rsidR="000E5929" w:rsidRPr="00487E55" w:rsidRDefault="000E5929" w:rsidP="000E592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 – Por que usar FPGA para projetos de tempo real? Escolha a alternativa que melhor responde a essa pergunta:</w:t>
      </w:r>
    </w:p>
    <w:p w:rsidR="000E5929" w:rsidRPr="00487E55" w:rsidRDefault="000E5929" w:rsidP="000E5929">
      <w:pPr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Porque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FPGAs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tem um pequeno custo para adquirir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Porque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FPGAs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mais fáceis para programar;</w:t>
      </w:r>
    </w:p>
    <w:p w:rsidR="000E5929" w:rsidRPr="00487E55" w:rsidRDefault="000E5929" w:rsidP="000E5929">
      <w:pPr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Porque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FPGAs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ser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reconfigurável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permite modificações em tempo de execução e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paralelismo na execução;</w:t>
      </w:r>
    </w:p>
    <w:p w:rsidR="000E5929" w:rsidRPr="00487E55" w:rsidRDefault="000E5929" w:rsidP="000E5929">
      <w:pPr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Porque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FPGAs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ajudam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prototipação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sistemas que serão hardware específico.</w:t>
      </w:r>
    </w:p>
    <w:p w:rsidR="000E5929" w:rsidRPr="00487E55" w:rsidRDefault="000E5929" w:rsidP="000E5929">
      <w:pPr>
        <w:ind w:left="16" w:hanging="32"/>
        <w:rPr>
          <w:rFonts w:ascii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 C</w:t>
      </w:r>
    </w:p>
    <w:p w:rsidR="000E5929" w:rsidRPr="00487E55" w:rsidRDefault="000E5929" w:rsidP="000E5929">
      <w:pPr>
        <w:pStyle w:val="ListParagraph"/>
        <w:spacing w:line="100" w:lineRule="atLeast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2 – Para um projeto que não tenha muito investimento e precise de processamento paralelo, que sistema usar? Escolha a alternativa que melhor responde a essa pergunta:</w:t>
      </w:r>
    </w:p>
    <w:p w:rsidR="000E5929" w:rsidRPr="00487E55" w:rsidRDefault="000E5929" w:rsidP="000E5929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Hadware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específico</w:t>
      </w:r>
    </w:p>
    <w:p w:rsidR="000E5929" w:rsidRPr="00487E55" w:rsidRDefault="000E5929" w:rsidP="000E5929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FPGA</w:t>
      </w:r>
    </w:p>
    <w:p w:rsidR="000E5929" w:rsidRPr="00487E55" w:rsidRDefault="000E5929" w:rsidP="000E5929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Processador de propósito geral</w:t>
      </w:r>
    </w:p>
    <w:p w:rsidR="000E5929" w:rsidRPr="00487E55" w:rsidRDefault="000E5929" w:rsidP="000E5929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Processador de propósito específico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Resposta: B</w:t>
      </w:r>
    </w:p>
    <w:p w:rsidR="000E5929" w:rsidRPr="00487E55" w:rsidRDefault="000E5929" w:rsidP="000E592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3 – O que é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 Escolha a alternativa que melhor responde a essa pergunta:</w:t>
      </w:r>
    </w:p>
    <w:p w:rsidR="000E5929" w:rsidRPr="00487E55" w:rsidRDefault="000E5929" w:rsidP="000E5929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É um dispositivo que fica verificando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corretude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do código em execução;</w:t>
      </w:r>
    </w:p>
    <w:p w:rsidR="000E5929" w:rsidRPr="00487E55" w:rsidRDefault="000E5929" w:rsidP="000E5929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É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temporizador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que verifica os processos e aplica correções ao sistema;</w:t>
      </w:r>
    </w:p>
    <w:p w:rsidR="000E5929" w:rsidRPr="00487E55" w:rsidRDefault="000E5929" w:rsidP="000E5929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um software responsável por fazer a contagem de tempo de uma tarefa;</w:t>
      </w:r>
    </w:p>
    <w:p w:rsidR="000E5929" w:rsidRPr="00487E55" w:rsidRDefault="000E5929" w:rsidP="000E5929">
      <w:pPr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um sistema complexo responsável por fazer a correção de dados que foram transferidos em um barramento.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ageBreakBefore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4 – Qual a diferença entre módulos e tarefas? Escolha a alternativa que melhor responde a essa pergunta:</w:t>
      </w:r>
    </w:p>
    <w:p w:rsidR="000E5929" w:rsidRPr="00487E55" w:rsidRDefault="000E5929" w:rsidP="000E5929">
      <w:pPr>
        <w:numPr>
          <w:ilvl w:val="0"/>
          <w:numId w:val="1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Módulo corresponde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parte fixa do dispositivo alvo onde as tarefas representam diferentes processamentos de sinais de funcionalidades do modulo;</w:t>
      </w:r>
    </w:p>
    <w:p w:rsidR="000E5929" w:rsidRPr="00487E55" w:rsidRDefault="000E5929" w:rsidP="000E5929">
      <w:pPr>
        <w:numPr>
          <w:ilvl w:val="0"/>
          <w:numId w:val="1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Módulo é um agrupamento de dispositivos e tarefas são conjuntos de softwares para os módulos;</w:t>
      </w:r>
    </w:p>
    <w:p w:rsidR="000E5929" w:rsidRPr="00487E55" w:rsidRDefault="000E5929" w:rsidP="000E5929">
      <w:pPr>
        <w:numPr>
          <w:ilvl w:val="0"/>
          <w:numId w:val="1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Módulo é responsável pelo processamento em software e tarefas responsáveis por processamento em hardware;</w:t>
      </w:r>
    </w:p>
    <w:p w:rsidR="000E5929" w:rsidRPr="00487E55" w:rsidRDefault="000E5929" w:rsidP="000E5929">
      <w:pPr>
        <w:numPr>
          <w:ilvl w:val="0"/>
          <w:numId w:val="1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Módulo representa a totalidade do sistema e tarefa representa a totalidade de um hardware.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Resposta: A</w:t>
      </w:r>
    </w:p>
    <w:p w:rsidR="000E5929" w:rsidRPr="00487E55" w:rsidRDefault="000E5929" w:rsidP="000E5929">
      <w:pPr>
        <w:pStyle w:val="ListParagraph"/>
        <w:spacing w:line="100" w:lineRule="atLeast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5 – Para melhoria de sistemas de tempo real, o que poderia ser usado? Escolha a alternativa que melhor responde a essa pergunta:</w:t>
      </w:r>
    </w:p>
    <w:p w:rsidR="000E5929" w:rsidRPr="00487E55" w:rsidRDefault="000E5929" w:rsidP="000E5929">
      <w:pPr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Processamento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banch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filas;</w:t>
      </w:r>
    </w:p>
    <w:p w:rsidR="000E5929" w:rsidRPr="00487E55" w:rsidRDefault="000E5929" w:rsidP="000E5929">
      <w:pPr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Processamento em paralelo e reconfiguração em tempo de execução;</w:t>
      </w:r>
    </w:p>
    <w:p w:rsidR="000E5929" w:rsidRPr="00487E55" w:rsidRDefault="000E5929" w:rsidP="000E5929">
      <w:pPr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Processamento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first-in-first-out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cumprimento de prazos temporais;</w:t>
      </w:r>
    </w:p>
    <w:p w:rsidR="000E5929" w:rsidRPr="00487E55" w:rsidRDefault="000E5929" w:rsidP="000E5929">
      <w:pPr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Processamento em software e utilização de códigos em árvore.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Resposta: B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6 – Como podemos descrever basicamente o processo de reconfiguração do sistema de tempo real para automóveis exposto em sala?</w:t>
      </w:r>
    </w:p>
    <w:p w:rsidR="000E5929" w:rsidRPr="00487E55" w:rsidRDefault="000E5929" w:rsidP="000E5929">
      <w:pPr>
        <w:numPr>
          <w:ilvl w:val="0"/>
          <w:numId w:val="1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Através da construção de uma nova arquitetura voltada para um novo caso de uso</w:t>
      </w:r>
    </w:p>
    <w:p w:rsidR="000E5929" w:rsidRPr="00487E55" w:rsidRDefault="000E5929" w:rsidP="000E5929">
      <w:pPr>
        <w:numPr>
          <w:ilvl w:val="0"/>
          <w:numId w:val="1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Pela simples substituição de uma tarefa por outra</w:t>
      </w:r>
    </w:p>
    <w:p w:rsidR="000E5929" w:rsidRPr="00487E55" w:rsidRDefault="000E5929" w:rsidP="000E5929">
      <w:pPr>
        <w:numPr>
          <w:ilvl w:val="0"/>
          <w:numId w:val="1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Pelo desenvolvimento de um novo núcleo de execução apenas para o novo problema a ser solucionado. </w:t>
      </w:r>
    </w:p>
    <w:p w:rsidR="000E5929" w:rsidRPr="00487E55" w:rsidRDefault="000E5929" w:rsidP="000E5929">
      <w:pPr>
        <w:numPr>
          <w:ilvl w:val="0"/>
          <w:numId w:val="15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Apenas através do acréscimo de novos estados no fluxo da FSM.  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bCs/>
          <w:sz w:val="24"/>
          <w:szCs w:val="24"/>
        </w:rPr>
      </w:pPr>
      <w:r w:rsidRPr="00487E55">
        <w:rPr>
          <w:rFonts w:ascii="Times New Roman" w:hAnsi="Times New Roman"/>
          <w:bCs/>
          <w:sz w:val="24"/>
          <w:szCs w:val="24"/>
        </w:rPr>
        <w:t>Resposta: B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7 – De que maneira as informações sobre a reconfiguração são recebidas pelo sistema de tempo real para automóveis dado?</w:t>
      </w:r>
    </w:p>
    <w:p w:rsidR="000E5929" w:rsidRPr="00487E55" w:rsidRDefault="000E5929" w:rsidP="000E5929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É feita através de uma porta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Fireware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ter maior taxa de transferência que a USB. </w:t>
      </w:r>
    </w:p>
    <w:p w:rsidR="000E5929" w:rsidRPr="00487E55" w:rsidRDefault="000E5929" w:rsidP="000E5929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É feita através da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Acess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(ICAP), que é a única responsável por essa tarefa. </w:t>
      </w:r>
    </w:p>
    <w:p w:rsidR="000E5929" w:rsidRPr="00487E55" w:rsidRDefault="000E5929" w:rsidP="000E5929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Toda a comunicação, inclusive para reconfiguração, é feita apenas via USB.</w:t>
      </w:r>
    </w:p>
    <w:p w:rsidR="000E5929" w:rsidRPr="00487E55" w:rsidRDefault="000E5929" w:rsidP="000E5929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Tanto a USB com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Acess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(ICAP) estão presentes no processo de reconfiguração.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bCs/>
          <w:sz w:val="24"/>
          <w:szCs w:val="24"/>
        </w:rPr>
      </w:pPr>
      <w:r w:rsidRPr="00487E55">
        <w:rPr>
          <w:rFonts w:ascii="Times New Roman" w:hAnsi="Times New Roman"/>
          <w:bCs/>
          <w:sz w:val="24"/>
          <w:szCs w:val="24"/>
        </w:rPr>
        <w:t>Resposta: D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 xml:space="preserve">8 – Qual dos itens abaixo é utilizado para formar o módulo </w:t>
      </w:r>
      <w:proofErr w:type="spellStart"/>
      <w:r w:rsidRPr="00487E55">
        <w:rPr>
          <w:rFonts w:ascii="Times New Roman" w:hAnsi="Times New Roman"/>
          <w:sz w:val="24"/>
          <w:szCs w:val="24"/>
        </w:rPr>
        <w:t>Hardware-ICAP</w:t>
      </w:r>
      <w:proofErr w:type="spellEnd"/>
      <w:r w:rsidRPr="00487E55">
        <w:rPr>
          <w:rFonts w:ascii="Times New Roman" w:hAnsi="Times New Roman"/>
          <w:sz w:val="24"/>
          <w:szCs w:val="24"/>
        </w:rPr>
        <w:t xml:space="preserve"> no sistema de tempo real para automóveis dado?</w:t>
      </w:r>
    </w:p>
    <w:p w:rsidR="000E5929" w:rsidRPr="00487E55" w:rsidRDefault="000E5929" w:rsidP="000E5929">
      <w:pPr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Um microprocessador.</w:t>
      </w:r>
    </w:p>
    <w:p w:rsidR="000E5929" w:rsidRPr="00487E55" w:rsidRDefault="000E5929" w:rsidP="000E5929">
      <w:pPr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Uma IP core existente no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mercado .</w:t>
      </w:r>
      <w:proofErr w:type="gramEnd"/>
    </w:p>
    <w:p w:rsidR="000E5929" w:rsidRPr="00487E55" w:rsidRDefault="000E5929" w:rsidP="000E5929">
      <w:pPr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Blocos funcionais providos pela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Xilinx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nenhuma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das anteriores.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bCs/>
          <w:sz w:val="24"/>
          <w:szCs w:val="24"/>
        </w:rPr>
      </w:pPr>
      <w:r w:rsidRPr="00487E55">
        <w:rPr>
          <w:rFonts w:ascii="Times New Roman" w:hAnsi="Times New Roman"/>
          <w:bCs/>
          <w:sz w:val="24"/>
          <w:szCs w:val="24"/>
        </w:rPr>
        <w:t>Resposta: D</w:t>
      </w:r>
    </w:p>
    <w:p w:rsidR="000E5929" w:rsidRPr="00487E55" w:rsidRDefault="000E5929" w:rsidP="000E5929">
      <w:pPr>
        <w:pStyle w:val="ListParagraph"/>
        <w:spacing w:line="100" w:lineRule="atLeast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>9 – Quais são as aplicações típicas para o sistema de controle de tempo real para automóveis dado?</w:t>
      </w:r>
    </w:p>
    <w:p w:rsidR="000E5929" w:rsidRPr="00487E55" w:rsidRDefault="000E5929" w:rsidP="000E5929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Controle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elétricos e motores.</w:t>
      </w:r>
    </w:p>
    <w:p w:rsidR="000E5929" w:rsidRPr="00487E55" w:rsidRDefault="000E5929" w:rsidP="000E5929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Controle de comunicação via porta paralela.</w:t>
      </w:r>
    </w:p>
    <w:p w:rsidR="000E5929" w:rsidRPr="00487E55" w:rsidRDefault="000E5929" w:rsidP="000E5929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Controle de servomecanismos pesados.</w:t>
      </w:r>
    </w:p>
    <w:p w:rsidR="000E5929" w:rsidRPr="00487E55" w:rsidRDefault="000E5929" w:rsidP="000E5929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Controle de navegação naval.</w:t>
      </w: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bCs/>
          <w:sz w:val="24"/>
          <w:szCs w:val="24"/>
        </w:rPr>
      </w:pPr>
      <w:r w:rsidRPr="00487E55">
        <w:rPr>
          <w:rFonts w:ascii="Times New Roman" w:hAnsi="Times New Roman"/>
          <w:bCs/>
          <w:sz w:val="24"/>
          <w:szCs w:val="24"/>
        </w:rPr>
        <w:t>Resposta: A</w:t>
      </w:r>
    </w:p>
    <w:p w:rsidR="000E5929" w:rsidRPr="00487E55" w:rsidRDefault="000E5929" w:rsidP="000E5929">
      <w:pPr>
        <w:pStyle w:val="ListParagraph"/>
        <w:spacing w:line="100" w:lineRule="atLeast"/>
        <w:rPr>
          <w:rFonts w:ascii="Times New Roman" w:hAnsi="Times New Roman"/>
          <w:sz w:val="24"/>
          <w:szCs w:val="24"/>
        </w:rPr>
      </w:pPr>
    </w:p>
    <w:p w:rsidR="000E5929" w:rsidRPr="00487E55" w:rsidRDefault="000E5929" w:rsidP="000E5929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</w:rPr>
      </w:pPr>
      <w:r w:rsidRPr="00487E55">
        <w:rPr>
          <w:rFonts w:ascii="Times New Roman" w:hAnsi="Times New Roman"/>
          <w:sz w:val="24"/>
          <w:szCs w:val="24"/>
        </w:rPr>
        <w:t xml:space="preserve">10 – Sobre o sistema de tempo real para automóveis marque </w:t>
      </w:r>
      <w:proofErr w:type="gramStart"/>
      <w:r w:rsidRPr="00487E55">
        <w:rPr>
          <w:rFonts w:ascii="Times New Roman" w:hAnsi="Times New Roman"/>
          <w:sz w:val="24"/>
          <w:szCs w:val="24"/>
        </w:rPr>
        <w:t>Verdadeiro (V) ou Falso (F) para as alternativas abaixo</w:t>
      </w:r>
      <w:proofErr w:type="gramEnd"/>
      <w:r w:rsidRPr="00487E55">
        <w:rPr>
          <w:rFonts w:ascii="Times New Roman" w:hAnsi="Times New Roman"/>
          <w:sz w:val="24"/>
          <w:szCs w:val="24"/>
        </w:rPr>
        <w:t>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O sistema suporta modificação dos algoritmos de controle e funcionalidades em tempo de execução.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Nenhuma funcionalidade foi  implementada diretamente em hardware. 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Nenhum microprocessador foi necessário para implementação desse controlador de tempo real.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A reconfiguração das funcionalidades de controle utilizam a interface ICAP.</w:t>
      </w:r>
    </w:p>
    <w:p w:rsidR="000E5929" w:rsidRPr="00487E55" w:rsidRDefault="000E5929" w:rsidP="000E5929">
      <w:pPr>
        <w:rPr>
          <w:rFonts w:ascii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 VFVV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11 – Marque Verdadeiro (V) ou Falso (F), de acordo com o uso de FPGA em sistemas automotivos.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uso de dispositivos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reconfiguráveis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como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FPGA's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podem substituir diversos equipamentos de acordo com as necessidades do sistema.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A implementação de um sistema de controle em um dispositivo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reconfigurável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não influencia na comunicação entre outros dispositivos.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A porta ICAP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 é utilizada para configurar a funcionalidade assumida pelo FPGA.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A função de controle na reconfiguração é distribuída. Sua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consiste em módulos e tarefas e são independentes de restrições temporais.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A reconfiguração de um módulo requer basicamente uma leitura de uma nova tarefa numa área específica do CI.</w:t>
      </w:r>
    </w:p>
    <w:p w:rsidR="000E5929" w:rsidRPr="00487E55" w:rsidRDefault="000E5929" w:rsidP="000E5929">
      <w:pPr>
        <w:rPr>
          <w:rFonts w:ascii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 VFVFV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12 –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Assinale a afirmativa correta</w:t>
      </w:r>
    </w:p>
    <w:p w:rsidR="000E5929" w:rsidRPr="00487E55" w:rsidRDefault="000E5929" w:rsidP="000E5929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Cada tarefa possui três estados: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não-lido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, pronto e ativo. Para que a tarefa vá para ativo, é preciso receber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t-mark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correspondente.</w:t>
      </w:r>
    </w:p>
    <w:p w:rsidR="000E5929" w:rsidRPr="00487E55" w:rsidRDefault="000E5929" w:rsidP="000E5929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Comunicação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-chip é composta basicamente por comunicação sobre reconfiguração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procesamento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sinal.</w:t>
      </w:r>
    </w:p>
    <w:p w:rsidR="000E5929" w:rsidRPr="00487E55" w:rsidRDefault="000E5929" w:rsidP="000E5929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A comunicação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-chip refere-se apenas ao processamento de sinal</w:t>
      </w:r>
    </w:p>
    <w:p w:rsidR="000E5929" w:rsidRPr="00487E55" w:rsidRDefault="000E5929" w:rsidP="000E5929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comunicação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On-chip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engloba o controle em tempo real da reconfiguração do FPGA.</w:t>
      </w:r>
    </w:p>
    <w:p w:rsidR="000E5929" w:rsidRPr="00487E55" w:rsidRDefault="000E5929" w:rsidP="000E5929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controle em tempo real do sistema acontece apenas através da porta ICAP.</w:t>
      </w:r>
    </w:p>
    <w:p w:rsidR="000E5929" w:rsidRPr="00487E55" w:rsidRDefault="000E5929" w:rsidP="000E5929">
      <w:pPr>
        <w:rPr>
          <w:rFonts w:ascii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 A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13 – Qual a alternativa correta, quanto à funcionalidade da interface USB no sistema?</w:t>
      </w:r>
    </w:p>
    <w:p w:rsidR="000E5929" w:rsidRPr="00487E55" w:rsidRDefault="000E5929" w:rsidP="000E5929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Permitir 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auto-reconfiguração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do FPGA.</w:t>
      </w:r>
    </w:p>
    <w:p w:rsidR="000E5929" w:rsidRPr="00487E55" w:rsidRDefault="000E5929" w:rsidP="000E5929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Receber os dados de configuração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bitstreams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 da memória externa e repassá-los para a memória interna.</w:t>
      </w:r>
    </w:p>
    <w:p w:rsidR="000E5929" w:rsidRPr="00487E55" w:rsidRDefault="000E5929" w:rsidP="000E5929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Receber as instruções para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conversão analógico/ digital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Apenas serve para depuração do sistema (debug).</w:t>
      </w:r>
    </w:p>
    <w:p w:rsidR="000E5929" w:rsidRPr="00487E55" w:rsidRDefault="000E5929" w:rsidP="000E5929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Conexão entre um sistema e outro idêntico.</w:t>
      </w:r>
    </w:p>
    <w:p w:rsidR="000E5929" w:rsidRPr="00487E55" w:rsidRDefault="000E5929" w:rsidP="000E5929">
      <w:pPr>
        <w:rPr>
          <w:rFonts w:ascii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14 – De acordo com a estrutura do sistema, qual a parte responsável pelo monitoramento em tempo real e pelo processo de reconfiguração?</w:t>
      </w:r>
    </w:p>
    <w:p w:rsidR="000E5929" w:rsidRPr="00487E55" w:rsidRDefault="000E5929" w:rsidP="000E5929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Sistema de comunicação</w:t>
      </w:r>
    </w:p>
    <w:p w:rsidR="000E5929" w:rsidRPr="00487E55" w:rsidRDefault="000E5929" w:rsidP="000E5929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Interface de rede</w:t>
      </w:r>
    </w:p>
    <w:p w:rsidR="000E5929" w:rsidRPr="00487E55" w:rsidRDefault="000E5929" w:rsidP="000E5929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Módulo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reconfigurável</w:t>
      </w:r>
      <w:proofErr w:type="spellEnd"/>
    </w:p>
    <w:p w:rsidR="000E5929" w:rsidRPr="00487E55" w:rsidRDefault="000E5929" w:rsidP="000E5929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Controle Geral</w:t>
      </w:r>
    </w:p>
    <w:p w:rsidR="000E5929" w:rsidRPr="00487E55" w:rsidRDefault="000E5929" w:rsidP="000E5929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Software de controle</w:t>
      </w:r>
    </w:p>
    <w:p w:rsidR="000E5929" w:rsidRPr="00487E55" w:rsidRDefault="000E5929" w:rsidP="000E5929">
      <w:pPr>
        <w:rPr>
          <w:rFonts w:ascii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15 – </w:t>
      </w:r>
      <w:r w:rsidRPr="00487E55">
        <w:rPr>
          <w:rFonts w:ascii="Times New Roman" w:hAnsi="Times New Roman" w:cs="Times New Roman"/>
          <w:sz w:val="24"/>
          <w:szCs w:val="24"/>
        </w:rPr>
        <w:t>De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acordo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com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artigo,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quais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as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vantagens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FPGA,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com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relação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ao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microprocessador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para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Sistemas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Controle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em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Tempo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Real?</w:t>
      </w:r>
    </w:p>
    <w:p w:rsidR="000E5929" w:rsidRPr="00487E55" w:rsidRDefault="000E5929" w:rsidP="000E592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Maior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menor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consumo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energia</w:t>
      </w:r>
    </w:p>
    <w:p w:rsidR="000E5929" w:rsidRPr="00487E55" w:rsidRDefault="000E5929" w:rsidP="000E592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Maior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capacidade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armazenamento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tarefas</w:t>
      </w:r>
    </w:p>
    <w:p w:rsidR="000E5929" w:rsidRPr="00487E55" w:rsidRDefault="000E5929" w:rsidP="000E592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Comunicação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mais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rápida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com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meio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externo</w:t>
      </w:r>
    </w:p>
    <w:p w:rsidR="000E5929" w:rsidRPr="00487E55" w:rsidRDefault="000E5929" w:rsidP="000E592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Melhor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interface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com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usuário</w:t>
      </w:r>
    </w:p>
    <w:p w:rsidR="000E5929" w:rsidRPr="00487E55" w:rsidRDefault="000E5929" w:rsidP="000E5929">
      <w:pPr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Processamento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paralelo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das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tarefas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e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direta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dos</w:t>
      </w: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E55">
        <w:rPr>
          <w:rFonts w:ascii="Times New Roman" w:hAnsi="Times New Roman" w:cs="Times New Roman"/>
          <w:sz w:val="24"/>
          <w:szCs w:val="24"/>
        </w:rPr>
        <w:t>algoritmos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hAnsi="Times New Roman" w:cs="Times New Roman"/>
          <w:bCs/>
          <w:sz w:val="24"/>
          <w:szCs w:val="24"/>
        </w:rPr>
        <w:t>Resposta:</w:t>
      </w: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16 – Se o tempo de reconfiguração de um módulo no FPGA for maior que o período da amostragem do sinal, então </w:t>
      </w: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deve-se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929" w:rsidRPr="00487E55" w:rsidRDefault="000E5929" w:rsidP="000E5929">
      <w:pPr>
        <w:numPr>
          <w:ilvl w:val="0"/>
          <w:numId w:val="2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desenrolar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os loops da tarefa</w:t>
      </w:r>
    </w:p>
    <w:p w:rsidR="000E5929" w:rsidRPr="00487E55" w:rsidRDefault="000E5929" w:rsidP="000E5929">
      <w:pPr>
        <w:numPr>
          <w:ilvl w:val="0"/>
          <w:numId w:val="2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realizar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uma busca antecipada de tarefas</w:t>
      </w:r>
    </w:p>
    <w:p w:rsidR="000E5929" w:rsidRPr="00487E55" w:rsidRDefault="000E5929" w:rsidP="000E5929">
      <w:pPr>
        <w:numPr>
          <w:ilvl w:val="0"/>
          <w:numId w:val="2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reduzir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o consumo em área da tarefa</w:t>
      </w:r>
    </w:p>
    <w:p w:rsidR="000E5929" w:rsidRPr="00487E55" w:rsidRDefault="000E5929" w:rsidP="000E5929">
      <w:pPr>
        <w:numPr>
          <w:ilvl w:val="0"/>
          <w:numId w:val="23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lastRenderedPageBreak/>
        <w:t>adicionar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blocos conversores A/D e D/A próximos as tarefas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ageBreakBefore/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lastRenderedPageBreak/>
        <w:t>17 – Em relação às tarefas e módulos, não é correto afirmar que:</w:t>
      </w:r>
    </w:p>
    <w:p w:rsidR="000E5929" w:rsidRPr="00487E55" w:rsidRDefault="000E5929" w:rsidP="000E5929">
      <w:pPr>
        <w:numPr>
          <w:ilvl w:val="0"/>
          <w:numId w:val="24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módulo pode possuir mais de uma única tarefa ativa</w:t>
      </w:r>
    </w:p>
    <w:p w:rsidR="000E5929" w:rsidRPr="00487E55" w:rsidRDefault="000E5929" w:rsidP="000E5929">
      <w:pPr>
        <w:numPr>
          <w:ilvl w:val="0"/>
          <w:numId w:val="24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módulos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são fixos </w:t>
      </w:r>
    </w:p>
    <w:p w:rsidR="000E5929" w:rsidRPr="00487E55" w:rsidRDefault="000E5929" w:rsidP="000E5929">
      <w:pPr>
        <w:numPr>
          <w:ilvl w:val="0"/>
          <w:numId w:val="24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tarefas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são as várias formas de um módulo processar o sinal</w:t>
      </w:r>
    </w:p>
    <w:p w:rsidR="000E5929" w:rsidRPr="00487E55" w:rsidRDefault="000E5929" w:rsidP="000E5929">
      <w:pPr>
        <w:numPr>
          <w:ilvl w:val="0"/>
          <w:numId w:val="24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>Tarefas consomem área nos módulos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Resposta: A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18 – Qual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das seguintes alternativas não é um desafio na reconfiguração dinâmica</w:t>
      </w:r>
    </w:p>
    <w:p w:rsidR="000E5929" w:rsidRPr="00487E55" w:rsidRDefault="000E5929" w:rsidP="000E5929">
      <w:pPr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>Tempo de reconfiguração maior que amostragem do sinal</w:t>
      </w:r>
    </w:p>
    <w:p w:rsidR="000E5929" w:rsidRPr="00487E55" w:rsidRDefault="000E5929" w:rsidP="000E5929">
      <w:pPr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Natureza </w:t>
      </w: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>-time do sinal</w:t>
      </w:r>
    </w:p>
    <w:p w:rsidR="000E5929" w:rsidRPr="00487E55" w:rsidRDefault="000E5929" w:rsidP="000E5929">
      <w:pPr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>Controle dos identificadores globais</w:t>
      </w:r>
    </w:p>
    <w:p w:rsidR="000E5929" w:rsidRPr="00487E55" w:rsidRDefault="000E5929" w:rsidP="000E5929">
      <w:pPr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controle em níveis mais altos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19 – Qual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das seguintes alternativas é uma vantagem de uma arquitetura de reconfiguração</w:t>
      </w:r>
    </w:p>
    <w:p w:rsidR="000E5929" w:rsidRPr="00487E55" w:rsidRDefault="000E5929" w:rsidP="000E5929">
      <w:pPr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redução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de custos com implementação</w:t>
      </w:r>
    </w:p>
    <w:p w:rsidR="000E5929" w:rsidRPr="00487E55" w:rsidRDefault="000E5929" w:rsidP="000E5929">
      <w:pPr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>Conexão entre os níveis mais altos de controle e o controle de tempo real</w:t>
      </w:r>
    </w:p>
    <w:p w:rsidR="000E5929" w:rsidRPr="00487E55" w:rsidRDefault="000E5929" w:rsidP="000E5929">
      <w:pPr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redução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do consumo de energia</w:t>
      </w:r>
    </w:p>
    <w:p w:rsidR="000E5929" w:rsidRPr="00487E55" w:rsidRDefault="000E5929" w:rsidP="000E5929">
      <w:pPr>
        <w:numPr>
          <w:ilvl w:val="0"/>
          <w:numId w:val="26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o uso de dispositivos fora do FPGA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20 – </w:t>
      </w: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>Marque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 V ou F</w:t>
      </w:r>
    </w:p>
    <w:p w:rsidR="000E5929" w:rsidRPr="00487E55" w:rsidRDefault="000E5929" w:rsidP="000E5929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>) é necessário controlar quais tarefas estão ativas num dado módulo</w:t>
      </w:r>
    </w:p>
    <w:p w:rsidR="000E5929" w:rsidRPr="00487E55" w:rsidRDefault="000E5929" w:rsidP="000E5929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>) é necessário controlar quais tarefas foram carregadas para a plataforma</w:t>
      </w:r>
    </w:p>
    <w:p w:rsidR="000E5929" w:rsidRPr="00487E55" w:rsidRDefault="000E5929" w:rsidP="000E5929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>) não é necessário gerenciar a taxa de amostragem do sinal</w:t>
      </w:r>
    </w:p>
    <w:p w:rsidR="000E5929" w:rsidRPr="00487E55" w:rsidRDefault="000E5929" w:rsidP="000E5929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</w:rPr>
        <w:t>) a complexidade da reconfiguração não é reduzida com o controle distribuído</w:t>
      </w:r>
    </w:p>
    <w:p w:rsidR="000E5929" w:rsidRPr="00487E55" w:rsidRDefault="000E5929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Resposta: VVFF</w:t>
      </w:r>
    </w:p>
    <w:p w:rsidR="004A1046" w:rsidRPr="00487E55" w:rsidRDefault="004A1046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4A1046" w:rsidRPr="00487E55" w:rsidSect="003453F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87E55" w:rsidRDefault="00487E55" w:rsidP="000E3C0A">
      <w:pPr>
        <w:pStyle w:val="Ttulo1"/>
        <w:rPr>
          <w:rFonts w:eastAsia="Times New Roman"/>
        </w:rPr>
      </w:pPr>
      <w:r>
        <w:rPr>
          <w:rFonts w:eastAsia="Times New Roman"/>
        </w:rPr>
        <w:lastRenderedPageBreak/>
        <w:t xml:space="preserve"> EQUIPE </w:t>
      </w:r>
      <w:proofErr w:type="gramStart"/>
      <w:r>
        <w:rPr>
          <w:rFonts w:eastAsia="Times New Roman"/>
        </w:rPr>
        <w:t>4</w:t>
      </w:r>
      <w:proofErr w:type="gramEnd"/>
      <w:r>
        <w:rPr>
          <w:rFonts w:eastAsia="Times New Roman"/>
        </w:rPr>
        <w:t xml:space="preserve">  VANT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1. Sobre veículos aéreos não tripulados (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), marque V para verdadeiro ou F para falso: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FFVFV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De acordo com a regulamentação atual, 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dividem o mesmo espaço aéreo controlado usado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por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aeronaves tripuladas.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Atuais técnicas de predição de predição de confiabilidade possibilitam a existência de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100%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confiáveis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Essas aeronaves são utilizadas principalmente para fins militares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A ocorrência de falhas em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está associada, principalmente, a falhas humanas.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A legislação obriga que, na eventualidade de conflito de tráfego com aeronaves tripuladas, o VANT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deve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ceder o direito imediato de passagem, mesmo que para tanto o precise ser danificado ou mesmo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destruído</w:t>
      </w:r>
      <w:proofErr w:type="gram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2. São aplicações de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em uso civil: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I. Vigilância policial de áreas urbanas;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II. Levantamento de recursos florestais;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III. Busca e salvamento.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I e II apenas.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II e III apenas.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I e III apenas.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I, II e III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Nenhuma das opções.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3. Relacione as colunas: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ABCGEFD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Confiabilidade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Manutenção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Disponibilidade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Capacidade de sobrevivência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Falhas humanas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f) Vulnerabilidade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g) Segurança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Capacidade de cumprir a missão em circunstancias rotineiras ou situações inesperadas.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Medida da facilidade ou rapidez de restaurar o sistema a uma condição específica após uma falha.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Capacidade de um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executar completamente uma operação comparado com o numero de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vezes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que a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operção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foi iniciada.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Definida com base na necessidade de ações de reparo para que a aeronave possa decolar de novo.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Capacidade de sair de uma situação inesperada sem danos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4. Sobre veículos aéreos não tripulados (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), assinale a alternativa incorreta: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a) A previsão de falhas está associada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fase de design.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b) Essas aeronaves podem variar do tamanho de um inseto ao tamanho de um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boing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podem ser operados remotamente ou ser programados para operar de forma autônoma.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 maioria dos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usados no Brasil são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fabricação nacional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5. Sobre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, assinale V ou F: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VVVF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São partes do sistema de um VANT: sistema aéreo, sistema de solo, sistema de comunicação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ofecerem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vantagens em relação ao custo, peso, eficiência e segurança, por não oferecer risco de via a tripulação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A operação deve ser realizada a uma altura máxima de 400 pés acima da superfície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O sistema atual de navegação, controle, vigilância 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Gerenciamento de Tráfego Aéreo (ATM) já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tem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capacidade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sificiente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lidar com situações de perigo decorrentes da aproximação entre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aeronaves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tripuladas.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6. Marque V para verdadeiro ou F para falso para cada uma das proposições a seguir: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VFVFF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As Redes de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Petri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podem ser analisadas tanto por simulação, quanto por verificação formal de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propriedades</w:t>
      </w:r>
      <w:proofErr w:type="gram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As invariantes de lugar garantem que cada cápsula possui mais de um estado ativo em cada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instante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Liveness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safeness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são propriedades verificadas através da construção de um grafo de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alcançabilidade</w:t>
      </w:r>
      <w:proofErr w:type="gram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Rational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Rose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RealTime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é uma ferramenta que compila código fonte em linguagem C para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linguagem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máquina do x86.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As métricas de previsão identificam deficiência na documentação ou no código fonte.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7. Relacione as colunas abaixo sobre os subsistemas básicos de um VANT: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DECBA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a) Navegação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Monitora os subsistemas, bem como a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lista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waypoints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 o status do GPS.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b) Direção e controle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Possui três etapas: localização, classificação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estimativa do alvo.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c) Comunicação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Manda informações do helicóptero para a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estação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em terra e vice-versa.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Estação de controle em terra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Determina a linha reta que representa a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trajetória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VANT até o seu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waypoint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e) Processamento de visão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Consiste do conjunto de sensores, bem como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algoritmo que os processa.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8. Marque a alternativa correta de acordo com a imagem mostrada a seguir.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5400040" cy="12221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a) Ao fechar o contato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, o comando vindo do manche atua diretamente no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profundor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b) Ao fechar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 5, o erro da variável “ângulo de arfagem” passa a ser controlado por um PID.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c) Com o fechamento dos contatos 1, 3 e 5, o sistema será autônomo e o erro de ambas as variáveis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será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controlado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por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PIDs</w:t>
      </w:r>
      <w:proofErr w:type="spell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CAS significa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Computer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Augmentation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e) Só em fechar as conexões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 5, o sistema já pode ser considerado autônomo.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9. Marque a alternativa correta acerca das figuras abaixo.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81801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A figura da direita representa o comportamento de um sistema sem controlador.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Pode-se dizer, para fins de engenharia, que o sistema da esquerda é estável.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c) O controlador aplicado ao sistema representado pela figura da direita é pior que o controlador do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sistema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representado pela figura da esquerda.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Ambos os gráficos não têm relação alguma com a teoria de controladores.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Apenas a figura da direita representa um sistema submetido a algum tipo de controlador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10. Das alternativas abaixo, qual se relaciona ao método H-infinito?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a) Nessa técnica, o controle é modelado como um problema de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otimização</w:t>
      </w:r>
      <w:proofErr w:type="gram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Não é exigido um nível elevado de conhecimento matemático para aplicar essa técnica.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c) Restrições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não-lineares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, tais como saturação, em geral, são bem tratadas.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A técnica consiste em achar um K que, baseado na informação de u, gerará um sinal de controle v.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Não se faz necessário ter um bom modelo do sistema.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11. Sobre os sistemas dos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, marque verdadeiro ou falso.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FVFVV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O GPS é ótimo como ferramenta para posicionamento em qualquer sistema de tempo real.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O SO do VANT não deve realizar operações complexas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atuais são independentes de intervenções humanas.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As estações de rádio sofrem muita interferência, e por isso, podem tornar a transmissão de dados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lenta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ou não ser capaz de se comunicar, deixando os operadores do VANT as escuras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) 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precisam de orientações de operadores humanos, que os controlam remotamente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12. Qual a finalidade do giroscópio em um sistema VANT?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Detectar a rotação total do aeromodelo.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Detectar a rotação do aeromodelo para cada eixo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Detectar deslocamento do aeromodelo em um eixo.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Detectar a rotação do aeromodelo em um eixo.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Detectar deslocamento do aeromodelo para cada eixo.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13. Sobre o </w:t>
      </w:r>
      <w:proofErr w:type="spellStart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uCLinux</w:t>
      </w:r>
      <w:proofErr w:type="spellEnd"/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, o Sistema Operacional Embarcado, assinale a alternativa incorreta. 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Serve para escalonar as tarefas que o sistema deve realizar.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Serve para gerenciar o processamento dos dados dos sensores.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Serve para transmitir os dados através dos protocolos da ethernet.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Serve para gerenciar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memoria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(MMU)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14. Qual das alternativas justifica o emprego do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magnetômetro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Detectar a intensidade, direção e sentido do campo magnético ao qual o VANT está submetido.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Capturar dados sobre a realização da missão.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Detectar deslocamento do aeromodelo nos três eixos através de variações magnéticas.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Detectar variações bruscas de movimentação devidas a interferências externas.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A influência dos campos magnéticos podem interromper funções básicas da aeronave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15. Assinale a alternativa correta sobre 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a) A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groundstation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possui um modo de operação manual, para quando o VANT tomar atitudes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perigosas</w:t>
      </w:r>
      <w:proofErr w:type="gram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As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redes  sem  fio possuem um  longo alcance, então, alcance das  redes não é um problema para 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sistema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Um  conjunto  de  sensores  de  movimento  é  o  ideal  para  fornecer  informações  ao  sistema  de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navegação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, então com N sensores iguais temos uma informação mais precisa.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Para compensar a baixa precisão dos GPS, a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camera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infravermelho utiliza um algoritmo para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medir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distancia da aeronave para 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waypoints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mais próximos.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e)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Um Veiculo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Aeronáutico não Tripulado resolve o problema de salubridade nos trabalhos de inspeção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torres de alta tensão, anulando os riscos dos técnicos que não vão mais precisar correr perigo.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16. Quais desses problemas em linhas de transmissão não podem ser detectados em uma inspeção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visual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Integridade física das torres.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Anormalidades no funcionamento dos isoladores.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Interferência eletromagnética anormal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Condiçõess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terreno local.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Corrosão dos cabos.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17. Associe os riscos e dificuldades às abordagens de inspeção de linhas. Marque T para inspeção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terrestre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 A para inspeção aérea.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ATTAA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Alto custo.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Grandes distâncias para percorrer em tempo hábil.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Difícil acesso.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Alto risco humano.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(    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) Exige profissional altamente capacitado.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18. O objetivo do VANT de asas fixas em desenvolvimento pelo ITA é: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a) Investigar potenciais problemas em uma linha de transmissão.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Fazer o diagnóstico completo de uma linha de transmissão.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Substituir os isoladores defeituosos.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Fazer a manutenção de grandes pedaços da linha de transmissão.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Identificar potenciais problemas em uma linha de transmissão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19. Sobre o VANT de asas rotatórias em desenvolvimento pelo CESAR, marque a alternativa incorreta.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a) Possui </w:t>
      </w:r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incluso estabilização de vídeo e vôo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b) Permite o controle manual por joystick.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Possui plano de emergência em vôo.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Faz toda a inspeção de forma autônoma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e) Seu plano de vôo é baseado em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waypoints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20. A expansão do projeto ITA-CESAR-CHESF não prevê: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Resp</w:t>
      </w:r>
      <w:proofErr w:type="spellEnd"/>
      <w:proofErr w:type="gram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proofErr w:type="gram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a) Aumentar a autonomia dos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VANTs</w:t>
      </w:r>
      <w:proofErr w:type="spellEnd"/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b) Utilizar </w:t>
      </w:r>
      <w:proofErr w:type="spellStart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cameras</w:t>
      </w:r>
      <w:proofErr w:type="spellEnd"/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com melhor resolução.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c) Melhorar a precisão dos sensores de localização.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d) Utilizar detectores de proximidade com a linha.</w:t>
      </w:r>
    </w:p>
    <w:p w:rsidR="004A1046" w:rsidRPr="00487E55" w:rsidRDefault="004A1046" w:rsidP="004A1046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4A1046" w:rsidRPr="00487E55" w:rsidSect="003453F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87E55">
        <w:rPr>
          <w:rFonts w:ascii="Times New Roman" w:eastAsia="Times New Roman" w:hAnsi="Times New Roman" w:cs="Times New Roman"/>
          <w:bCs/>
          <w:sz w:val="24"/>
          <w:szCs w:val="24"/>
        </w:rPr>
        <w:t>e) Aumentar o alcance do enlace sem fio.</w:t>
      </w:r>
      <w:proofErr w:type="gramStart"/>
    </w:p>
    <w:p w:rsidR="000E5929" w:rsidRPr="00752B70" w:rsidRDefault="000E5929" w:rsidP="00752B70">
      <w:pPr>
        <w:pStyle w:val="Ttulo1"/>
      </w:pPr>
      <w:proofErr w:type="gramEnd"/>
      <w:r w:rsidRPr="00752B70">
        <w:lastRenderedPageBreak/>
        <w:t xml:space="preserve">EQUIPE </w:t>
      </w:r>
      <w:proofErr w:type="gramStart"/>
      <w:r w:rsidRPr="00752B70">
        <w:t>5</w:t>
      </w:r>
      <w:proofErr w:type="gramEnd"/>
      <w:r w:rsidRPr="00752B70">
        <w:t xml:space="preserve"> Seminários STR</w:t>
      </w:r>
    </w:p>
    <w:p w:rsidR="000E5929" w:rsidRPr="00487E55" w:rsidRDefault="000E5929" w:rsidP="000E5929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487E55">
        <w:rPr>
          <w:rFonts w:ascii="Times New Roman" w:hAnsi="Times New Roman" w:cs="Times New Roman"/>
          <w:b w:val="0"/>
          <w:sz w:val="24"/>
          <w:szCs w:val="24"/>
        </w:rPr>
        <w:t xml:space="preserve">Digital </w:t>
      </w:r>
      <w:proofErr w:type="spellStart"/>
      <w:r w:rsidRPr="00487E55">
        <w:rPr>
          <w:rFonts w:ascii="Times New Roman" w:hAnsi="Times New Roman" w:cs="Times New Roman"/>
          <w:b w:val="0"/>
          <w:sz w:val="24"/>
          <w:szCs w:val="24"/>
        </w:rPr>
        <w:t>Signal</w:t>
      </w:r>
      <w:proofErr w:type="spellEnd"/>
      <w:r w:rsidRPr="00487E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b w:val="0"/>
          <w:sz w:val="24"/>
          <w:szCs w:val="24"/>
        </w:rPr>
        <w:t>Processor</w:t>
      </w:r>
      <w:proofErr w:type="spellEnd"/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as arquiteturas Von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Neumman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Hardware e Super Hardware, marque verdadeiro ou falso: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(F)     A arquitetura Von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Neumman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conhecida por ter uma única memória e um único barramento para instruções e dados, o que as tornam ideal para aplicações de processamento de sinais.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(V)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A arquitetura Von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Neumman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bastante comum em processadores de propósito geral e se encontra na maioria dos dispositivos, já a hardware é popular nos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 devido ao aumento de velocidade que a mesma proporciona aos dispositivos. 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(V)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A arquitetura super hardware nada mais é do que a arquitetura hardware com aprimoramentos feitos em hardware, como o uso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instruções,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DMAs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DAG, registradores sombra, etc.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(F)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A arquitetura hardware possui memória única para dados e instruções, enquanto que a Von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Neumman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possui uma memória para dados e outra para instruções.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(V) Processadores SHARC e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fazem uso de uma arquitetura Super hardware, enquanto que o TMS320VC5402 usam uma arquitetura hardware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Quais as características existentes nos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que os tornam mais adequados a aplicações de processamento de sinais que os microprocessadores: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realizam operações como a acumulação de somas parciais resultantes de múltiplos produtos mais rapidamente que um microprocessador;</w:t>
      </w:r>
    </w:p>
    <w:p w:rsidR="000E5929" w:rsidRPr="00487E55" w:rsidRDefault="000E5929" w:rsidP="000E5929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Possui baixo consumo de potência em comparação aos microprocessadores, e desta forma seu uso é mais adequado a aplicações de processamento de sinal em tempo real;</w:t>
      </w:r>
    </w:p>
    <w:p w:rsidR="000E5929" w:rsidRPr="00487E55" w:rsidRDefault="000E5929" w:rsidP="000E5929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Possuem hardware, software e conjunto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instruções otimizados para aplicações de processamento numérico de alta velocidade, ao contrário dos microprocessadores que possuem hardware e software para propósito geral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executam uma operação por ciclo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desenvolvidos para rodarem diversas aplicações, o que é um ganho de velocidade em relação aos microprocessadores;</w:t>
      </w:r>
    </w:p>
    <w:p w:rsidR="000E5929" w:rsidRPr="00487E55" w:rsidRDefault="000E5929" w:rsidP="000E5929">
      <w:pPr>
        <w:ind w:left="708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Estão corretos os itens:</w:t>
      </w:r>
    </w:p>
    <w:p w:rsidR="000E5929" w:rsidRPr="00487E55" w:rsidRDefault="000E5929" w:rsidP="000E5929">
      <w:pPr>
        <w:pStyle w:val="PargrafodaList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i, ii e iii </w:t>
      </w:r>
      <w:r w:rsidRPr="00487E55">
        <w:rPr>
          <w:rFonts w:ascii="Times New Roman" w:hAnsi="Times New Roman" w:cs="Times New Roman"/>
          <w:sz w:val="24"/>
          <w:szCs w:val="24"/>
        </w:rPr>
        <w:tab/>
        <w:t>b) i e iii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>c)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ii, iii e iv</w:t>
      </w:r>
      <w:r w:rsidRPr="00487E55">
        <w:rPr>
          <w:rFonts w:ascii="Times New Roman" w:hAnsi="Times New Roman" w:cs="Times New Roman"/>
          <w:sz w:val="24"/>
          <w:szCs w:val="24"/>
        </w:rPr>
        <w:tab/>
        <w:t>d) ii e iv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>e) i , iii e iv</w:t>
      </w:r>
    </w:p>
    <w:p w:rsidR="000E5929" w:rsidRPr="00487E55" w:rsidRDefault="000E5929" w:rsidP="000E5929">
      <w:pPr>
        <w:pStyle w:val="PargrafodaLista"/>
        <w:ind w:left="1068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68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0E5929" w:rsidRPr="00487E55" w:rsidRDefault="000E5929" w:rsidP="000E5929">
      <w:pPr>
        <w:pStyle w:val="PargrafodaLista"/>
        <w:ind w:left="1068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Com relação ao buffer circular, marque a alternativa falsa: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uso de buffer circular é ótimo para aplicações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mas crítico para aplicações de tempo real;</w:t>
      </w:r>
    </w:p>
    <w:p w:rsidR="000E5929" w:rsidRPr="00487E55" w:rsidRDefault="000E5929" w:rsidP="000E5929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buffer circular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otimiza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 performance de algoritmos que usam loops constantemente, por isso é ideal para aplicações de processamento de sinais;</w:t>
      </w:r>
    </w:p>
    <w:p w:rsidR="000E5929" w:rsidRPr="00487E55" w:rsidRDefault="000E5929" w:rsidP="000E5929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buffer circular é útil para aplicações como o FIR,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impulse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onde as n últimas amostras são usadas em uma soma acumulada, já que guardar no buffer é bem mais fácil e menos custoso do que guardar na memória;</w:t>
      </w:r>
    </w:p>
    <w:p w:rsidR="000E5929" w:rsidRPr="00487E55" w:rsidRDefault="000E5929" w:rsidP="000E5929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Nas arquiteturas SHARC o endereçamento a buffer circular é feito via hardware;</w:t>
      </w:r>
    </w:p>
    <w:p w:rsidR="000E5929" w:rsidRPr="00487E55" w:rsidRDefault="000E5929" w:rsidP="000E5929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buffer circular não é muito utilizado em aplicações de processamento de sinais, já que tais aplicações não usam somas acumuladas nem multiplicações;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E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o processamento digital de sinais em relação ao processamento analógico, marque a alternativa falsa: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processamento analógico de sinais é feito através de circuitos analógicos compostos de componentes como resistores, capacitores e indutores. Sua principal desvantagem é sua sensibilidade a ruídos provenientes de variações de temperatura e tensão;</w:t>
      </w:r>
    </w:p>
    <w:p w:rsidR="000E5929" w:rsidRPr="00487E55" w:rsidRDefault="000E5929" w:rsidP="000E5929">
      <w:pPr>
        <w:pStyle w:val="PargrafodaList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processamento digital é mais flexível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são  implementados via software em dispositivos como os 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 Desta forma, é possível atualizar e modificar a aplicação apenas mudando o algoritmo, sem fazer modificações no circuito;</w:t>
      </w:r>
    </w:p>
    <w:p w:rsidR="000E5929" w:rsidRPr="00487E55" w:rsidRDefault="000E5929" w:rsidP="000E5929">
      <w:pPr>
        <w:pStyle w:val="PargrafodaList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Apesar das flexibilidades e rapidez de produção, o processamento digital de sinal não é tão robusto e abrangente quanto o processamento analógico, o que impossibilita que problemas mais complexos sejam tratados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digitalmente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Modificações em um problema de processamento analógico exigem que todo o circuito seja refeito para se adaptar aquela aplicação;</w:t>
      </w:r>
    </w:p>
    <w:p w:rsidR="000E5929" w:rsidRPr="00487E55" w:rsidRDefault="000E5929" w:rsidP="000E5929">
      <w:pPr>
        <w:pStyle w:val="PargrafodaList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processamento digital de sinal reduz o tempo e o custo de desenvolvimento devido a sua alta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programabilidade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Reposta: C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Comparando 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fixo e flutuante: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lastRenderedPageBreak/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fixo são aqueles que representam os números com no mínimo 16 bits, enquanto que os de ponto flutuante representam com 32bits ou mais;</w:t>
      </w:r>
    </w:p>
    <w:p w:rsidR="000E5929" w:rsidRPr="00487E55" w:rsidRDefault="000E5929" w:rsidP="000E5929">
      <w:pPr>
        <w:pStyle w:val="PargrafodaList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flutuante são mais baratos e possuem uma arquitetura mais simples. Além disso, o programador não precisa se preocupar constantemente com overflow e underflow;</w:t>
      </w:r>
    </w:p>
    <w:p w:rsidR="000E5929" w:rsidRPr="00487E55" w:rsidRDefault="000E5929" w:rsidP="000E5929">
      <w:pPr>
        <w:pStyle w:val="PargrafodaList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flutuante não são adequados a aplicações que usam apenas pontos fixos devido a sua arquitetura complexa;</w:t>
      </w:r>
    </w:p>
    <w:p w:rsidR="000E5929" w:rsidRPr="00487E55" w:rsidRDefault="000E5929" w:rsidP="000E5929">
      <w:pPr>
        <w:pStyle w:val="PargrafodaList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fixo possuem arquitetura mais simples e são mais barato, e por isso são usados em dispositivos em que o custo e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time-to-market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cruciais, como celulares ou CD players.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fixo, por sua vez, são mais caros e de arquitetura mais complexa, o que os fazem ideais para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dispositivos onde a precisão é muito importante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, como equipamentos de tomografia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computadoriazada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Estão corretos os itens:</w:t>
      </w:r>
    </w:p>
    <w:p w:rsidR="000E5929" w:rsidRPr="00487E55" w:rsidRDefault="000E5929" w:rsidP="000E5929">
      <w:pPr>
        <w:pStyle w:val="PargrafodaList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iii e iv 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b) i, ii e iii 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c) ii e iii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>d) i e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iv </w:t>
      </w:r>
      <w:r w:rsidRPr="00487E55">
        <w:rPr>
          <w:rFonts w:ascii="Times New Roman" w:hAnsi="Times New Roman" w:cs="Times New Roman"/>
          <w:sz w:val="24"/>
          <w:szCs w:val="24"/>
        </w:rPr>
        <w:tab/>
        <w:t>e) ii, iii e iv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Resposta: D 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Dadas as aplicações abaixo, classifique-as 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on-line ou de tempo real: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Transmissão digital em celulares (Tempo Real) </w:t>
      </w:r>
    </w:p>
    <w:p w:rsidR="000E5929" w:rsidRPr="00487E55" w:rsidRDefault="000E5929" w:rsidP="000E5929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Sintetizador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Voz(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Online)</w:t>
      </w:r>
    </w:p>
    <w:p w:rsidR="000E5929" w:rsidRPr="00487E55" w:rsidRDefault="000E5929" w:rsidP="000E5929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Processamento digital de imagens, como compressão, filtragem, segmentação,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proofErr w:type="gramStart"/>
      <w:r w:rsidRPr="00487E5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Dispositivo de imagens médicas como os MRI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Ressonance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</w:t>
      </w:r>
    </w:p>
    <w:p w:rsidR="000E5929" w:rsidRPr="00487E55" w:rsidRDefault="000E5929" w:rsidP="000E5929">
      <w:pPr>
        <w:pStyle w:val="PargrafodaList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Amplificadores em guitarras eletrônicas (Tempo Real)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a arquitetura SHARC, marque a alternativa falsa: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uso do DMA faz com que dados sejam transmitidos no barramento sem ocupar a CPU, o que possibilita que estas atividades ocorram em paralelo com as demais;</w:t>
      </w:r>
    </w:p>
    <w:p w:rsidR="000E5929" w:rsidRPr="00487E55" w:rsidRDefault="000E5929" w:rsidP="000E5929">
      <w:pPr>
        <w:pStyle w:val="PargrafodaList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instruções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otimiza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os algoritmos de processamento de imagem pois estes possuem muitos loops, já que torna mais rápido e fácil a chamada sucessiva das mesmas  instruções;</w:t>
      </w:r>
    </w:p>
    <w:p w:rsidR="000E5929" w:rsidRPr="00487E55" w:rsidRDefault="000E5929" w:rsidP="000E5929">
      <w:pPr>
        <w:pStyle w:val="PargrafodaList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arquitetura SHARC é baseada na arquitetura hardware com melhorias no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throughput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através da adição de hardware extra, como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instruções e controladores de I/O;</w:t>
      </w:r>
    </w:p>
    <w:p w:rsidR="000E5929" w:rsidRPr="00487E55" w:rsidRDefault="000E5929" w:rsidP="000E5929">
      <w:pPr>
        <w:pStyle w:val="PargrafodaList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Os registradores sombras são cópias dos registradores tradicionais e servem para aumentar o espaço de armazenamento da memória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agilizar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as requisições a memória;</w:t>
      </w:r>
    </w:p>
    <w:p w:rsidR="000E5929" w:rsidRPr="00487E55" w:rsidRDefault="000E5929" w:rsidP="000E5929">
      <w:pPr>
        <w:pStyle w:val="PargrafodaList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Na arquitetura SHARC, ALU e multiplicadores podem ser acessados paralelamente, o que permite que as operações aritméticas sejam executadas em apenas um ciclo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Sobre as linguagens de programação usadas no desenvolvimento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a interface JTAG, marque verdadeiro ou falso: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desenvolvidos apenas 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(V) JTAG é uma interface que permite a execução de teste e upgrades nos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sem a necessidade de modificar o hardware do dispositivo;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(V) Os programas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possuem menos linhas de código do que os demais softwares e as restrições de tempo são críticas nos mesmos. Daí a preferência do desenvolvimento 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grande parte dos engenheiros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(V) O JTAG é um padrão IEEE que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baseia-se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num protocolo interno do DSP que possibilita o total acesso a estrutura interna do mesmo.  Desta forma, é possível ler conteúdo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registradores,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memórias, e até mesmo alterá-los, facilitando posteriores upgrades de um sistema de processamento digital;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(F) A linguagem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usada nos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varia de acordo com o fabricante e a família de processadores, sendo em sua grande maioria de sintaxe complexa e difícil programação;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Comparando os principais modelos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atuantes no mercado, 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SHARC 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o TMS320VC5402, marque a alternativa correta: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Tanto o SHARC quanto 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usam arquiteturas somente hardware, enquanto que o TMS320VC5402 possui arquitetura super hardware com duas unidades de processamento;</w:t>
      </w:r>
    </w:p>
    <w:p w:rsidR="000E5929" w:rsidRPr="00487E55" w:rsidRDefault="000E5929" w:rsidP="000E5929">
      <w:pPr>
        <w:pStyle w:val="PargrafodaList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Por usar uma arquitetura apenas hardware, o TMS320VC540 não possui vantagens competitivas em relação aos demais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proofErr w:type="gramEnd"/>
    </w:p>
    <w:p w:rsidR="000E5929" w:rsidRPr="00487E55" w:rsidRDefault="000E5929" w:rsidP="000E5929">
      <w:pPr>
        <w:pStyle w:val="PargrafodaList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TMS320VC5402 é um DSP de ponto fixo de 16 bits que pode ser executado a 100 MHz;</w:t>
      </w:r>
    </w:p>
    <w:p w:rsidR="000E5929" w:rsidRPr="00487E55" w:rsidRDefault="000E5929" w:rsidP="000E5929">
      <w:pPr>
        <w:pStyle w:val="PargrafodaList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SHARC e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forma desenvolvidas pela Texas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possuem arquitetura Von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Neumman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DSP SHARC dá suporte a operações de ponto fixo de 32 bits e ponto flutuante, enquanto que a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permite apenas operações de ponto fixo de 16 bits;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as principais plataformas de desenvolvimento de processamento digital de sinais, assinale a resposta correta: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Micro-controladores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hardware de propósito geral e implementam diversas aplicações;</w:t>
      </w:r>
    </w:p>
    <w:p w:rsidR="000E5929" w:rsidRPr="00487E55" w:rsidRDefault="000E5929" w:rsidP="000E5929">
      <w:pPr>
        <w:pStyle w:val="Pargrafoda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FPGA podem ser usadas para o processamento de sinais. Contudo, com o aumento da complexidade, há um grande aumento da complexidade de programação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, o que as tornam inviáveis;</w:t>
      </w:r>
    </w:p>
    <w:p w:rsidR="000E5929" w:rsidRPr="00487E55" w:rsidRDefault="000E5929" w:rsidP="000E5929">
      <w:pPr>
        <w:pStyle w:val="Pargrafoda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conseguem efetuar várias operações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em um único ciclo e esta é uma de suas vantagens de processamento em relação aos microprocessadores  normais de uso genérico;</w:t>
      </w:r>
    </w:p>
    <w:p w:rsidR="000E5929" w:rsidRPr="00487E55" w:rsidRDefault="000E5929" w:rsidP="000E5929">
      <w:pPr>
        <w:pStyle w:val="Pargrafoda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Microprocessadores possuem baixo consumo de potência e geralmente são usados em sistemas embarcados devido a sua pouca memória;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i e ii </w:t>
      </w:r>
      <w:r w:rsidRPr="00487E55">
        <w:rPr>
          <w:rFonts w:ascii="Times New Roman" w:hAnsi="Times New Roman" w:cs="Times New Roman"/>
          <w:sz w:val="24"/>
          <w:szCs w:val="24"/>
        </w:rPr>
        <w:tab/>
        <w:t>b)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ii, iii e iv 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c) somente a iii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d) ii e iii </w:t>
      </w:r>
      <w:r w:rsidRPr="00487E55">
        <w:rPr>
          <w:rFonts w:ascii="Times New Roman" w:hAnsi="Times New Roman" w:cs="Times New Roman"/>
          <w:sz w:val="24"/>
          <w:szCs w:val="24"/>
        </w:rPr>
        <w:tab/>
        <w:t>e) i e iv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pStyle w:val="PargrafodaLista"/>
        <w:ind w:left="180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Com relação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 principais métricas de  Benchmark dos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assinale a resposta falsa: 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Métricas simples são as que medem as operações básicas, como soma e multiplicações,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por segundo, e podem ser medidas em termo de MIPS, MOPS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MMACs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Métricas de algoritmos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kernel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usam os cálculos mais complexos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comumente empregados no processamento de sinais, como FFT, DCT, FIR, IRR;</w:t>
      </w:r>
    </w:p>
    <w:p w:rsidR="000E5929" w:rsidRPr="00487E55" w:rsidRDefault="000E5929" w:rsidP="000E5929">
      <w:pPr>
        <w:pStyle w:val="PargrafodaLista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Métricas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application são mais adequadas para medidas de benchmarks de aplicações genéricas;</w:t>
      </w:r>
    </w:p>
    <w:p w:rsidR="000E5929" w:rsidRPr="00487E55" w:rsidRDefault="000E5929" w:rsidP="000E5929">
      <w:pPr>
        <w:pStyle w:val="PargrafodaLista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As medidas de benchmark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dependem do propósito em que será usado determinado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 As mais comuns são velocidades, eficiência de memória e potência;</w:t>
      </w:r>
    </w:p>
    <w:p w:rsidR="000E5929" w:rsidRPr="00487E55" w:rsidRDefault="000E5929" w:rsidP="000E5929">
      <w:pPr>
        <w:pStyle w:val="PargrafodaLista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As abordagens MIPS e MOPS são comumente usadas como métricas de velocidade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Baseando-se no estudo do mercado dos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marque a resposta falsa: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Tendências como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VoIP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aqueceram o mercado de consumo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nos anos 2002 em diante;</w:t>
      </w:r>
    </w:p>
    <w:p w:rsidR="000E5929" w:rsidRPr="00487E55" w:rsidRDefault="000E5929" w:rsidP="000E5929">
      <w:pPr>
        <w:pStyle w:val="PargrafodaLista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dispositivos eletrônicos de consumo geral que mais fazem uso dos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os celulares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devido a sua necessidade de processamento de voz em tempo real;</w:t>
      </w:r>
    </w:p>
    <w:p w:rsidR="000E5929" w:rsidRPr="00487E55" w:rsidRDefault="000E5929" w:rsidP="000E5929">
      <w:pPr>
        <w:pStyle w:val="PargrafodaLista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mercado inicialmente foi dominado pelos processadores de propósito geral devido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popularidade dos computadores pessoais.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sua vez, apesar de ter suas raízes nos anos 70 e 80, tinham propósitos mais tecnológicos e científicos e por isso eram menos populares;</w:t>
      </w:r>
    </w:p>
    <w:p w:rsidR="000E5929" w:rsidRPr="00487E55" w:rsidRDefault="000E5929" w:rsidP="000E5929">
      <w:pPr>
        <w:pStyle w:val="PargrafodaLista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As aplicações de áudio, como sintetizadores, compressores mp3, decodificadores, equalizadores,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são as mais abrangentes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e diversas  em termos de uso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Dentre as atuais tecnologias, o DSP é a que teve menos crescimento nos últimos anos;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E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o FIR e sua implementação em buffer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circular :</w:t>
      </w:r>
      <w:proofErr w:type="gramEnd"/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filtro de FIR consiste de operações de somas de multiplicações acumuladas e dependendo do número de entradas, sua operação se torna extremamente complexa e custosa, com diversas requisições a memória;</w:t>
      </w:r>
    </w:p>
    <w:p w:rsidR="000E5929" w:rsidRPr="00487E55" w:rsidRDefault="000E5929" w:rsidP="000E5929">
      <w:pPr>
        <w:pStyle w:val="PargrafodaLista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buffer circular diminui o custo de tempo de requisições a memória ao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chamada única em um simples loop dos das entradas sucessivas;</w:t>
      </w:r>
    </w:p>
    <w:p w:rsidR="000E5929" w:rsidRPr="00487E55" w:rsidRDefault="000E5929" w:rsidP="000E5929">
      <w:pPr>
        <w:pStyle w:val="PargrafodaLista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FIR é um tipo de técnica de processamento analógico de sinais;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somente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b) somente iii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c) i e ii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d)  todos </w:t>
      </w:r>
      <w:r w:rsidRPr="00487E55">
        <w:rPr>
          <w:rFonts w:ascii="Times New Roman" w:hAnsi="Times New Roman" w:cs="Times New Roman"/>
          <w:sz w:val="24"/>
          <w:szCs w:val="24"/>
        </w:rPr>
        <w:tab/>
        <w:t>e) ii e iii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Resposta: B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Comparando as características gerais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marque verdadeiro ou falso: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V ) 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fixo são ideais para aplicações de pouca precisão, devido ao seu pequeno range dinâmico;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V) Os processadores da família SHARC são muito usados para aplicações de áudio enquanto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em sua maioria, devido a sua maior capacidade de processamento, é adequada a aplicações de vídeo;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F) Aplicações como telefonia celular são tipos de processamento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não exigem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alta velocidade e com uso das diversas melhorias proporcionadas pela arquitetura SHARC.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(V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 da família SHARC de 32-bits efetuam operações de ponto flutuante e fixo com a mesma eficiência;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F) Usualmente usa-se linguagem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no desenvolvimento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devido a sua alta velocidade e performance, fatores que são críticos na maioria das aplicações de tempo real;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a arquitetura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a alternativa falsa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Pode fazer até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instruções de 32 bits em um único ciclo;</w:t>
      </w:r>
    </w:p>
    <w:p w:rsidR="000E5929" w:rsidRPr="00487E55" w:rsidRDefault="000E5929" w:rsidP="000E5929">
      <w:pPr>
        <w:pStyle w:val="PargrafodaLista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Possui arquitetura VILW, contudo dá suporte a operações do tipo SIMD tanto através de bloco computacionais em paralelo quanto computações específicas;</w:t>
      </w:r>
    </w:p>
    <w:p w:rsidR="000E5929" w:rsidRPr="00487E55" w:rsidRDefault="000E5929" w:rsidP="000E5929">
      <w:pPr>
        <w:pStyle w:val="PargrafodaLista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Dá suporte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multiprocessamento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alta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Tem a arquitetura SHARC como base, mas utiliza de diversos hardware adicionais para melhoria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Suporte apenas a operações SISD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Sigle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Data);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E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Marque a alternativa verdadeira com relação às indústrias e as famílias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As famílias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ADSP2106xx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 ADSP211xx desenvolvidas pela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Analogic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deram nome a arquitetura SHARC;</w:t>
      </w:r>
    </w:p>
    <w:p w:rsidR="000E5929" w:rsidRPr="00487E55" w:rsidRDefault="000E5929" w:rsidP="000E5929">
      <w:pPr>
        <w:pStyle w:val="PargrafodaLista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A Texas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é a líder no desenvolvimento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contudo, devido ao fato de se especializarem unicamente 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ela fica vulnerável ao desenvolvimento de outras tecnologias;</w:t>
      </w:r>
    </w:p>
    <w:p w:rsidR="000E5929" w:rsidRPr="00487E55" w:rsidRDefault="000E5929" w:rsidP="000E5929">
      <w:pPr>
        <w:pStyle w:val="PargrafodaLista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Intel e a AMI foram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pioneiras no desenvolvimento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lançando os primeiros no final dos anos 70;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Somente i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>b)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Somente ii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c) ii e iii </w:t>
      </w:r>
      <w:r w:rsidRPr="00487E55">
        <w:rPr>
          <w:rFonts w:ascii="Times New Roman" w:hAnsi="Times New Roman" w:cs="Times New Roman"/>
          <w:sz w:val="24"/>
          <w:szCs w:val="24"/>
        </w:rPr>
        <w:tab/>
      </w:r>
      <w:r w:rsidRPr="00487E55">
        <w:rPr>
          <w:rFonts w:ascii="Times New Roman" w:hAnsi="Times New Roman" w:cs="Times New Roman"/>
          <w:sz w:val="24"/>
          <w:szCs w:val="24"/>
        </w:rPr>
        <w:tab/>
        <w:t>d) Todas</w:t>
      </w:r>
      <w:r w:rsidRPr="00487E55">
        <w:rPr>
          <w:rFonts w:ascii="Times New Roman" w:hAnsi="Times New Roman" w:cs="Times New Roman"/>
          <w:sz w:val="24"/>
          <w:szCs w:val="24"/>
        </w:rPr>
        <w:tab/>
        <w:t>e) i e iii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Em relação aos processadores SHARC, marque a alternativa falsa: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Apropriados para aplicações de processamento de áudio profissional;</w:t>
      </w:r>
    </w:p>
    <w:p w:rsidR="000E5929" w:rsidRPr="00487E55" w:rsidRDefault="000E5929" w:rsidP="000E5929">
      <w:pPr>
        <w:pStyle w:val="PargrafodaList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Possuem 32 ponteiros de endereço com suporte a 32 buffers circulares;</w:t>
      </w:r>
    </w:p>
    <w:p w:rsidR="000E5929" w:rsidRPr="00487E55" w:rsidRDefault="000E5929" w:rsidP="000E5929">
      <w:pPr>
        <w:pStyle w:val="PargrafodaList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Uso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aritmético e paralelismo de multiplicações;</w:t>
      </w:r>
    </w:p>
    <w:p w:rsidR="000E5929" w:rsidRPr="00487E55" w:rsidRDefault="000E5929" w:rsidP="000E5929">
      <w:pPr>
        <w:pStyle w:val="PargrafodaList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Endereçamento a buffer circular via hardware;</w:t>
      </w:r>
    </w:p>
    <w:p w:rsidR="000E5929" w:rsidRPr="00487E55" w:rsidRDefault="000E5929" w:rsidP="000E5929">
      <w:pPr>
        <w:pStyle w:val="PargrafodaLista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Grande conjunto de instruções com suporte a operações condicionais, aritméticas,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manipulações de bits, etc.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----Questões 18 a </w:t>
      </w: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Considerando uma visão geral de processamento de sinais,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aplicações, arquiteturas e indústria e mercado, marque a alternativa falsa: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Aplicações como equalização de áudio e compressão de imagens são exemplos de processamento de sinais;</w:t>
      </w:r>
    </w:p>
    <w:p w:rsidR="000E5929" w:rsidRPr="00487E55" w:rsidRDefault="000E5929" w:rsidP="000E5929">
      <w:pPr>
        <w:pStyle w:val="PargrafodaLista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Grande parte das técnicas de processamento de sinais como FIR, FFT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Fourier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), DCT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Discrete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Cosine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 faz uso excessivo de operações aritméticas, em especial para grandes entradas, e contém diversos loops ao longo do programa;</w:t>
      </w:r>
    </w:p>
    <w:p w:rsidR="000E5929" w:rsidRPr="00487E55" w:rsidRDefault="000E5929" w:rsidP="000E5929">
      <w:pPr>
        <w:pStyle w:val="PargrafodaLista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Processamento de sinais consiste na análise e/ou modificação de sinais de forma a torná-los mais apropriados a certas aplicações;</w:t>
      </w:r>
    </w:p>
    <w:p w:rsidR="000E5929" w:rsidRPr="00487E55" w:rsidRDefault="000E5929" w:rsidP="000E5929">
      <w:pPr>
        <w:pStyle w:val="PargrafodaLista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grande gargalo da execução de algoritmos de processamento de sinais consiste na transferência de dados de e para a memória;</w:t>
      </w:r>
    </w:p>
    <w:p w:rsidR="000E5929" w:rsidRPr="00487E55" w:rsidRDefault="000E5929" w:rsidP="000E5929">
      <w:pPr>
        <w:pStyle w:val="PargrafodaLista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processamento digital de sinal possui baixa imunidade a ruído e pouca flexibilidade;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Reposta: E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a)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Há quatro maneiras de representar números nos DPS de ponto fixo: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unsigned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interger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unsigned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A diferença entre processamento on-line e de tempo real está nas restrições de tempo: o on-line permite que o dado seja processado enquanto uma nova entrada não seja ativada, enquanto que o tempo real retorna as saídas assim que as entradas são apresentadas ao sistema, possuindo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portanto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bem menor;</w:t>
      </w:r>
    </w:p>
    <w:p w:rsidR="000E5929" w:rsidRPr="00487E55" w:rsidRDefault="000E5929" w:rsidP="000E5929">
      <w:pPr>
        <w:pStyle w:val="PargrafodaLista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Tanto o DMA quanto 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DAGs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hardwares que aliviam a CPU de trabalhos excessivos, ajudando na redução do consumo dos ciclos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do mesmo com requisições externas e gerenciamento de endereços, respectivamente;</w:t>
      </w:r>
    </w:p>
    <w:p w:rsidR="000E5929" w:rsidRPr="00487E55" w:rsidRDefault="000E5929" w:rsidP="000E5929">
      <w:pPr>
        <w:pStyle w:val="PargrafodaLista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ALU, multiplicadores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shifters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implementados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sequencialmente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não podem fazer operações em paralelo;</w:t>
      </w:r>
    </w:p>
    <w:p w:rsidR="000E5929" w:rsidRPr="00487E55" w:rsidRDefault="000E5929" w:rsidP="000E5929">
      <w:pPr>
        <w:pStyle w:val="PargrafodaLista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As principais líderes na indústria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a Texas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Lucent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Motorola (não mais de acordo com Sérgio, mas considerem os dados estatísticos desatualizados dos slides para responder a pergunta)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Analogic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a)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As grandes aplicações emergentes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TV digitais podem ser consideradas como processamento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;</w:t>
      </w:r>
    </w:p>
    <w:p w:rsidR="000E5929" w:rsidRPr="00487E55" w:rsidRDefault="000E5929" w:rsidP="000E5929">
      <w:pPr>
        <w:pStyle w:val="PargrafodaLista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softwares para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se diferenciam dos demais devido ao menor código e as restrições de velocidade;</w:t>
      </w:r>
    </w:p>
    <w:p w:rsidR="000E5929" w:rsidRPr="00487E55" w:rsidRDefault="000E5929" w:rsidP="000E5929">
      <w:pPr>
        <w:pStyle w:val="PargrafodaLista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lastRenderedPageBreak/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ponto fixo são mais simples e baratos, contudo perdem em precisão e imunidade a ruído;</w:t>
      </w:r>
    </w:p>
    <w:p w:rsidR="000E5929" w:rsidRPr="00487E55" w:rsidRDefault="000E5929" w:rsidP="000E5929">
      <w:pPr>
        <w:pStyle w:val="PargrafodaLista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Registradores sombras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um aprimoramento das arquiteturas Super-hardware que possibilitam rápida troca de contexto sem armazenamento de dados na memória;</w:t>
      </w:r>
    </w:p>
    <w:p w:rsidR="000E5929" w:rsidRPr="00487E55" w:rsidRDefault="000E5929" w:rsidP="000E5929">
      <w:pPr>
        <w:pStyle w:val="PargrafodaLista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processadores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TigerSHARC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 são capazes de manusear dados de 1, 8, 16 e 32 bits em ponto fixo, bem como dados em ponto flutuante (32/40 bits)</w:t>
      </w: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Reposta: A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Ttulo3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7E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Definição de Processamento digital de sinais e </w:t>
      </w:r>
      <w:proofErr w:type="spellStart"/>
      <w:r w:rsidRPr="00487E55">
        <w:rPr>
          <w:rFonts w:ascii="Times New Roman" w:hAnsi="Times New Roman" w:cs="Times New Roman"/>
          <w:b w:val="0"/>
          <w:color w:val="auto"/>
          <w:sz w:val="24"/>
          <w:szCs w:val="24"/>
        </w:rPr>
        <w:t>DSPs</w:t>
      </w:r>
      <w:proofErr w:type="spellEnd"/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Processamento de sinais consiste na análise, ou modificação dos sinais de forma a extrair informações para torná-los apropriados para alguma aplicação específica. Tal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processamento pode ser feito de duas formas: analógica e digital. O processamento analógico é feito por meio de componentes analógicos, como: Resistores, capacitores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indutores.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O problema de utilizar tais componentes é que temperatura, variações de tensão, podem afetar a eficiência dos circuitos analógicos. As principais vantagens de usar processamento digital estão na flexibilidade de programação. Você pode atualizar e modificar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facilmente sua aplicação sem maiores transtornos. Já no analógico temos um circuito que funciona apenas para aquela aplicação. Em requisitos de hardware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o processamento digital reduze o tempo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consequentemente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o custo de desenvolvimento devido a sua alta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programabilidade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Além disso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eles  também são mais imunes a ruídos, são mais estáveis e reduzem a dependência aos efeitos de variação com a temperatura ou  a tensão.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Atualmente as técnicas existentes para processamento digital de sinal são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bastante poderosas, onde dificilmente o processamento de sinais  analógicos teria um desempenho similar.  Alguns exemplos são os filtros FIR com fase linear ou o filtro adaptativo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que é um filtro muito utilizado em ambientes onde não há conhecimento a priori dos sinais de entrada.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processamento digital de sinais pode ser classificado em três tipos: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Processamento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off-line :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 sinal de entrada inteiro reside no computador. Um exemplo disto é o processamento de imagens médicas, como tomografia computadorizada ou MRI. Os dados são adquiridos enquanto o paciente está dentro do equipamento, mas a reconstrução da imagem pode ser feita com um longo atraso de tempo.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Processamento on-line: Os dados são apresentados ao processador, mas o mesmo não precisa terminar o processamento do dado antes que um novo chegue. 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Processamento de tempo-real: O sinal de saída é produzido quase que no mesmo tempo em que os sinais de entrada são coletados. Tal tipo de processamento é necessário em dispositivos de telefone ou radares. Tais aplicações necessitam que a informação esteja disponível imediatamente.</w:t>
      </w:r>
    </w:p>
    <w:p w:rsidR="000E5929" w:rsidRPr="00487E55" w:rsidRDefault="000E5929" w:rsidP="000E5929">
      <w:pPr>
        <w:pStyle w:val="Ttulo3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7E55">
        <w:rPr>
          <w:rFonts w:ascii="Times New Roman" w:hAnsi="Times New Roman" w:cs="Times New Roman"/>
          <w:b w:val="0"/>
          <w:color w:val="auto"/>
          <w:sz w:val="24"/>
          <w:szCs w:val="24"/>
        </w:rPr>
        <w:t>Definição de processadores digitais de sinais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Existem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tipos básicos de hardware que podem ser utilizados em  processamento digital de sinais: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microprocessadores, que são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processadores de propósito geral otimizados para grandes aplicações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. Seus cálculos são mais lentos devido ao fato da sua arquitetura ser do tipo CISC.  Possuindo blocos computacionais mais básicos como ULA, e unidades de deslocamento. Instruções mais complexas podem demorar muitos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ciclos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FPGAs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São compostas por portas lógicas básicas, AND, OR, NOT e registradores de deslocamento. Sua desvantagem é que pode se tornar sua programação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pode ficar complicada para processamentos mais complexos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Microcontroladores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: São dispositivos dedicados a uma aplicação específica. Porém sua ULA é simples, não possuindo dispositivos internos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 São os dispositivos mais rápidos e versáteis.  Realizam múltiplas operações por ciclos. Adequados para aplicações mais complexas em tempo real.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Falando um pouco sobre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Tanto o hardware, como o software e o conjunto de instruções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processador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de um DSP são otimizados para processamento numérico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alta velocidade. 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São projetados em um único CI, em que o usuário define que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tipo</w:t>
      </w:r>
      <w:proofErr w:type="gramEnd"/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algoritmo aquele processador vai rodar.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objetivo dos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realizar o máximo de processamento possível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antes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que um novo dado tenha que ser manipulado, o que é uma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característica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de processamento tempo real. </w:t>
      </w:r>
    </w:p>
    <w:p w:rsidR="000E5929" w:rsidRPr="00487E55" w:rsidRDefault="000E5929" w:rsidP="000E5929">
      <w:pPr>
        <w:pStyle w:val="PargrafodaLista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Realiza operações mais rapidamente que os microprocessadores de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geral, como acumulação de soma de produtos, muito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utilizada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na operação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convolução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Ttulo3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7E55">
        <w:rPr>
          <w:rFonts w:ascii="Times New Roman" w:hAnsi="Times New Roman" w:cs="Times New Roman"/>
          <w:b w:val="0"/>
          <w:color w:val="auto"/>
          <w:sz w:val="24"/>
          <w:szCs w:val="24"/>
        </w:rPr>
        <w:t>Arquitetura dos DSPS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Um dos grandes gargalos na execução de algoritmos de processamento de sinais é a transferência de informações da e para a memória. Isto inclui tanto dados, como amostras de um sinal de entrada e coeficientes de um filtro, como instruções.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microprocessadores tradicionais usam a arquitetura Von Neumann, que contém uma única memória e um único barramento para transferência de dados com a CPU. A multiplicação de dois números requer ao menos três ciclos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 arquitetura hardware por sua vez possui memória separada para dados e instruções, bem como barramentos separados também. Como tais barramentos operam independentemente, instruções e dados podem ser carregados ao mesmo tempo, melhorando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portanto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 velocidade de processamento. A grande maioria dos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atuais faz uso da arquitetura hardware.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Para melhorar ainda mais 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foi desenvolvida a arquitetura Super Hardware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= SHARC, que são uma melhoria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throughput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das tradicionais arquiteturas Hardware ao se adicionar entre outras coisas, uma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instruções e um controlador de I/O.</w:t>
      </w: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Como a adição da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melhora o desempenho: o barramento de dados geralmente está mais ocupado que o barramento de instruções. Para melhorar a situação, deslocamos uma parte do conjunto de dados para a memória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programa(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dados secundários). Geralmente os algoritmos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perdem grande parte do seu tempo executando instruções de loop, o que significa que um mesmo conjunto de instruções vai continuamente passar pela memória de programa para a CPU. Desta forma, a arquitetura SHARC aproveita tal característica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uma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chache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instruções na CPU. Em uma primeira passagem por um loop,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instruções do programa devem passar da memória de instruções até a CPU, o que gera uma operação mais lenta. Contudo, em uma execução adicional do loop, as instruções podem ser simplesmente coletadas da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instruções.</w:t>
      </w: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Os controladores de I/O, como 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DMAs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Acess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permite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que dados sejam transmitidos diretamente pela memória sem passar pelos registrados da CPU e desta forma sem consumir ciclos de operação do processador, ocorrendo simultaneamente e independentemente de outras tarefas sendo executadas pela CPU.</w:t>
      </w: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DAG = Data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Generator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hardware especializado em controlar os endereços enviados ao programa bem como os dados enviados a memória, especificando de onde a informação deve ser lida e onde ela deve ser escrita. Como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desenvolvidos para operar com buffers circulares, um hardware extra para tal gerenciamento evita usar os ciclos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da CPU para verificação de como os dados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armazenados.</w:t>
      </w: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processamento matemático é dividido em três seções: um multiplicador, uma unidade lógica aritmética (ALU) e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shifter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 Uma característica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poderosa da arquitetura SHARC é que o multiplicador e a ALU podem ser acessados paralelamente. Em um único ciclo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dados dos registradores 0-7 podem ser passados a o multiplicador, </w:t>
      </w:r>
      <w:r w:rsidRPr="00487E55">
        <w:rPr>
          <w:rFonts w:ascii="Times New Roman" w:hAnsi="Times New Roman" w:cs="Times New Roman"/>
          <w:sz w:val="24"/>
          <w:szCs w:val="24"/>
        </w:rPr>
        <w:lastRenderedPageBreak/>
        <w:t>dados dos registradores 8-15 são passados para a ALU, e os dois resultados são retornados para qualquer um dos 16 registradores.</w:t>
      </w: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Outra característica interessante é o uso de registradores sombra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registers</w:t>
      </w:r>
      <w:proofErr w:type="spellEnd"/>
      <w:proofErr w:type="gramStart"/>
      <w:r w:rsidRPr="00487E55">
        <w:rPr>
          <w:rFonts w:ascii="Times New Roman" w:hAnsi="Times New Roman" w:cs="Times New Roman"/>
          <w:sz w:val="24"/>
          <w:szCs w:val="24"/>
        </w:rPr>
        <w:t>)para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todos os registradores chave da CPU. Tais registradores são registradores duplicados que podem ser trocados com seus parceiros em um único ciclo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. Eles são usados para troca rápida de contexto, a habilidade de lidar com interrupções rápidas. Quando uma interrupção ocorre em um micro-processador tradicional, todos os dados são salvos antes da ocorrência da interrupção. Em contrapartida, uma interrupção no SHARC é feita movendo os dados para os registradores sombra em um único ciclo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 Quando a rotina de interrupção é completa, os registradores são rapidamente trocados.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Ttulo3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7E55">
        <w:rPr>
          <w:rFonts w:ascii="Times New Roman" w:hAnsi="Times New Roman" w:cs="Times New Roman"/>
          <w:b w:val="0"/>
          <w:color w:val="auto"/>
          <w:sz w:val="24"/>
          <w:szCs w:val="24"/>
        </w:rPr>
        <w:t>Considerações de Software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interface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JTAG :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 DSP tem uma vantagem em relação aos demais processadores que é a possibilidade de upgrade, sem que haja necessidade de troca de equipamentos através da interface JTAG. Através dela é possível modificar o projeto a qualquer momento, dando aos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uma maior flexibilidade de projeto.</w:t>
      </w:r>
    </w:p>
    <w:p w:rsidR="000E5929" w:rsidRPr="00487E55" w:rsidRDefault="000E5929" w:rsidP="000E5929">
      <w:pPr>
        <w:pStyle w:val="PargrafodaList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JTAG é um sistema padrão da IEEE usado para testes. Foi inicialmente desenvolvido para testes em circuito integrados e depois expandido para demais áreas. O desenvolvimento de sistemas embarcados depende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debuggers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que trocam dados com chip com pinos de entrada a JTAG para fazer operações como passo simples e breakpoint. Produto s eletrônicos digitais como celulares e pontos de acesso wireless não possuem outras interfaces de debug ou teste senão a JTAG.</w:t>
      </w: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Baseia-se num protocolo interno do DSP que possibilita o total acesso a estrutura interna do DSP.  Assim, é possível ler conteúdo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registradores,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memórias, e até mesmo alterá-los, facilitando posteriores upgrades de um sistema de processamento digital.</w:t>
      </w:r>
    </w:p>
    <w:p w:rsidR="000E5929" w:rsidRPr="00487E55" w:rsidRDefault="000E5929" w:rsidP="000E5929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Linguagens usadas no desenvolvimento de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DSPs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podem ser programados nas linguagens comumente usadas para o desenvolvimento de demais microprocessadores, como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ou C. Programas executados em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mais rápidos enquanto que programas escritos em C são mais simples de desenvolver e manter.</w:t>
      </w: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Em aplicações tradicionais, como programas que rodam em computadores pessoais e mainframes, C é sempre a primeira escolha. Contudo, programas de processamento de sinais são diferentes dos softwares tradicionais em relação a dois aspectos: os programas usados são sempre menores que os tradicionais e a velocidade de execução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sempre um fator crítico na maioria das aplicações. Desta forma, estes dois fatores contribuem para que a maioria dos engenheiros que trabalham com o desenvolvimento de processadores digitais de sinais troquem C por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4077B" w:rsidRDefault="000E5929" w:rsidP="0044077B">
      <w:pPr>
        <w:pStyle w:val="Ttulo1"/>
      </w:pPr>
      <w:r w:rsidRPr="0044077B">
        <w:lastRenderedPageBreak/>
        <w:t xml:space="preserve">EQUIPE </w:t>
      </w:r>
      <w:proofErr w:type="gramStart"/>
      <w:r w:rsidRPr="0044077B">
        <w:t>6</w:t>
      </w:r>
      <w:proofErr w:type="gramEnd"/>
      <w:r w:rsidRPr="0044077B">
        <w:t xml:space="preserve"> </w:t>
      </w:r>
      <w:proofErr w:type="spellStart"/>
      <w:r w:rsidRPr="0044077B">
        <w:t>Adaptive</w:t>
      </w:r>
      <w:proofErr w:type="spellEnd"/>
      <w:r w:rsidRPr="0044077B">
        <w:t xml:space="preserve"> Cruise </w:t>
      </w:r>
      <w:proofErr w:type="spellStart"/>
      <w:r w:rsidRPr="0044077B">
        <w:t>Control</w:t>
      </w:r>
      <w:proofErr w:type="spellEnd"/>
    </w:p>
    <w:p w:rsidR="000E5929" w:rsidRPr="00487E55" w:rsidRDefault="000E5929" w:rsidP="000E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Sobre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também pode ser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implementado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com lasers, radares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que detectam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obstaculos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 sua frente.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No caso do carro à frente efetuar uma parada brusca o ACC sempre irá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freiar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o carro evitando a colisão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Para que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funcione de forma praticamente ideal o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veículo a frente e o veículo em questão devem ter o sistema de ACC de  forma que os dois sistemas se comunicam e ambos sabem da presença um do outro no espaço em análise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um sistema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que independe da conduta do motorista, ou seja, sempre vai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protege-lo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contra impactos com obstáculos a sua frente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V-F-F-F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Sobre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)O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GPS pode ser integrado como mais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parametro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entrada para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é um sistema mais comum e utilizado para desempenhar as funções 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facilita nas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balisas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estacionamentos(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parking)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()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evita batidas de ré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indesejadas/inesperadas</w:t>
      </w:r>
      <w:proofErr w:type="gramEnd"/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V-F-F-F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)Qual dos dispositivos abaixo não  faz sentido em um sistema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:</w:t>
      </w:r>
    </w:p>
    <w:p w:rsidR="000E5929" w:rsidRPr="00487E55" w:rsidRDefault="000E5929" w:rsidP="000E5929">
      <w:pPr>
        <w:pStyle w:val="PargrafodaLista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Radar</w:t>
      </w:r>
    </w:p>
    <w:p w:rsidR="000E5929" w:rsidRPr="00487E55" w:rsidRDefault="000E5929" w:rsidP="000E5929">
      <w:pPr>
        <w:pStyle w:val="PargrafodaLista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Laser</w:t>
      </w:r>
    </w:p>
    <w:p w:rsidR="000E5929" w:rsidRPr="00487E55" w:rsidRDefault="000E5929" w:rsidP="000E5929">
      <w:pPr>
        <w:pStyle w:val="PargrafodaLista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Camera</w:t>
      </w:r>
      <w:proofErr w:type="spellEnd"/>
    </w:p>
    <w:p w:rsidR="000E5929" w:rsidRPr="00487E55" w:rsidRDefault="000E5929" w:rsidP="000E5929">
      <w:pPr>
        <w:pStyle w:val="PargrafodaLista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GPS</w:t>
      </w:r>
    </w:p>
    <w:p w:rsidR="000E5929" w:rsidRPr="00487E55" w:rsidRDefault="000E5929" w:rsidP="000E5929">
      <w:pPr>
        <w:pStyle w:val="PargrafodaLista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GPRS.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opera/possui comumente os estados de funcionamento:</w:t>
      </w:r>
    </w:p>
    <w:p w:rsidR="000E5929" w:rsidRPr="00487E55" w:rsidRDefault="000E5929" w:rsidP="000E5929">
      <w:pPr>
        <w:pStyle w:val="PargrafodaLista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STAND BY, DISTANCE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OFF, STAND BY, SPEED CONTROL</w:t>
      </w:r>
    </w:p>
    <w:p w:rsidR="000E5929" w:rsidRPr="00487E55" w:rsidRDefault="000E5929" w:rsidP="000E5929">
      <w:pPr>
        <w:pStyle w:val="PargrafodaLista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STAND BY, SPEED CONTROL, DISTANCE CONTROL</w:t>
      </w:r>
    </w:p>
    <w:p w:rsidR="000E5929" w:rsidRPr="00487E55" w:rsidRDefault="000E5929" w:rsidP="000E5929">
      <w:pPr>
        <w:pStyle w:val="PargrafodaLista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OFF, STAND BY, SPEED CONTROL, DISTANCE CONTROL.</w:t>
      </w:r>
    </w:p>
    <w:p w:rsidR="000E5929" w:rsidRPr="00487E55" w:rsidRDefault="000E5929" w:rsidP="000E5929">
      <w:pPr>
        <w:pStyle w:val="PargrafodaLista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OFF, STAND BY, SPEED CONTROL, DISTANCE CONTROL, BRAKE CONTROL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pode ser considerado um:</w:t>
      </w:r>
    </w:p>
    <w:p w:rsidR="000E5929" w:rsidRPr="00487E55" w:rsidRDefault="000E5929" w:rsidP="000E5929">
      <w:pPr>
        <w:pStyle w:val="PargrafodaLista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Sistema de malha aberta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realimentaçao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negativa</w:t>
      </w:r>
    </w:p>
    <w:p w:rsidR="000E5929" w:rsidRPr="00487E55" w:rsidRDefault="000E5929" w:rsidP="000E5929">
      <w:pPr>
        <w:pStyle w:val="PargrafodaLista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Sistema de malha aberta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realimentacao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positiva</w:t>
      </w:r>
    </w:p>
    <w:p w:rsidR="000E5929" w:rsidRPr="00487E55" w:rsidRDefault="000E5929" w:rsidP="000E5929">
      <w:pPr>
        <w:pStyle w:val="PargrafodaLista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Sistema de malha fechada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realimentacao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negativa.</w:t>
      </w:r>
    </w:p>
    <w:p w:rsidR="000E5929" w:rsidRPr="00487E55" w:rsidRDefault="000E5929" w:rsidP="000E5929">
      <w:pPr>
        <w:pStyle w:val="PargrafodaLista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Sistema de malha fechada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realimentacao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positiva</w:t>
      </w:r>
    </w:p>
    <w:p w:rsidR="000E5929" w:rsidRPr="00487E55" w:rsidRDefault="000E5929" w:rsidP="000E5929">
      <w:pPr>
        <w:pStyle w:val="PargrafodaLista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Sistema de malha direta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comumente utiliza qual barramento de comunicação entre os sensores e a ECU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Eletronic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):</w:t>
      </w:r>
    </w:p>
    <w:p w:rsidR="000E5929" w:rsidRPr="00487E55" w:rsidRDefault="000E5929" w:rsidP="000E5929">
      <w:pPr>
        <w:pStyle w:val="PargrafodaLista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Serial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-  RS232</w:t>
      </w:r>
    </w:p>
    <w:p w:rsidR="000E5929" w:rsidRPr="00487E55" w:rsidRDefault="000E5929" w:rsidP="000E5929">
      <w:pPr>
        <w:pStyle w:val="PargrafodaLista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AMBA</w:t>
      </w:r>
    </w:p>
    <w:p w:rsidR="000E5929" w:rsidRPr="00487E55" w:rsidRDefault="000E5929" w:rsidP="000E5929">
      <w:pPr>
        <w:pStyle w:val="PargrafodaLista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SPI</w:t>
      </w:r>
    </w:p>
    <w:p w:rsidR="000E5929" w:rsidRPr="00487E55" w:rsidRDefault="000E5929" w:rsidP="000E5929">
      <w:pPr>
        <w:pStyle w:val="PargrafodaLista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CAN.</w:t>
      </w:r>
    </w:p>
    <w:p w:rsidR="000E5929" w:rsidRPr="00487E55" w:rsidRDefault="000E5929" w:rsidP="000E5929">
      <w:pPr>
        <w:pStyle w:val="PargrafodaLista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USB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Considerando que o tempo de resposta do ser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humando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para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percepçao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obstaculo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a ação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freiar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dure 3 segundos e que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possui uma resposta praticamente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instantanea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qual deve ser a aceleração crítica(fronteira entre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colisao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colisao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) mínima entre carro e obstáculo para que APENAS o ACC NAO COLIDA com um obstáculo(IMOVEL) à sua frente: </w:t>
      </w:r>
    </w:p>
    <w:p w:rsidR="000E5929" w:rsidRPr="00487E55" w:rsidRDefault="000E5929" w:rsidP="000E5929">
      <w:pPr>
        <w:pStyle w:val="PargrafodaLista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1/3 da Velocidade Inicial do veículo</w:t>
      </w:r>
    </w:p>
    <w:p w:rsidR="000E5929" w:rsidRPr="00487E55" w:rsidRDefault="000E5929" w:rsidP="000E5929">
      <w:pPr>
        <w:pStyle w:val="PargrafodaLista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2/9 da variação da distancia percorrida entre acionamento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parada(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delta S)</w:t>
      </w:r>
    </w:p>
    <w:p w:rsidR="000E5929" w:rsidRPr="00487E55" w:rsidRDefault="000E5929" w:rsidP="000E5929">
      <w:pPr>
        <w:pStyle w:val="PargrafodaLista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1/3 da variação de velocidade entre acionamento e parada (delta V)</w:t>
      </w:r>
    </w:p>
    <w:p w:rsidR="000E5929" w:rsidRPr="00487E55" w:rsidRDefault="000E5929" w:rsidP="000E5929">
      <w:pPr>
        <w:pStyle w:val="PargrafodaLista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Problema com dados incompletos</w:t>
      </w:r>
    </w:p>
    <w:p w:rsidR="000E5929" w:rsidRPr="00487E55" w:rsidRDefault="000E5929" w:rsidP="000E5929">
      <w:pPr>
        <w:pStyle w:val="PargrafodaLista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Nenhuma das respostas acima.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NÃO atua na seguinte situação:</w:t>
      </w:r>
    </w:p>
    <w:p w:rsidR="000E5929" w:rsidRPr="00487E55" w:rsidRDefault="000E5929" w:rsidP="000E5929">
      <w:pPr>
        <w:pStyle w:val="PargrafodaLista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Protecao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possivel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reducao</w:t>
      </w:r>
      <w:proofErr w:type="spellEnd"/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do veículo a sua frente</w:t>
      </w:r>
    </w:p>
    <w:p w:rsidR="000E5929" w:rsidRPr="00487E55" w:rsidRDefault="000E5929" w:rsidP="000E5929">
      <w:pPr>
        <w:pStyle w:val="PargrafodaLista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Surgimento de um obstáculo inesperado à frente do veículo em alta velocidade</w:t>
      </w:r>
    </w:p>
    <w:p w:rsidR="000E5929" w:rsidRPr="00487E55" w:rsidRDefault="000E5929" w:rsidP="000E5929">
      <w:pPr>
        <w:pStyle w:val="PargrafodaLista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Curva nas estradas</w:t>
      </w:r>
    </w:p>
    <w:p w:rsidR="000E5929" w:rsidRPr="00487E55" w:rsidRDefault="000E5929" w:rsidP="000E5929">
      <w:pPr>
        <w:pStyle w:val="PargrafodaLista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Ultrapassagem.</w:t>
      </w:r>
    </w:p>
    <w:p w:rsidR="000E5929" w:rsidRPr="00487E55" w:rsidRDefault="000E5929" w:rsidP="000E5929">
      <w:pPr>
        <w:pStyle w:val="PargrafodaLista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Piloto automático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Quais são 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parametros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entrada padrões no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Adaptive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</w:p>
    <w:p w:rsidR="000E5929" w:rsidRPr="00487E55" w:rsidRDefault="000E5929" w:rsidP="000E5929">
      <w:pPr>
        <w:pStyle w:val="PargrafodaLista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Distancia e velocidade entre o obstáculo e o veículo</w:t>
      </w:r>
    </w:p>
    <w:p w:rsidR="000E5929" w:rsidRPr="00487E55" w:rsidRDefault="000E5929" w:rsidP="000E5929">
      <w:pPr>
        <w:pStyle w:val="PargrafodaLista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Velocidade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localizacao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geográfica entre obstáculo e veículo</w:t>
      </w:r>
    </w:p>
    <w:p w:rsidR="000E5929" w:rsidRPr="00487E55" w:rsidRDefault="000E5929" w:rsidP="000E5929">
      <w:pPr>
        <w:pStyle w:val="PargrafodaLista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Distancia,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velocidade, aceleração entre obstáculo e veículo</w:t>
      </w:r>
    </w:p>
    <w:p w:rsidR="000E5929" w:rsidRPr="00487E55" w:rsidRDefault="000E5929" w:rsidP="000E5929">
      <w:pPr>
        <w:pStyle w:val="PargrafodaLista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Distancia,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velocidade,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aceleraçao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frenagem entre obstáculo e veículo.</w:t>
      </w:r>
    </w:p>
    <w:p w:rsidR="000E5929" w:rsidRPr="00487E55" w:rsidRDefault="000E5929" w:rsidP="000E5929">
      <w:pPr>
        <w:pStyle w:val="PargrafodaLista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Distancia, velocidade,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aceleraçao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frenagem,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localizacao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geografica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entre obstáculo e veículo.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Quais os limites em média da velocidade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setada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do ACC:</w:t>
      </w:r>
    </w:p>
    <w:p w:rsidR="000E5929" w:rsidRPr="00487E55" w:rsidRDefault="000E5929" w:rsidP="000E5929">
      <w:pPr>
        <w:pStyle w:val="PargrafodaLista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Velocidade máx. de 120 km/h</w:t>
      </w:r>
    </w:p>
    <w:p w:rsidR="000E5929" w:rsidRPr="00487E55" w:rsidRDefault="000E5929" w:rsidP="000E5929">
      <w:pPr>
        <w:pStyle w:val="PargrafodaLista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Velocidade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mín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30 km/h e máx.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180km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/h.</w:t>
      </w:r>
    </w:p>
    <w:p w:rsidR="000E5929" w:rsidRPr="00487E55" w:rsidRDefault="000E5929" w:rsidP="000E5929">
      <w:pPr>
        <w:pStyle w:val="PargrafodaLista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Velocidade mín. de 20 km/h</w:t>
      </w:r>
    </w:p>
    <w:p w:rsidR="000E5929" w:rsidRPr="00487E55" w:rsidRDefault="000E5929" w:rsidP="000E5929">
      <w:pPr>
        <w:pStyle w:val="PargrafodaLista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Velocidade máx. de 180 km/h</w:t>
      </w:r>
    </w:p>
    <w:p w:rsidR="000E5929" w:rsidRPr="00487E55" w:rsidRDefault="000E5929" w:rsidP="000E5929">
      <w:pPr>
        <w:pStyle w:val="PargrafodaLista"/>
        <w:numPr>
          <w:ilvl w:val="1"/>
          <w:numId w:val="69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Velocidade mín.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5km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/h  e máx. de 120km/h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>11)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Quais são os sensores que podem ser utilizados pelo ACC? Marque a opção que só contém respostas corretas.</w:t>
      </w:r>
    </w:p>
    <w:p w:rsidR="000E5929" w:rsidRPr="00487E55" w:rsidRDefault="000E5929" w:rsidP="000E5929">
      <w:pPr>
        <w:pStyle w:val="PargrafodaLista"/>
        <w:numPr>
          <w:ilvl w:val="0"/>
          <w:numId w:val="7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Sensor de pedais</w:t>
      </w:r>
    </w:p>
    <w:p w:rsidR="000E5929" w:rsidRPr="00487E55" w:rsidRDefault="000E5929" w:rsidP="000E5929">
      <w:pPr>
        <w:pStyle w:val="PargrafodaLista"/>
        <w:numPr>
          <w:ilvl w:val="0"/>
          <w:numId w:val="7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Sensor de localização</w:t>
      </w:r>
    </w:p>
    <w:p w:rsidR="000E5929" w:rsidRPr="00487E55" w:rsidRDefault="000E5929" w:rsidP="000E5929">
      <w:pPr>
        <w:pStyle w:val="PargrafodaLista"/>
        <w:numPr>
          <w:ilvl w:val="0"/>
          <w:numId w:val="7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Sensor de roda</w:t>
      </w:r>
    </w:p>
    <w:p w:rsidR="000E5929" w:rsidRPr="00487E55" w:rsidRDefault="000E5929" w:rsidP="000E5929">
      <w:pPr>
        <w:pStyle w:val="PargrafodaLista"/>
        <w:numPr>
          <w:ilvl w:val="0"/>
          <w:numId w:val="7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Sensor de estacionamento</w:t>
      </w:r>
    </w:p>
    <w:p w:rsidR="000E5929" w:rsidRPr="00487E55" w:rsidRDefault="000E5929" w:rsidP="000E5929">
      <w:pPr>
        <w:pStyle w:val="PargrafodaLista"/>
        <w:numPr>
          <w:ilvl w:val="0"/>
          <w:numId w:val="7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Sensor de temperatura</w:t>
      </w:r>
    </w:p>
    <w:p w:rsidR="000E5929" w:rsidRPr="00487E55" w:rsidRDefault="000E5929" w:rsidP="000E5929">
      <w:pPr>
        <w:pStyle w:val="PargrafodaLista"/>
        <w:numPr>
          <w:ilvl w:val="0"/>
          <w:numId w:val="7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i, ii, iii e iv</w:t>
      </w:r>
    </w:p>
    <w:p w:rsidR="000E5929" w:rsidRPr="00487E55" w:rsidRDefault="000E5929" w:rsidP="000E5929">
      <w:pPr>
        <w:pStyle w:val="PargrafodaLista"/>
        <w:numPr>
          <w:ilvl w:val="0"/>
          <w:numId w:val="7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ii, iii e iv</w:t>
      </w:r>
    </w:p>
    <w:p w:rsidR="000E5929" w:rsidRPr="00487E55" w:rsidRDefault="000E5929" w:rsidP="000E5929">
      <w:pPr>
        <w:pStyle w:val="PargrafodaLista"/>
        <w:numPr>
          <w:ilvl w:val="0"/>
          <w:numId w:val="7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i, ii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e iii.</w:t>
      </w:r>
    </w:p>
    <w:p w:rsidR="000E5929" w:rsidRPr="00487E55" w:rsidRDefault="000E5929" w:rsidP="000E5929">
      <w:pPr>
        <w:pStyle w:val="PargrafodaLista"/>
        <w:numPr>
          <w:ilvl w:val="0"/>
          <w:numId w:val="7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i, ii, iii, iv e v</w:t>
      </w:r>
    </w:p>
    <w:p w:rsidR="000E5929" w:rsidRPr="00487E55" w:rsidRDefault="000E5929" w:rsidP="000E59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12)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Com o radar utilizado no ACC é possível afirmar:</w:t>
      </w:r>
    </w:p>
    <w:p w:rsidR="000E5929" w:rsidRPr="00487E55" w:rsidRDefault="000E5929" w:rsidP="000E5929">
      <w:pPr>
        <w:pStyle w:val="PargrafodaLista"/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Medir continuamente a posição e velocidade dos objetos à frente e atrás do carro</w:t>
      </w:r>
    </w:p>
    <w:p w:rsidR="000E5929" w:rsidRPr="00487E55" w:rsidRDefault="000E5929" w:rsidP="000E5929">
      <w:pPr>
        <w:pStyle w:val="PargrafodaLista"/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Ignorar objetos irrelevantes.</w:t>
      </w:r>
    </w:p>
    <w:p w:rsidR="000E5929" w:rsidRPr="00487E55" w:rsidRDefault="000E5929" w:rsidP="000E5929">
      <w:pPr>
        <w:pStyle w:val="PargrafodaLista"/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Distinguir os carros que estão em faixas distintas.</w:t>
      </w:r>
    </w:p>
    <w:p w:rsidR="000E5929" w:rsidRPr="00487E55" w:rsidRDefault="000E5929" w:rsidP="000E5929">
      <w:pPr>
        <w:pStyle w:val="PargrafodaLista"/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Focar no carro mais relevante.</w:t>
      </w:r>
    </w:p>
    <w:p w:rsidR="000E5929" w:rsidRPr="00487E55" w:rsidRDefault="000E5929" w:rsidP="000E59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F-V-V-V</w:t>
      </w:r>
    </w:p>
    <w:p w:rsidR="000E5929" w:rsidRPr="00487E55" w:rsidRDefault="000E5929" w:rsidP="000E5929">
      <w:pPr>
        <w:pStyle w:val="PargrafodaLista"/>
        <w:spacing w:before="240"/>
        <w:ind w:left="708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13)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a interface com o usuário no ACC, é possível afirmar:</w:t>
      </w:r>
    </w:p>
    <w:p w:rsidR="000E5929" w:rsidRPr="00487E55" w:rsidRDefault="000E5929" w:rsidP="000E5929">
      <w:pPr>
        <w:pStyle w:val="PargrafodaLista"/>
        <w:numPr>
          <w:ilvl w:val="1"/>
          <w:numId w:val="6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funcionamento do ACC deve ser transparente ao motorista, ou seja, o condutor não percebe as ações tomadas pelo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ACC</w:t>
      </w:r>
      <w:proofErr w:type="gramEnd"/>
    </w:p>
    <w:p w:rsidR="000E5929" w:rsidRPr="00487E55" w:rsidRDefault="000E5929" w:rsidP="000E5929">
      <w:pPr>
        <w:pStyle w:val="PargrafodaLista"/>
        <w:numPr>
          <w:ilvl w:val="1"/>
          <w:numId w:val="6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Responsável somente pela comunicação do sistema com o motorista.</w:t>
      </w:r>
    </w:p>
    <w:p w:rsidR="000E5929" w:rsidRPr="00487E55" w:rsidRDefault="000E5929" w:rsidP="000E5929">
      <w:pPr>
        <w:pStyle w:val="PargrafodaLista"/>
        <w:numPr>
          <w:ilvl w:val="1"/>
          <w:numId w:val="6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Não há necessidade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do usuário ter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acesso às informações em tempo real, o atraso  das informações é compreensível</w:t>
      </w:r>
    </w:p>
    <w:p w:rsidR="000E5929" w:rsidRPr="00487E55" w:rsidRDefault="000E5929" w:rsidP="000E5929">
      <w:pPr>
        <w:pStyle w:val="PargrafodaLista"/>
        <w:numPr>
          <w:ilvl w:val="1"/>
          <w:numId w:val="6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As informações devem apenas ser mostradas através de um display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14)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Quando o ACC está ativado, o que acontece quando o motorista interage com o sistema?</w:t>
      </w:r>
    </w:p>
    <w:p w:rsidR="000E5929" w:rsidRPr="00487E55" w:rsidRDefault="000E5929" w:rsidP="000E5929">
      <w:pPr>
        <w:pStyle w:val="PargrafodaLista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sistema ignora as ações do motorista e continua funcionando por conta própria</w:t>
      </w:r>
    </w:p>
    <w:p w:rsidR="000E5929" w:rsidRPr="00487E55" w:rsidRDefault="000E5929" w:rsidP="000E5929">
      <w:pPr>
        <w:pStyle w:val="PargrafodaLista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O sistema é desativado</w:t>
      </w:r>
    </w:p>
    <w:p w:rsidR="000E5929" w:rsidRPr="00487E55" w:rsidRDefault="000E5929" w:rsidP="000E5929">
      <w:pPr>
        <w:pStyle w:val="PargrafodaLista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ACC entra em STAND-BY, mas continua ativado.</w:t>
      </w:r>
    </w:p>
    <w:p w:rsidR="000E5929" w:rsidRPr="00487E55" w:rsidRDefault="000E5929" w:rsidP="000E5929">
      <w:pPr>
        <w:pStyle w:val="PargrafodaLista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sistema avalia as ações do usuário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15)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o ambiente dinâmico do ACC é possível afirmar:</w:t>
      </w:r>
    </w:p>
    <w:p w:rsidR="000E5929" w:rsidRPr="00487E55" w:rsidRDefault="000E5929" w:rsidP="000E5929">
      <w:pPr>
        <w:pStyle w:val="PargrafodaLista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composto por veículos diferentes, com distâncias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distinstas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obstáculos quaisquer</w:t>
      </w:r>
    </w:p>
    <w:p w:rsidR="000E5929" w:rsidRPr="00487E55" w:rsidRDefault="000E5929" w:rsidP="000E5929">
      <w:pPr>
        <w:pStyle w:val="PargrafodaLista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Pode ser restrito apenas à pista que o veículo com ACC se encontra.</w:t>
      </w:r>
    </w:p>
    <w:p w:rsidR="000E5929" w:rsidRPr="00487E55" w:rsidRDefault="000E5929" w:rsidP="000E5929">
      <w:pPr>
        <w:pStyle w:val="PargrafodaLista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ambiente é analisado como um todo, sem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divisões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Leva em conta objetos que se encontram parados na rodovia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16)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as regiões do ACC, é possível afirmar:</w:t>
      </w:r>
    </w:p>
    <w:p w:rsidR="000E5929" w:rsidRPr="00487E55" w:rsidRDefault="000E5929" w:rsidP="000E5929">
      <w:pPr>
        <w:pStyle w:val="PargrafodaLista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Existem apenas duas regiões, uma onde o ACC atua e outra onde ele fica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desativado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veículo pode vir a colidir com o ACC atuando</w:t>
      </w:r>
    </w:p>
    <w:p w:rsidR="000E5929" w:rsidRPr="00487E55" w:rsidRDefault="000E5929" w:rsidP="000E5929">
      <w:pPr>
        <w:pStyle w:val="PargrafodaLista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Há uma região onde o ACC desativa e é necessário que o usuário volte a atuar.</w:t>
      </w:r>
    </w:p>
    <w:p w:rsidR="000E5929" w:rsidRPr="00487E55" w:rsidRDefault="000E5929" w:rsidP="000E5929">
      <w:pPr>
        <w:pStyle w:val="PargrafodaLista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 região onde o radar não consegue detectar algum objeto é um problema no sistema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17)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as métricas importantes para a modelagem formal do ACC, marque a alternativa que contém todas as respostas corretas:</w:t>
      </w:r>
    </w:p>
    <w:p w:rsidR="000E5929" w:rsidRPr="00487E55" w:rsidRDefault="000E5929" w:rsidP="000E5929">
      <w:pPr>
        <w:pStyle w:val="PargrafodaLista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Tempo de resposta, Tempo de execução e Execução de tarefas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redundantes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Execução de tarefas redundantes e Tempo de Execução</w:t>
      </w:r>
    </w:p>
    <w:p w:rsidR="000E5929" w:rsidRPr="00487E55" w:rsidRDefault="000E5929" w:rsidP="000E5929">
      <w:pPr>
        <w:pStyle w:val="PargrafodaLista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Atraso de mudança de modo, Tempo de resposta e Controle transferido para 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usuário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Tempo de resposta, Tempo de execução, Execução de tarefas redundantes, Controle transferido para o usuário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eAtraso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de mudança de modo.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D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18)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o ACC, marque a alternativa falsa:</w:t>
      </w:r>
    </w:p>
    <w:p w:rsidR="000E5929" w:rsidRPr="00487E55" w:rsidRDefault="000E5929" w:rsidP="000E5929">
      <w:pPr>
        <w:pStyle w:val="PargrafodaLista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Diminui o stress durante a condução do veículo</w:t>
      </w:r>
    </w:p>
    <w:p w:rsidR="000E5929" w:rsidRPr="00487E55" w:rsidRDefault="000E5929" w:rsidP="000E5929">
      <w:pPr>
        <w:pStyle w:val="PargrafodaLista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>Ajuda motoristas mais velhos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motorista não precisa se preocupar com o volante.</w:t>
      </w:r>
    </w:p>
    <w:p w:rsidR="000E5929" w:rsidRPr="00487E55" w:rsidRDefault="000E5929" w:rsidP="000E5929">
      <w:pPr>
        <w:pStyle w:val="PargrafodaLista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compatível com todos os sistemas de frenagem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C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19)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a descrição física do ACC é possível afirmar:</w:t>
      </w:r>
    </w:p>
    <w:p w:rsidR="000E5929" w:rsidRPr="00487E55" w:rsidRDefault="000E5929" w:rsidP="000E5929">
      <w:pPr>
        <w:pStyle w:val="PargrafodaLista"/>
        <w:numPr>
          <w:ilvl w:val="2"/>
          <w:numId w:val="7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Utiliza uma rede CAN que interliga TODOS os módulos do dispositivo</w:t>
      </w:r>
    </w:p>
    <w:p w:rsidR="000E5929" w:rsidRPr="00487E55" w:rsidRDefault="000E5929" w:rsidP="000E5929">
      <w:pPr>
        <w:pStyle w:val="PargrafodaLista"/>
        <w:numPr>
          <w:ilvl w:val="2"/>
          <w:numId w:val="7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Possui um módulo principal (ACC Module) que avalia as informações do radar e decide como proceder.</w:t>
      </w:r>
    </w:p>
    <w:p w:rsidR="000E5929" w:rsidRPr="00487E55" w:rsidRDefault="000E5929" w:rsidP="000E5929">
      <w:pPr>
        <w:pStyle w:val="PargrafodaLista"/>
        <w:numPr>
          <w:ilvl w:val="2"/>
          <w:numId w:val="7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Possui um módulo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Module) que é responsável pelo processo de frenagem e aceleração do veículo</w:t>
      </w:r>
    </w:p>
    <w:p w:rsidR="000E5929" w:rsidRPr="00487E55" w:rsidRDefault="000E5929" w:rsidP="000E5929">
      <w:pPr>
        <w:pStyle w:val="PargrafodaLista"/>
        <w:numPr>
          <w:ilvl w:val="2"/>
          <w:numId w:val="7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Possui um módulo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Cluster) que controla apenas as informações que o condutor fornece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20)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os botões de interação do ACC, é possível afirmar:</w:t>
      </w:r>
    </w:p>
    <w:p w:rsidR="000E5929" w:rsidRPr="00487E55" w:rsidRDefault="000E5929" w:rsidP="000E5929">
      <w:pPr>
        <w:pStyle w:val="PargrafodaLista"/>
        <w:numPr>
          <w:ilvl w:val="2"/>
          <w:numId w:val="7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Há um botão que torna possível ativar o ACC com as últimas configurações estabelecidas.</w:t>
      </w:r>
    </w:p>
    <w:p w:rsidR="000E5929" w:rsidRPr="00487E55" w:rsidRDefault="000E5929" w:rsidP="000E5929">
      <w:pPr>
        <w:pStyle w:val="PargrafodaLista"/>
        <w:numPr>
          <w:ilvl w:val="2"/>
          <w:numId w:val="7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Não há como desacelerar o veículo por botões</w:t>
      </w:r>
    </w:p>
    <w:p w:rsidR="000E5929" w:rsidRPr="00487E55" w:rsidRDefault="000E5929" w:rsidP="000E5929">
      <w:pPr>
        <w:pStyle w:val="PargrafodaLista"/>
        <w:numPr>
          <w:ilvl w:val="2"/>
          <w:numId w:val="7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Existem “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brake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switches” para frear o carro a qualquer momento</w:t>
      </w:r>
    </w:p>
    <w:p w:rsidR="000E5929" w:rsidRPr="00487E55" w:rsidRDefault="000E5929" w:rsidP="000E5929">
      <w:pPr>
        <w:pStyle w:val="PargrafodaLista"/>
        <w:numPr>
          <w:ilvl w:val="2"/>
          <w:numId w:val="7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Quando o ACC diminui a velocidade, nenhuma luz se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acende</w:t>
      </w:r>
      <w:proofErr w:type="gramEnd"/>
    </w:p>
    <w:p w:rsidR="00A50C3B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Resposta: A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  <w:sectPr w:rsidR="000E5929" w:rsidRPr="00487E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5929" w:rsidRPr="0044077B" w:rsidRDefault="000E5929" w:rsidP="0044077B">
      <w:pPr>
        <w:pStyle w:val="Ttulo1"/>
      </w:pPr>
      <w:r w:rsidRPr="0044077B">
        <w:lastRenderedPageBreak/>
        <w:t xml:space="preserve">EQUIPE </w:t>
      </w:r>
      <w:proofErr w:type="gramStart"/>
      <w:r w:rsidRPr="0044077B">
        <w:t>7</w:t>
      </w:r>
      <w:proofErr w:type="gramEnd"/>
      <w:r w:rsidRPr="0044077B">
        <w:t xml:space="preserve"> Questões USB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 – Sobre a USB 2.0, não podemos afirmar que:</w:t>
      </w:r>
    </w:p>
    <w:p w:rsidR="000E5929" w:rsidRPr="00487E55" w:rsidRDefault="000E5929" w:rsidP="000E5929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Não possui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retrocompatibilidade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com a USB 1.0.</w:t>
      </w:r>
    </w:p>
    <w:p w:rsidR="000E5929" w:rsidRPr="00487E55" w:rsidRDefault="000E5929" w:rsidP="000E5929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Transmite os sinais em um par de fios trançados.</w:t>
      </w:r>
    </w:p>
    <w:p w:rsidR="000E5929" w:rsidRPr="00487E55" w:rsidRDefault="000E5929" w:rsidP="000E5929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Introduziu o modo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Não possui o modo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SuperSpeed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0E5929" w:rsidRPr="00487E55" w:rsidRDefault="000E5929" w:rsidP="000E5929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Possui taxa de transferência teórica máxima de 480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Mbits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/s.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2 – Sobre a técnica NRZI (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Non-Return-to-Zero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Inverted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) utilizada pela USB, podemos afirmar que.</w:t>
      </w:r>
    </w:p>
    <w:p w:rsidR="000E5929" w:rsidRPr="00487E55" w:rsidRDefault="000E5929" w:rsidP="000E5929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uma técnica de correção de erros.</w:t>
      </w:r>
    </w:p>
    <w:p w:rsidR="000E5929" w:rsidRPr="00487E55" w:rsidRDefault="000E5929" w:rsidP="000E5929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Faz com que a eficiência energética da USB diminua.</w:t>
      </w:r>
    </w:p>
    <w:p w:rsidR="000E5929" w:rsidRPr="00487E55" w:rsidRDefault="000E5929" w:rsidP="000E5929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Realiza uma transição no nível lógico apenas se o bit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for transmitido.</w:t>
      </w:r>
    </w:p>
    <w:p w:rsidR="000E5929" w:rsidRPr="00487E55" w:rsidRDefault="000E5929" w:rsidP="000E5929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usada apenas na USB 3.0</w:t>
      </w:r>
    </w:p>
    <w:p w:rsidR="000E5929" w:rsidRPr="00487E55" w:rsidRDefault="000E5929" w:rsidP="000E5929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Nenhuma das respostas anteriores.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3 – Sobre a técnica de Bit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Stuffing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utilizada nas portas USB, podemos afirmar que:</w:t>
      </w:r>
    </w:p>
    <w:p w:rsidR="000E5929" w:rsidRPr="00487E55" w:rsidRDefault="000E5929" w:rsidP="000E5929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Envia um bit extra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quando ocorre uma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6 bits 1s consecutivos.</w:t>
      </w:r>
    </w:p>
    <w:p w:rsidR="000E5929" w:rsidRPr="00487E55" w:rsidRDefault="000E5929" w:rsidP="000E5929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Não é utilizada para detectar erros.</w:t>
      </w:r>
    </w:p>
    <w:p w:rsidR="000E5929" w:rsidRPr="00487E55" w:rsidRDefault="000E5929" w:rsidP="000E5929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Envia um bit extra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quando ocorre uma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6 bits 0s consecutivos.</w:t>
      </w:r>
    </w:p>
    <w:p w:rsidR="000E5929" w:rsidRPr="00487E55" w:rsidRDefault="000E5929" w:rsidP="000E5929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Sua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pode variar de sistema para sistema.</w:t>
      </w:r>
    </w:p>
    <w:p w:rsidR="000E5929" w:rsidRPr="00487E55" w:rsidRDefault="000E5929" w:rsidP="000E5929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Permite 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buferização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dos dados antes do envio.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4 – Sobre o modo de operação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LowSpeed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da porta USB, podemos afirmar que:</w:t>
      </w:r>
    </w:p>
    <w:p w:rsidR="000E5929" w:rsidRPr="00487E55" w:rsidRDefault="000E5929" w:rsidP="000E5929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Foi introduzido a partir da USB 2.0.</w:t>
      </w:r>
    </w:p>
    <w:p w:rsidR="000E5929" w:rsidRPr="00487E55" w:rsidRDefault="000E5929" w:rsidP="000E5929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designado para dispositivos que não necessitam de altas taxas de transferências.</w:t>
      </w:r>
    </w:p>
    <w:p w:rsidR="000E5929" w:rsidRPr="00487E55" w:rsidRDefault="000E5929" w:rsidP="000E5929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suportado apenas pela USB 1.0.</w:t>
      </w:r>
    </w:p>
    <w:p w:rsidR="000E5929" w:rsidRPr="00487E55" w:rsidRDefault="000E5929" w:rsidP="000E5929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um modo quase inútil, devido à baixa taxa de transferência.</w:t>
      </w:r>
    </w:p>
    <w:p w:rsidR="000E5929" w:rsidRPr="00487E55" w:rsidRDefault="000E5929" w:rsidP="000E5929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o modo padrão de operação das portas USB.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5 – Sobre o processo de verificação do modo de operação da USB, podemos afirmar que:</w:t>
      </w:r>
    </w:p>
    <w:p w:rsidR="000E5929" w:rsidRPr="00487E55" w:rsidRDefault="000E5929" w:rsidP="000E5929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É informado ao receptor como parte do protocolo de setup.</w:t>
      </w:r>
    </w:p>
    <w:p w:rsidR="000E5929" w:rsidRPr="00487E55" w:rsidRDefault="000E5929" w:rsidP="000E5929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É sempre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SuperSpeed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nos dispositivos USB 3.0.</w:t>
      </w:r>
    </w:p>
    <w:p w:rsidR="000E5929" w:rsidRPr="00487E55" w:rsidRDefault="000E5929" w:rsidP="000E5929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verificado através da polarização dos fios de dados.</w:t>
      </w:r>
    </w:p>
    <w:p w:rsidR="000E5929" w:rsidRPr="00487E55" w:rsidRDefault="000E5929" w:rsidP="000E5929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verififica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através da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flag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MODE.</w:t>
      </w:r>
    </w:p>
    <w:p w:rsidR="000E5929" w:rsidRPr="00487E55" w:rsidRDefault="000E5929" w:rsidP="000E5929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Nenhuma das respostas anteriores.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6 – Sobre os pacotes enviados numa comunicação através de USB é correto afirmar:</w:t>
      </w:r>
    </w:p>
    <w:p w:rsidR="000E5929" w:rsidRPr="00487E55" w:rsidRDefault="000E5929" w:rsidP="000E5929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tamanho dos pacotes é fixo e pré-determinado segundo o padrão IEEE</w:t>
      </w:r>
    </w:p>
    <w:p w:rsidR="000E5929" w:rsidRPr="00487E55" w:rsidRDefault="000E5929" w:rsidP="000E5929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tamanho dos pacotes é variável e por isso precisa de um comando no protocolo para se determinar o tamanho do pacote que vai ser posto no canal</w:t>
      </w:r>
    </w:p>
    <w:p w:rsidR="000E5929" w:rsidRPr="00487E55" w:rsidRDefault="000E5929" w:rsidP="000E5929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tamanho dos pacotes é variável e por isso precisa que inicie e termine com delimitadores ditos Start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ofPacket</w:t>
      </w:r>
      <w:proofErr w:type="spellEnd"/>
      <w:proofErr w:type="gramEnd"/>
    </w:p>
    <w:p w:rsidR="000E5929" w:rsidRPr="00487E55" w:rsidRDefault="000E5929" w:rsidP="000E5929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tamanho dos pacotes é fixo e cada empresa determina qual o tamanho necessário para que se comunique com seu dispositivo.</w:t>
      </w:r>
    </w:p>
    <w:p w:rsidR="000E5929" w:rsidRPr="00487E55" w:rsidRDefault="000E5929" w:rsidP="000E5929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protocolo USB não utiliza pacotes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7 - Sobre os pacotes de comunicação do USB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responda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V ou F.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Todos os pacotes USB tem um campo de identificação chamado de PID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F ) Todos os campos ( Sincronização, PID, Endereço e Dados ) estão presentes em todos os tipos de pacotes</w:t>
      </w:r>
    </w:p>
    <w:p w:rsidR="000E5929" w:rsidRPr="00487E55" w:rsidRDefault="000E5929" w:rsidP="000E5929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Os pacotes USB tem o formato, e portanto o tamanho, determinado de acordo com a sua finalidade</w:t>
      </w:r>
    </w:p>
    <w:p w:rsidR="000E5929" w:rsidRPr="00487E55" w:rsidRDefault="000E5929" w:rsidP="000E5929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 ) Para checagem de erros, pode-se encontrar pacotes com as técnicas: CRC,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Checksum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Código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Hamming</w:t>
      </w:r>
      <w:proofErr w:type="spellEnd"/>
    </w:p>
    <w:p w:rsidR="000E5929" w:rsidRPr="00487E55" w:rsidRDefault="000E5929" w:rsidP="000E5929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O método de checagem de erros utilizado é o CRC com quantidade de bits determinada pelo tamanho do pacote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8 -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Marque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V ou F sobre USB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V ) O USB possui dois modos de comunicação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FullSpeed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Speed</w:t>
      </w:r>
      <w:proofErr w:type="spellEnd"/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Existem várias versões do USB, tais como: USB 1.0 , USB 2.0 , USB 3.0 e Wireless USB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 ) Caso necessite-se utilizar dispositivos com wireless USB , lembrando que os notebooks já possuem placa de rede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, na sua grande maioria, então não se faz necessário conectar nenhum adaptador ao PC para se obter essa funcionalidade</w:t>
      </w:r>
    </w:p>
    <w:p w:rsidR="000E5929" w:rsidRPr="00487E55" w:rsidRDefault="000E5929" w:rsidP="000E592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Wireless USB necessita de um dispositivo com conector Macho para ser conectado ao PC e um dispositivo com conector Fêmea para ser conectado ao Teclado, Mouse, Impressora etc.</w:t>
      </w:r>
    </w:p>
    <w:p w:rsidR="000E5929" w:rsidRPr="00487E55" w:rsidRDefault="000E5929" w:rsidP="000E5929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F ) Não existem mudanças no protocolo de comunicação entre o USB tradicional e o Wireless USB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9 - Marque a alternativa correta sobre o protocolo de comunicação USB tradicional</w:t>
      </w:r>
    </w:p>
    <w:p w:rsidR="000E5929" w:rsidRPr="00487E55" w:rsidRDefault="000E5929" w:rsidP="000E5929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Utiliza de redundância para detecção de erros no campo PID</w:t>
      </w:r>
    </w:p>
    <w:p w:rsidR="000E5929" w:rsidRPr="00487E55" w:rsidRDefault="000E5929" w:rsidP="000E5929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Possui correção de erros</w:t>
      </w:r>
    </w:p>
    <w:p w:rsidR="000E5929" w:rsidRPr="00487E55" w:rsidRDefault="000E5929" w:rsidP="000E5929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Utiliza apenas CRC-16 para detecção de erros</w:t>
      </w:r>
    </w:p>
    <w:p w:rsidR="000E5929" w:rsidRPr="00487E55" w:rsidRDefault="000E5929" w:rsidP="000E5929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Campo de identificação (PID) pode ter tamanho variável de acordo com o tipo do pacote</w:t>
      </w:r>
    </w:p>
    <w:p w:rsidR="000E5929" w:rsidRPr="00487E55" w:rsidRDefault="000E5929" w:rsidP="000E5929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Utiliza de redundância para detecção de erros no campo de Dados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10 - Sobre Wireless USB marque a alternativa correta</w:t>
      </w:r>
    </w:p>
    <w:p w:rsidR="000E5929" w:rsidRPr="00487E55" w:rsidRDefault="000E5929" w:rsidP="000E5929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Não pode ser implantado utilizando os dispositivos USB tradicionais que já se possui, há necessidade de aquisição de teclados, mouses, impressoras específicas para essa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aplicação</w:t>
      </w:r>
      <w:proofErr w:type="gramEnd"/>
    </w:p>
    <w:p w:rsidR="000E5929" w:rsidRPr="00487E55" w:rsidRDefault="000E5929" w:rsidP="000E5929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Comunicação requer uma segurança (criptografia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maior pois o canal utilizado agora é muito menos seguro e, portanto, sujeito a ataques</w:t>
      </w:r>
    </w:p>
    <w:p w:rsidR="000E5929" w:rsidRPr="00487E55" w:rsidRDefault="000E5929" w:rsidP="000E5929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Protocolo não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implementa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controle de fluxo 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bufferização</w:t>
      </w:r>
      <w:proofErr w:type="spellEnd"/>
    </w:p>
    <w:p w:rsidR="000E5929" w:rsidRPr="00487E55" w:rsidRDefault="000E5929" w:rsidP="000E5929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Não permite a correção de erros nos dados assim como o USB tradicional</w:t>
      </w:r>
    </w:p>
    <w:p w:rsidR="000E5929" w:rsidRPr="00487E55" w:rsidRDefault="000E5929" w:rsidP="000E5929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Nenhuma das respostas acima</w:t>
      </w:r>
    </w:p>
    <w:p w:rsidR="000E5929" w:rsidRPr="00487E55" w:rsidRDefault="000E5929" w:rsidP="000E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929" w:rsidRPr="00487E55" w:rsidRDefault="000E5929" w:rsidP="000E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929" w:rsidRPr="00487E55" w:rsidRDefault="000E5929" w:rsidP="000E5929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- Relacione os modos de operação USB com suas velocidades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1 - 1.5</w:t>
      </w:r>
      <w:proofErr w:type="spellStart"/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Mb</w:t>
      </w:r>
      <w:proofErr w:type="spellEnd"/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/s      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( 4 )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SuperSpeed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2 - 12Mb/s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( 1 )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LowSpeed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3 - 480Mb/s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( 2 )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FullSpeed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4 - 5Gb/s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( 3 )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HiSpeed</w:t>
      </w:r>
      <w:proofErr w:type="spellEnd"/>
    </w:p>
    <w:p w:rsidR="000E5929" w:rsidRPr="00487E55" w:rsidRDefault="000E5929" w:rsidP="000E5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929" w:rsidRPr="00487E55" w:rsidRDefault="000E5929" w:rsidP="000E5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12 - No fim dos </w:t>
      </w:r>
      <w:proofErr w:type="spellStart"/>
      <w:proofErr w:type="gram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Pipes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Canais lógicos ) encontramos :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Finalpoint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EndLogic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End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point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Logical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Final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13 - A tecnologia USB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On-the-go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 da seguinte maneira :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a) O host simula um periférico antes de iniciar a transferência com um periférico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O periférico se comunica com outro periférico e um deles simula um host.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O host simula um periférico para se comunicar com outro host.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Nenhuma das alternativas.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14 - Qual a topologia de comunicação usada pelo protocolo USB :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Anel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Linha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c) Estrela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Multi-Camadas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d)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Mesh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15 - Relacione os tipos de transferências com suas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caracteristicas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1 -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Isocrona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    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2 - Interrupção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3 -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Bulk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4 -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( 1 ) Taxa constante de transferência podendo ocorrer perda de dados,usada para aplicações de tempo real (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aúdio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video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…)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( 3 ) Alto volume de dados, consumindo todo o barramento disponível no momento, usada em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HD’s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externos,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pendrives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( 2 ) Usada para dispositivos que precisam de uma resposta rápida como teclados e mouses</w:t>
      </w:r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( 4 ) Envia mensagens para estabelecer o protocolo,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resetar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dispositivos, </w:t>
      </w:r>
      <w:proofErr w:type="spellStart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>setar</w:t>
      </w:r>
      <w:proofErr w:type="spellEnd"/>
      <w:r w:rsidRPr="00487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modos de operação.</w:t>
      </w: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- Assinale V ou F</w:t>
      </w:r>
    </w:p>
    <w:p w:rsidR="000E5929" w:rsidRPr="00487E55" w:rsidRDefault="000E5929" w:rsidP="000E5929">
      <w:pPr>
        <w:pStyle w:val="PargrafodaLista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Dispositivos com porta USB tipo A não podem se conectar com dispositivos com porta USB tipo B para evitar curto circuitos</w:t>
      </w:r>
    </w:p>
    <w:p w:rsidR="000E5929" w:rsidRPr="00487E55" w:rsidRDefault="000E5929" w:rsidP="000E5929">
      <w:pPr>
        <w:pStyle w:val="PargrafodaLista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 ) Todos os celulares desenvolvidos atualmente utilizam o padrão USB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microB</w:t>
      </w:r>
      <w:proofErr w:type="spellEnd"/>
    </w:p>
    <w:p w:rsidR="000E5929" w:rsidRPr="00487E55" w:rsidRDefault="000E5929" w:rsidP="000E5929">
      <w:pPr>
        <w:pStyle w:val="PargrafodaLista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F ) Por ser menor, o padrão micro USB é mais frágil que o mini USB</w:t>
      </w:r>
    </w:p>
    <w:p w:rsidR="000E5929" w:rsidRPr="00487E55" w:rsidRDefault="000E5929" w:rsidP="000E5929">
      <w:pPr>
        <w:pStyle w:val="PargrafodaLista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V ) Diversas empresas alteram o padrão do USB, trocando o formato ou o protocolo, mas nunca os dois.</w:t>
      </w:r>
    </w:p>
    <w:p w:rsidR="000E5929" w:rsidRPr="00487E55" w:rsidRDefault="000E5929" w:rsidP="000E5929">
      <w:pPr>
        <w:pStyle w:val="PargrafodaLista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F ) A armadura metálica do USB só serve para proteção física.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- Por que é que os cabos USB tem tamanho máximo limitado? 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Porque, pensando na usabilidade, os desenvolvedores queriam evitar que fios se enroscassem.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Porque o protocolo USB define um tempo máximo de resposta.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Porque o protocolo USB define um tempo mínimo de resposta.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Para evitar os altos custos de fabricação e distribuição dos cabos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Para diminuir as chances de interferência eletromagnética no cabo.</w:t>
      </w:r>
    </w:p>
    <w:p w:rsidR="000E5929" w:rsidRPr="00487E55" w:rsidRDefault="000E5929" w:rsidP="000E592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- O cabo USB 1.1 e 2.0 possui os seguintes fios: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Um fio de energia +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5V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), um fio de energia –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(-5V) e dois fios de dados complementares (D+ e D-)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Um fio de energia +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5V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), um fio terra GND (0V) e dois fios de dados  replicados (D1 e D2)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Um fio de energia +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(3.3V), um fio terra GND 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0V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e dois fios de dados  replicados (D1 e D2)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Um fio de energia +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5V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), um fio terra GND (0V) e dois fios de dados  complementares (D+ e D-)</w:t>
      </w:r>
    </w:p>
    <w:p w:rsidR="000E5929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Dois fios de energia +Vcc1 (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5V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e +Vcc2 (3.3V), um fio de dados (D)</w:t>
      </w:r>
    </w:p>
    <w:p w:rsidR="0044077B" w:rsidRPr="00487E55" w:rsidRDefault="0044077B" w:rsidP="0044077B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- Acerca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Loads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assinale V ou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F</w:t>
      </w:r>
      <w:proofErr w:type="gramEnd"/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 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unitload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pode variar de 100mA a 500mA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F ) Um hub utiliza 1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unitload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para funcionar 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V ) Um hub só fornece um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unitload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porta, caso não seja alimentado externamente, independente da quantidade de dispositivos conectado a ele.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F ) O USB 3.0 pode fornecer até 1A por porta.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V ) Ao ser conectado, todo dispositivo é tratado como um dispositivo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lowpower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- Assinale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pra USB 2.0 e 2 para USB 3.0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2 ) Possui 8 fios dentro do seu cabo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1 )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Half-duplex</w:t>
      </w:r>
      <w:proofErr w:type="spellEnd"/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2 )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150mA</w:t>
      </w:r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2 ) taxa de transmissão na faixa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Gbps</w:t>
      </w:r>
      <w:proofErr w:type="spellEnd"/>
    </w:p>
    <w:p w:rsidR="000E5929" w:rsidRPr="00487E55" w:rsidRDefault="000E5929" w:rsidP="000E5929">
      <w:pPr>
        <w:pStyle w:val="Pargrafoda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1 )  32 bits de sinal de sincronização.</w:t>
      </w: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5929" w:rsidRPr="00487E55" w:rsidRDefault="000E5929" w:rsidP="000E5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0E5929" w:rsidRPr="00487E55" w:rsidRDefault="000E5929" w:rsidP="000E5929">
      <w:pPr>
        <w:rPr>
          <w:rFonts w:ascii="Times New Roman" w:hAnsi="Times New Roman" w:cs="Times New Roman"/>
          <w:sz w:val="24"/>
          <w:szCs w:val="24"/>
        </w:rPr>
        <w:sectPr w:rsidR="000E5929" w:rsidRPr="00487E55" w:rsidSect="003453F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2167" w:rsidRPr="0044077B" w:rsidRDefault="009F2167" w:rsidP="0044077B">
      <w:pPr>
        <w:pStyle w:val="Ttulo1"/>
      </w:pPr>
      <w:r w:rsidRPr="0044077B">
        <w:lastRenderedPageBreak/>
        <w:t xml:space="preserve">Equipe 10 – </w:t>
      </w:r>
      <w:proofErr w:type="spellStart"/>
      <w:r w:rsidRPr="0044077B">
        <w:t>Wi-Fi</w:t>
      </w:r>
      <w:proofErr w:type="spellEnd"/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respeito das bandas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utilizadas pela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pode-se afirmar que: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Para se trabalhar nessas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é necessário passar por grandes regulamentações do governo.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Essas faixas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conhecidas como bandas ISM (Industrial,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Medical).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5GHz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é a utilizada pelo microondas.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Todos os padrões de 802.11 trabalham na faixa de 2,4 GHz.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 faixa de 900 MHz é a mais usada pelos padrões de 802.11.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Resposta: b) Essas faixas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conhecidas como bandas ISM (Industrial,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Medical).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INCORRETOafirmar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surgimento do protocolo 802.11 deu-se pela necessidade de se criar um padrão para os produtos wireless.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protocolo 802.11 baseou-se no protocolo da ethernet o 802.3.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parceria com a Apple, com a implementação do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IBooks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facilitou a popularização da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 partir dos esforços combinados de grandes empresas, foi possível padronizar os equipamentos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, essas empresas formaram a WECA, que mais tarde se chamaria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Todos os produtos que utilizam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atualmente usam o protocolo 802.11-1997.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Resposta: e) Todos os produtos que utilizam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atualmente usam o protocolo 802.11-1997.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 respeito dos principais padrões de 802.11 é correto afirmar que: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padrão 802.11a foi o mais utilizado inicialmente por chegar a 54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velocidade enquanto o padrão 802.11b só chegava a 11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padrão 802.11a apesar de ter sido um dos primeiros lançados é compatível com todos os padrões quem foram lançados posteriormente.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O padrão 802.11g é o sucessor do padrão 802.11a.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padrão 802.11a promete velocidade de até 54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padrão 802.11b trabalha na faixa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GHz.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Resposta: d)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O padrão 802.11a promete velocidade de até 54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993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NÃO é uma das características da técnica OFDM: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Ser baseada na TDM,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multiplexação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divisão de tempo.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Dividir a informação que vai ser transmitidas em conjuntos de dados.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Ser utilizada em vários padrões como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o 802.11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a, 802.11g e 802.11n.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Garantir que nenhuma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interfira na outra durante a transmissão de dados.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Ser resistente a interferências.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Resposta: a) Ser baseada na TDM,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multiplexação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por divisão de tempo.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Marque a alternativa CORRETA: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MIMO é uma técnica utilizada pelo padrão 802.11n que reduz interferência de ruídos.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802.11g, sucessor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do 802.11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b, pode chegar até 54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utiliza tanto o DSSS quanto o OFDM.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DSSS é uma técnica de modulação que não possui perda de dados por interferência.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802.11n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é compatível com os padrões 802.11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a e 802.11b, mas não é compatível com o padrão 802.11g.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padrão 802.11n só utiliza a banda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2,4 GHz.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Resposta: b) O 802.11g, sucessor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do 802.11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b, pode chegar até 54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 utiliza tanto o DSSS quanto o OFDM.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O que é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oMicheal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que é usado no protocolo WPA?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Uma função usada pelo protocolo TKI para impedir uma possível alteração no conteúdo da mensagem transmitida.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adotada pelo WPA para impedir ataques por repetição.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Número aleatório gerando pelo ponto de acesso na inicialização de comunicação.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Umas das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chaves geradas a partir da Chave Transiente Dupla.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É um algoritmo aplicado junto ao conjunto de Vetor de Inicialização e Chave Temporária do MIC para formar a Chave de Fluxo.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Marque V para verdadeiro e F para falso: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</w:t>
      </w:r>
      <w:r w:rsidRPr="00487E55">
        <w:rPr>
          <w:rFonts w:ascii="Times New Roman" w:hAnsi="Times New Roman" w:cs="Times New Roman"/>
          <w:sz w:val="24"/>
          <w:szCs w:val="24"/>
        </w:rPr>
        <w:tab/>
        <w:t>Um dos problemas do protocolo WEP é a linearidade do CRC-32, que é o algoritmo usado para garantir a integridade dos dados.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</w:t>
      </w:r>
      <w:r w:rsidRPr="00487E55">
        <w:rPr>
          <w:rFonts w:ascii="Times New Roman" w:hAnsi="Times New Roman" w:cs="Times New Roman"/>
          <w:sz w:val="24"/>
          <w:szCs w:val="24"/>
        </w:rPr>
        <w:tab/>
        <w:t>Existem softwares aplicados que quebram as codificações WAP com chaves de 40 bits em 15 minutos.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No WAP, durante a troca de mensagens, existe uma mistura em duas fases da Chave Temporal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Encriptação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com o vetor de inicialização, de modo a aumentar a complexidade da primeira.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O WPA </w:t>
      </w: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faz uso de um algoritmo de criptografia simétrica (o AES)</w:t>
      </w:r>
      <w:r w:rsidRPr="00487E55">
        <w:rPr>
          <w:rFonts w:ascii="Times New Roman" w:hAnsi="Times New Roman" w:cs="Times New Roman"/>
          <w:sz w:val="24"/>
          <w:szCs w:val="24"/>
        </w:rPr>
        <w:t xml:space="preserve"> para tentar contornar as falhas de segurança do protocolo WEP.</w:t>
      </w:r>
    </w:p>
    <w:p w:rsidR="009F2167" w:rsidRPr="00487E55" w:rsidRDefault="009F2167" w:rsidP="009F2167">
      <w:pPr>
        <w:ind w:left="720" w:hanging="3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O WAP2 é </w:t>
      </w: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totalmente independente do funcionamento do WEP, diferentemente do WPA, pelo fato de não usar o algoritmo RC4.</w:t>
      </w:r>
    </w:p>
    <w:p w:rsidR="009F2167" w:rsidRPr="00487E55" w:rsidRDefault="009F2167" w:rsidP="009F2167">
      <w:pPr>
        <w:ind w:left="720" w:hanging="3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Relacione as colunas:</w:t>
      </w:r>
    </w:p>
    <w:p w:rsidR="009F2167" w:rsidRPr="00487E55" w:rsidRDefault="009F2167" w:rsidP="009F2167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:rsidR="009F2167" w:rsidRPr="00487E55" w:rsidRDefault="009F2167" w:rsidP="009F2167">
      <w:pPr>
        <w:pStyle w:val="PargrafodaLista"/>
        <w:numPr>
          <w:ilvl w:val="0"/>
          <w:numId w:val="5"/>
        </w:numPr>
        <w:tabs>
          <w:tab w:val="left" w:pos="5310"/>
          <w:tab w:val="left" w:pos="540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MediumAcessControl</w:t>
      </w:r>
      <w:proofErr w:type="spellEnd"/>
      <w:proofErr w:type="gramEnd"/>
    </w:p>
    <w:p w:rsidR="009F2167" w:rsidRPr="00487E55" w:rsidRDefault="009F2167" w:rsidP="009F2167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PhysicalLayerConvergenceProtocol</w:t>
      </w:r>
      <w:proofErr w:type="spellEnd"/>
      <w:proofErr w:type="gramEnd"/>
    </w:p>
    <w:p w:rsidR="009F2167" w:rsidRPr="00487E55" w:rsidRDefault="009F2167" w:rsidP="009F2167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PhysicalMediumDependent</w:t>
      </w:r>
      <w:proofErr w:type="spellEnd"/>
      <w:proofErr w:type="gramEnd"/>
    </w:p>
    <w:p w:rsidR="009F2167" w:rsidRPr="00487E55" w:rsidRDefault="009F2167" w:rsidP="009F2167">
      <w:pPr>
        <w:spacing w:after="0" w:line="240" w:lineRule="auto"/>
        <w:ind w:left="3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Realiza funções de fragmentação, criptografia e mecanismos de acesso.</w:t>
      </w:r>
    </w:p>
    <w:p w:rsidR="009F2167" w:rsidRPr="00487E55" w:rsidRDefault="009F2167" w:rsidP="009F2167">
      <w:pPr>
        <w:spacing w:after="0" w:line="240" w:lineRule="auto"/>
        <w:ind w:left="36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Realiza função de detecção de portadora.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87E5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87E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Trata das diferentes técnicas de transmissão, cuidando da modulação/</w:t>
      </w:r>
      <w:proofErr w:type="spellStart"/>
      <w:r w:rsidRPr="00487E55">
        <w:rPr>
          <w:rFonts w:ascii="Times New Roman" w:hAnsi="Times New Roman" w:cs="Times New Roman"/>
          <w:sz w:val="24"/>
          <w:szCs w:val="24"/>
          <w:shd w:val="clear" w:color="auto" w:fill="FFFFFF"/>
        </w:rPr>
        <w:t>demodulação</w:t>
      </w:r>
      <w:proofErr w:type="spellEnd"/>
      <w:r w:rsidRPr="00487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codificação do sinal.</w:t>
      </w:r>
    </w:p>
    <w:p w:rsidR="009F2167" w:rsidRPr="00487E55" w:rsidRDefault="009F2167" w:rsidP="009F2167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55">
        <w:rPr>
          <w:rFonts w:ascii="Times New Roman" w:hAnsi="Times New Roman" w:cs="Times New Roman"/>
          <w:sz w:val="24"/>
          <w:szCs w:val="24"/>
          <w:shd w:val="clear" w:color="auto" w:fill="FFFFFF"/>
        </w:rPr>
        <w:t>Provê interface para camadas superiores e executa controle de fluxo e erro de pacotes.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Sobre a subcamada MAC na arquitetura protocolar do padrão IEEE 802.11, podemos afirmar que: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 DCF (</w:t>
      </w:r>
      <w:proofErr w:type="spellStart"/>
      <w:proofErr w:type="gramStart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DistributedCoordinationFunction</w:t>
      </w:r>
      <w:proofErr w:type="spellEnd"/>
      <w:proofErr w:type="gramEnd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 é uma função que provê acesso por contenção e sua implementação é opcional.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O PCF (</w:t>
      </w:r>
      <w:proofErr w:type="spellStart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proofErr w:type="spellEnd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CoordinationFunction</w:t>
      </w:r>
      <w:proofErr w:type="spellEnd"/>
      <w:proofErr w:type="gramEnd"/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)é uma função que provê acesso por contenção e sua implementação é opcional.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Tem a função de reunir dados dentro de um pacote com endereços e campos detecção de erro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 intenção inicial de se incluir DCF era com o objetivo de proporcionar um mecanismo de reserva de recursos e prioridades para voz ou outro tipo de tráfego sensível ao atraso.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contextualSpacing w:val="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Realiza a codificação e decodificação de sinais.</w:t>
      </w:r>
    </w:p>
    <w:p w:rsidR="009F2167" w:rsidRPr="00487E55" w:rsidRDefault="009F2167" w:rsidP="009F2167">
      <w:pPr>
        <w:pStyle w:val="PargrafodaLista"/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Sobre Arquitetura de redes, marque V para verdadeiro e F para falso: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No modo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uma rede não pode utilizar um AP.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</w:t>
      </w:r>
      <w:r w:rsidRPr="00487E55">
        <w:rPr>
          <w:rFonts w:ascii="Times New Roman" w:hAnsi="Times New Roman" w:cs="Times New Roman"/>
          <w:sz w:val="24"/>
          <w:szCs w:val="24"/>
        </w:rPr>
        <w:tab/>
        <w:t xml:space="preserve">O modo infra-estrutura permite a comunicação direta entre terminais, por isso é conhecida como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ponto-a-ponto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</w:t>
      </w:r>
      <w:r w:rsidRPr="00487E55">
        <w:rPr>
          <w:rFonts w:ascii="Times New Roman" w:hAnsi="Times New Roman" w:cs="Times New Roman"/>
          <w:sz w:val="24"/>
          <w:szCs w:val="24"/>
        </w:rPr>
        <w:tab/>
        <w:t>Uma ESS é um conjunto de BSS onde cada BSS tem seu próprio SSID</w:t>
      </w:r>
    </w:p>
    <w:p w:rsidR="009F2167" w:rsidRPr="00487E55" w:rsidRDefault="009F2167" w:rsidP="009F216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Todos os terminais são obrigados a localizarem-se dentro da área de cobertura do AP mas, nenhuma restrição é imposta relativamente à distância entre terminais.</w:t>
      </w:r>
    </w:p>
    <w:p w:rsidR="009F2167" w:rsidRPr="00487E55" w:rsidRDefault="009F2167" w:rsidP="009F2167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</w:t>
      </w:r>
      <w:r w:rsidRPr="00487E55">
        <w:rPr>
          <w:rFonts w:ascii="Times New Roman" w:hAnsi="Times New Roman" w:cs="Times New Roman"/>
          <w:sz w:val="24"/>
          <w:szCs w:val="24"/>
        </w:rPr>
        <w:tab/>
        <w:t>O AP é normalmente um dispositivo de complexidade superior ao terminal e por isso consome uma maior quantidade de potência.</w:t>
      </w:r>
    </w:p>
    <w:p w:rsidR="009F2167" w:rsidRPr="00487E55" w:rsidRDefault="009F2167" w:rsidP="009F216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Respostas:</w:t>
      </w:r>
    </w:p>
    <w:p w:rsidR="009F2167" w:rsidRPr="00487E55" w:rsidRDefault="009F2167" w:rsidP="009F2167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</w:t>
      </w:r>
    </w:p>
    <w:p w:rsidR="009F2167" w:rsidRPr="00487E55" w:rsidRDefault="009F2167" w:rsidP="009F2167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VVVFV</w:t>
      </w:r>
    </w:p>
    <w:p w:rsidR="009F2167" w:rsidRPr="00487E55" w:rsidRDefault="009F2167" w:rsidP="009F2167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bcda</w:t>
      </w:r>
      <w:proofErr w:type="spellEnd"/>
      <w:proofErr w:type="gramEnd"/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FFFVV</w:t>
      </w: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Qual o protocolo usado nas redes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WiMAX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>?</w:t>
      </w:r>
    </w:p>
    <w:p w:rsidR="009F2167" w:rsidRPr="00487E55" w:rsidRDefault="009F2167" w:rsidP="009F216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802.11/b</w:t>
      </w:r>
    </w:p>
    <w:p w:rsidR="009F2167" w:rsidRPr="00487E55" w:rsidRDefault="009F2167" w:rsidP="009F216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802.11/g</w:t>
      </w:r>
    </w:p>
    <w:p w:rsidR="009F2167" w:rsidRPr="00487E55" w:rsidRDefault="009F2167" w:rsidP="009F216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802.11/n</w:t>
      </w:r>
    </w:p>
    <w:p w:rsidR="009F2167" w:rsidRPr="00487E55" w:rsidRDefault="009F2167" w:rsidP="009F216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802.16</w:t>
      </w:r>
    </w:p>
    <w:p w:rsidR="009F2167" w:rsidRPr="00487E55" w:rsidRDefault="009F2167" w:rsidP="009F216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802.22</w:t>
      </w:r>
    </w:p>
    <w:p w:rsidR="009F2167" w:rsidRPr="00487E55" w:rsidRDefault="009F2167" w:rsidP="009F2167">
      <w:pPr>
        <w:ind w:left="360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 - D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Qual dessas características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nãosão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marcantes nas redes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WiMesh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F2167" w:rsidRPr="00487E55" w:rsidRDefault="009F2167" w:rsidP="009F216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Alta velocidade</w:t>
      </w:r>
    </w:p>
    <w:p w:rsidR="009F2167" w:rsidRPr="00487E55" w:rsidRDefault="009F2167" w:rsidP="009F216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Baixo custo de implantação</w:t>
      </w:r>
    </w:p>
    <w:p w:rsidR="009F2167" w:rsidRPr="00487E55" w:rsidRDefault="009F2167" w:rsidP="009F216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Escalabilidade</w:t>
      </w:r>
      <w:proofErr w:type="spellEnd"/>
    </w:p>
    <w:p w:rsidR="009F2167" w:rsidRPr="00487E55" w:rsidRDefault="009F2167" w:rsidP="009F216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Auto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roteamento</w:t>
      </w:r>
      <w:proofErr w:type="spellEnd"/>
    </w:p>
    <w:p w:rsidR="009F2167" w:rsidRPr="00487E55" w:rsidRDefault="009F2167" w:rsidP="009F216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Confiabilidade 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   RESP - A</w:t>
      </w: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Sobre as redes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WiMesh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, quais protocolos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roteamento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são mais usadas?</w:t>
      </w:r>
    </w:p>
    <w:p w:rsidR="009F2167" w:rsidRPr="00487E55" w:rsidRDefault="009F2167" w:rsidP="009F216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Passivos, Reativos e Híbridos.</w:t>
      </w:r>
    </w:p>
    <w:p w:rsidR="009F2167" w:rsidRPr="00487E55" w:rsidRDefault="009F2167" w:rsidP="009F216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Reativos, Proativos, e Híbridos.</w:t>
      </w:r>
    </w:p>
    <w:p w:rsidR="009F2167" w:rsidRPr="00487E55" w:rsidRDefault="009F2167" w:rsidP="009F216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Aditivos, Passivos e Reativos.</w:t>
      </w:r>
    </w:p>
    <w:p w:rsidR="009F2167" w:rsidRPr="00487E55" w:rsidRDefault="009F2167" w:rsidP="009F216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Proativos, Aditivos e Híbridos.</w:t>
      </w:r>
    </w:p>
    <w:p w:rsidR="009F2167" w:rsidRPr="00487E55" w:rsidRDefault="009F2167" w:rsidP="009F216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Aditivos, Proativos e Relativos.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     RESP - B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Qual o protocolo usado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nosRTLS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(Real Time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System) ?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IEEE 802.15.4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802.11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protocolo próprio.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802.16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802.22</w:t>
      </w:r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      RESP - B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Quanto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tecnologia usada para localizar a pessoa ou objeto nos RTLS, quais utilizam triangulação?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Nearest Access Point, Time Difference on Arrival.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Time Difference on Arrival, Received Signal Strength Indicator.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lastRenderedPageBreak/>
        <w:t>Received Signal Strength Indicator, Nearest Access Point.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Nearest Access Point.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  <w:lang w:val="en-US"/>
        </w:rPr>
        <w:t>N.d.r</w:t>
      </w:r>
      <w:proofErr w:type="spellEnd"/>
    </w:p>
    <w:p w:rsidR="009F2167" w:rsidRPr="00487E55" w:rsidRDefault="009F2167" w:rsidP="009F21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    RESP – B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Marque V ou F para indicar os meio que utilizam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atualmente.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() Rede interna de avião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Rede interna de carro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Cirurgias nos hospitais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Receptores de rádio FM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Receptores de TV portátil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Resp-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vvfff</w:t>
      </w:r>
      <w:proofErr w:type="spellEnd"/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Marque a alternativa que necessita de aplicação em tempo real para uso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Ponto de acesso de shopping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Comunicação entre carros e central para evitar acidentes em cruzamentos no trânsito.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Rede interna de avião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Rede interna de carro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Super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Resp- b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Qual é o alcance atingido pelas redes super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100 metros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 km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3,6 km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100 km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562 km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Resp- d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Sabe-se que os espectros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 telecomunicações comerciais são alocados em determinada faixa que deve ser respeitada para não haver interferências. Qual tecnologia será substituída para a entrada da super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50MHz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 70Mhz?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Rádio FM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TV digital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TV analógica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atual</w:t>
      </w: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Bluetooth</w:t>
      </w:r>
    </w:p>
    <w:p w:rsidR="009F2167" w:rsidRPr="00487E55" w:rsidRDefault="009F2167" w:rsidP="009F21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Resp- c</w:t>
      </w:r>
    </w:p>
    <w:p w:rsidR="009F2167" w:rsidRPr="00487E55" w:rsidRDefault="009F2167" w:rsidP="009F216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Qual velocidade pode chegar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transmissão super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kbps</w:t>
      </w:r>
      <w:proofErr w:type="spellEnd"/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</w:p>
    <w:p w:rsidR="009F2167" w:rsidRPr="00487E55" w:rsidRDefault="009F2167" w:rsidP="009F2167">
      <w:pPr>
        <w:pStyle w:val="PargrafodaLista"/>
        <w:numPr>
          <w:ilvl w:val="1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940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Mbps</w:t>
      </w:r>
      <w:proofErr w:type="spellEnd"/>
    </w:p>
    <w:p w:rsidR="009F2167" w:rsidRPr="00487E55" w:rsidRDefault="009F2167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Resp- c</w:t>
      </w:r>
    </w:p>
    <w:p w:rsidR="00307242" w:rsidRPr="00487E55" w:rsidRDefault="00307242" w:rsidP="009F216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9F2167">
      <w:pPr>
        <w:pStyle w:val="PargrafodaLista"/>
        <w:rPr>
          <w:rFonts w:ascii="Times New Roman" w:hAnsi="Times New Roman" w:cs="Times New Roman"/>
          <w:sz w:val="24"/>
          <w:szCs w:val="24"/>
        </w:rPr>
        <w:sectPr w:rsidR="00307242" w:rsidRPr="00487E55" w:rsidSect="003453F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7242" w:rsidRPr="00825547" w:rsidRDefault="00307242" w:rsidP="00825547">
      <w:pPr>
        <w:pStyle w:val="Ttulo1"/>
      </w:pPr>
      <w:r w:rsidRPr="00825547">
        <w:lastRenderedPageBreak/>
        <w:t>EQUIPE 11</w:t>
      </w:r>
      <w:proofErr w:type="gramStart"/>
      <w:r w:rsidRPr="00825547">
        <w:t xml:space="preserve">  </w:t>
      </w:r>
      <w:proofErr w:type="gramEnd"/>
      <w:r w:rsidRPr="00825547">
        <w:t xml:space="preserve">- </w:t>
      </w:r>
      <w:r w:rsidRPr="00825547">
        <w:rPr>
          <w:rStyle w:val="apple-style-span"/>
          <w:szCs w:val="20"/>
        </w:rPr>
        <w:t>Reconhecimento de Voz e Discurso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Quem foi o pesquisador que mais contribuiu para a área de reconhecimento de discurso </w:t>
      </w:r>
      <w:bookmarkStart w:id="0" w:name="_GoBack"/>
      <w:bookmarkEnd w:id="0"/>
      <w:r w:rsidRPr="00487E55">
        <w:rPr>
          <w:rFonts w:ascii="Times New Roman" w:hAnsi="Times New Roman" w:cs="Times New Roman"/>
          <w:sz w:val="24"/>
          <w:szCs w:val="24"/>
        </w:rPr>
        <w:t>até então?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a) Frank Rosenblatt 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b) Warren McCulloch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c) Walter Pitts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487E55">
        <w:rPr>
          <w:rFonts w:ascii="Times New Roman" w:hAnsi="Times New Roman" w:cs="Times New Roman"/>
          <w:sz w:val="24"/>
          <w:szCs w:val="24"/>
          <w:lang w:val="en-US"/>
        </w:rPr>
        <w:t>Teuvo</w:t>
      </w:r>
      <w:proofErr w:type="spellEnd"/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  <w:lang w:val="en-US"/>
        </w:rPr>
        <w:t>Kohonen</w:t>
      </w:r>
      <w:proofErr w:type="spellEnd"/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e) John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Hopfield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Qual o modelo de rede neural artificial foi desenvolvido por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487E55">
        <w:rPr>
          <w:rFonts w:ascii="Times New Roman" w:hAnsi="Times New Roman" w:cs="Times New Roman"/>
          <w:sz w:val="24"/>
          <w:szCs w:val="24"/>
          <w:lang w:val="en-US"/>
        </w:rPr>
        <w:t>Adaline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b) ART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c) RBF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Mapas Auto-Organizáveis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487E55">
        <w:rPr>
          <w:rFonts w:ascii="Times New Roman" w:hAnsi="Times New Roman" w:cs="Times New Roman"/>
          <w:sz w:val="24"/>
          <w:szCs w:val="24"/>
        </w:rPr>
        <w:t>MultiLayer</w:t>
      </w:r>
      <w:proofErr w:type="spellEnd"/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Perceptron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Qual é o tipo de aprendizado de um mapa auto organizável?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Supervisionado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Não-supervisionado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Reforço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Reforço e Supervisionado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e) Supervisionado e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Não-supervisionado</w:t>
      </w:r>
      <w:proofErr w:type="gram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Marque V ou  F para as assertivas abaixo.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Pr="00487E55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487E55">
        <w:rPr>
          <w:rFonts w:ascii="Times New Roman" w:hAnsi="Times New Roman" w:cs="Times New Roman"/>
          <w:sz w:val="24"/>
          <w:szCs w:val="24"/>
        </w:rPr>
        <w:t xml:space="preserve"> Reconhecimento de fala é a mesma coisa que reconhecimento de discurso. 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487E55">
        <w:rPr>
          <w:rFonts w:ascii="Times New Roman" w:hAnsi="Times New Roman" w:cs="Times New Roman"/>
          <w:sz w:val="24"/>
          <w:szCs w:val="24"/>
        </w:rPr>
        <w:t xml:space="preserve"> F Reconhecimento de fala é muito utilizado para realizar autenticação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V </w:t>
      </w:r>
      <w:r w:rsidRPr="00487E55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487E55">
        <w:rPr>
          <w:rFonts w:ascii="Times New Roman" w:hAnsi="Times New Roman" w:cs="Times New Roman"/>
          <w:sz w:val="24"/>
          <w:szCs w:val="24"/>
        </w:rPr>
        <w:t xml:space="preserve"> O HTML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possui em sua API funções que possibilitam o reconhecimento de discurso. 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V </w:t>
      </w:r>
      <w:r w:rsidRPr="00487E55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487E55">
        <w:rPr>
          <w:rFonts w:ascii="Times New Roman" w:hAnsi="Times New Roman" w:cs="Times New Roman"/>
          <w:sz w:val="24"/>
          <w:szCs w:val="24"/>
        </w:rPr>
        <w:t xml:space="preserve"> O Google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ainda não possui a técnica de reconhecimento de discurso.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V </w:t>
      </w:r>
      <w:r w:rsidRPr="00487E55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487E55">
        <w:rPr>
          <w:rFonts w:ascii="Times New Roman" w:hAnsi="Times New Roman" w:cs="Times New Roman"/>
          <w:sz w:val="24"/>
          <w:szCs w:val="24"/>
        </w:rPr>
        <w:t xml:space="preserve"> O tempo não é um fator muito importante em um sistema de reconhecimento de discurso.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Quail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desses browser empregou primeiro a técnica de reconhecimento de discurso?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a) Opera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b) Mozilla Firefox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c) Internet Explorer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d) Google Chrome.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Safari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Marque a alternativa que não utiliza reconhecimento de discurso.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487E55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 4S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b) GPS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c) Windows 7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Atendimento Eletrônico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e) Autenticação de Usuários em seu Próprio Computador.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Qual é o primeira etapa de um sistema que trabalha com reconhecimento de discurso?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Conversão A/D.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Conversão D/A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c) Classificação do Padrão 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Separação Silábica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e) Composição da Resposta do Sistema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) Qual é o software que possibilitou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4S fazer um bom reconhecimento de discurso?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Safari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Itunes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Siri.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Super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>) Marque a alternativa incorreta.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a)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4S usa reconhecimento de discurso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SOM é a sigla em inglês para mapa auto-organizável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c) O Windows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não utiliza reconhecimento de discurso.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A rede neural criada por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foi o SOM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Qual foi a primeira máquina a reconhecer fala?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  <w:lang w:val="en-US"/>
        </w:rPr>
        <w:t>a)The</w:t>
      </w:r>
      <w:proofErr w:type="gramEnd"/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E55">
        <w:rPr>
          <w:rFonts w:ascii="Times New Roman" w:hAnsi="Times New Roman" w:cs="Times New Roman"/>
          <w:sz w:val="24"/>
          <w:szCs w:val="24"/>
          <w:lang w:val="en-US"/>
        </w:rPr>
        <w:t>Intepreter</w:t>
      </w:r>
      <w:proofErr w:type="spellEnd"/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b) Via Voice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c) Radio Rex.</w:t>
      </w:r>
    </w:p>
    <w:p w:rsidR="00307242" w:rsidRPr="00487E55" w:rsidRDefault="00307242" w:rsidP="00307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7E55">
        <w:rPr>
          <w:rFonts w:ascii="Times New Roman" w:hAnsi="Times New Roman" w:cs="Times New Roman"/>
          <w:sz w:val="24"/>
          <w:szCs w:val="24"/>
          <w:lang w:val="en-US"/>
        </w:rPr>
        <w:t>d) The Recognizer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Shoebox</w:t>
      </w:r>
      <w:proofErr w:type="spellEnd"/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11)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Na década de 90, quais foram as 2 empresas que mais investiram e inovaram na área de reconhecimento de voz/discurso?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487E55">
        <w:rPr>
          <w:rFonts w:ascii="Times New Roman" w:hAnsi="Times New Roman" w:cs="Times New Roman"/>
          <w:sz w:val="24"/>
          <w:szCs w:val="24"/>
          <w:lang w:val="en-US"/>
        </w:rPr>
        <w:t>IBM e Apple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Pr="00487E55">
        <w:rPr>
          <w:rFonts w:ascii="Times New Roman" w:hAnsi="Times New Roman" w:cs="Times New Roman"/>
          <w:sz w:val="24"/>
          <w:szCs w:val="24"/>
          <w:lang w:val="en-US"/>
        </w:rPr>
        <w:t>IBM e Dragon Systems.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  <w:lang w:val="en-US"/>
        </w:rPr>
        <w:t>c)Apple</w:t>
      </w:r>
      <w:proofErr w:type="gramEnd"/>
      <w:r w:rsidRPr="00487E55">
        <w:rPr>
          <w:rFonts w:ascii="Times New Roman" w:hAnsi="Times New Roman" w:cs="Times New Roman"/>
          <w:sz w:val="24"/>
          <w:szCs w:val="24"/>
          <w:lang w:val="en-US"/>
        </w:rPr>
        <w:t xml:space="preserve"> e Dragon Systems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  <w:lang w:val="en-US"/>
        </w:rPr>
        <w:lastRenderedPageBreak/>
        <w:t>d)</w:t>
      </w:r>
      <w:proofErr w:type="gramEnd"/>
      <w:r w:rsidRPr="00487E55">
        <w:rPr>
          <w:rFonts w:ascii="Times New Roman" w:hAnsi="Times New Roman" w:cs="Times New Roman"/>
          <w:sz w:val="24"/>
          <w:szCs w:val="24"/>
          <w:lang w:val="en-US"/>
        </w:rPr>
        <w:t>Apple e Phillips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e) IBM e Phillips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12)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Qual foi uma solução encontrada para melhorar a comparação entre técnicas de reconhecimento?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Intercâmbio de códigos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Criação de base de dados unificada.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Intercâmbio de desenvolvedores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Nada foi feito nesse aspecto na década de 80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13)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Qual foi a empresa pioneira a utilizar a técnica de reconhecimento de discurso no Brasil?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Petrobrás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Vale do Rio Doce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Telemar.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Embraer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14)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Marque a alternativa FALSA: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O reconhecimento de discurso é importante em automóveis para evitar que o motorista tire sua atenção da direção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O reconhecimento de voz é importante para uma casa inteligente para evitar que pessoas não autorizadas dêem comandos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O Mozilla Firefox foi o primeiro navegador a usar reconhecimento de discurso.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Navegadores utilizam o HTML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para fazer o reconhecimento da fala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15)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o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Transonics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>, é correto afirmar que: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Reconhece, de maneira aceitável, e traduz instantaneamente o que é falado pelos usuários.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b) Reconhece perfeitamente e traduz instantaneamente o que é falado pelos usuários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c) Apenas reconhece, de maneira aceitável, o que é falado pelos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usuários</w:t>
      </w:r>
      <w:proofErr w:type="gramEnd"/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Apenas reconhece perfeitamente o que é falado pelos usuários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16)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Em uma casa inteligente: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Ela deve obedecer qualquer comando dito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Ela deve obedecer qualquer pessoa que fizer um comando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Ela deve atender apenas comandos que forem feito dentro da casa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Ela deve reconhecer quem está comandando e interpretar o comando para não haver confusão entre os dispositivos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17)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Que problemas podemos ter ao dizer um comando para uma máquina? Marque a alternativa INCORRETA: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Ela entender algum comando errado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Ela não entender devido a ruídos ou interferências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Ela não gostar da sua voz.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Ela não entender devido a sotaques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18)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os Modelos de </w:t>
      </w:r>
      <w:proofErr w:type="spellStart"/>
      <w:r w:rsidRPr="00487E55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Pr="00487E55">
        <w:rPr>
          <w:rFonts w:ascii="Times New Roman" w:hAnsi="Times New Roman" w:cs="Times New Roman"/>
          <w:sz w:val="24"/>
          <w:szCs w:val="24"/>
        </w:rPr>
        <w:t xml:space="preserve"> (HMM), é incorreto afirmar que: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muito bons para o reconhecimento o “vocabulário confuso B-D-E-V”.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É um processo duplamente estocástico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c) Possui um processo observável e outro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não-observável</w:t>
      </w:r>
      <w:proofErr w:type="gramEnd"/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O processo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não-observável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pode ser observado através do outro processo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19)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Sobre o Alinhamento Dinâmico Temporal (DTW):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lastRenderedPageBreak/>
        <w:t>a) Ele serve para calcular a distância euclidiana entre a entrada de áudio e a amostra de áudio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b) Ele serve para calcular a distância, levando em consideração as variações de tempo nas pronúncias, entre a entrada de áudio e a amostra de áudio.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c) Ele serve para organizar a vizinhança depois que a amostra de áudio for identificada e representada por algum nodo (neurônio)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d) Ele utiliza funções de densidade de probabilidade para realizar seu algoritmo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7E55">
        <w:rPr>
          <w:rFonts w:ascii="Times New Roman" w:hAnsi="Times New Roman" w:cs="Times New Roman"/>
          <w:sz w:val="24"/>
          <w:szCs w:val="24"/>
        </w:rPr>
        <w:t>20)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Em um futuro próximo, NÃO espera-se que, utilizando reconhecimento de voz e discurso: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a) Máquinas sejam capazes de entender perfeitamente o que é dito</w:t>
      </w:r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b) Máquinas sejam capazes de conversar com humanos, sem que haja alguma diferença com uma conversa com outro ser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humano</w:t>
      </w:r>
      <w:proofErr w:type="gramEnd"/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c) Haja tradução simultânea do que é dito, para que pessoas com línguas diferentes possam se comunicar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normalmente</w:t>
      </w:r>
      <w:proofErr w:type="gramEnd"/>
    </w:p>
    <w:p w:rsidR="00307242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 xml:space="preserve">d) As casas entendam os comandos corretamente, além de impedir que pessoas </w:t>
      </w:r>
      <w:proofErr w:type="gramStart"/>
      <w:r w:rsidRPr="00487E55">
        <w:rPr>
          <w:rFonts w:ascii="Times New Roman" w:hAnsi="Times New Roman" w:cs="Times New Roman"/>
          <w:sz w:val="24"/>
          <w:szCs w:val="24"/>
        </w:rPr>
        <w:t>não-autorizadas</w:t>
      </w:r>
      <w:proofErr w:type="gramEnd"/>
      <w:r w:rsidRPr="00487E55">
        <w:rPr>
          <w:rFonts w:ascii="Times New Roman" w:hAnsi="Times New Roman" w:cs="Times New Roman"/>
          <w:sz w:val="24"/>
          <w:szCs w:val="24"/>
        </w:rPr>
        <w:t xml:space="preserve"> tenham seus comandos atendidos</w:t>
      </w:r>
    </w:p>
    <w:p w:rsidR="000E5929" w:rsidRPr="00487E55" w:rsidRDefault="00307242" w:rsidP="00307242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87E55">
        <w:rPr>
          <w:rFonts w:ascii="Times New Roman" w:hAnsi="Times New Roman" w:cs="Times New Roman"/>
          <w:sz w:val="24"/>
          <w:szCs w:val="24"/>
        </w:rPr>
        <w:t>e) Toda a segurança seja feita através de voz.</w:t>
      </w:r>
    </w:p>
    <w:sectPr w:rsidR="000E5929" w:rsidRPr="0048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14D258D"/>
    <w:multiLevelType w:val="hybridMultilevel"/>
    <w:tmpl w:val="E09686AE"/>
    <w:lvl w:ilvl="0" w:tplc="CC740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1CB73A6"/>
    <w:multiLevelType w:val="hybridMultilevel"/>
    <w:tmpl w:val="4D5E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2A350B"/>
    <w:multiLevelType w:val="hybridMultilevel"/>
    <w:tmpl w:val="601ED610"/>
    <w:lvl w:ilvl="0" w:tplc="358ED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6232D8B"/>
    <w:multiLevelType w:val="hybridMultilevel"/>
    <w:tmpl w:val="E064209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A21C07"/>
    <w:multiLevelType w:val="hybridMultilevel"/>
    <w:tmpl w:val="DE16A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1248AE"/>
    <w:multiLevelType w:val="hybridMultilevel"/>
    <w:tmpl w:val="FAD8B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0877A6"/>
    <w:multiLevelType w:val="hybridMultilevel"/>
    <w:tmpl w:val="3340AB4A"/>
    <w:lvl w:ilvl="0" w:tplc="F638699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0EB85589"/>
    <w:multiLevelType w:val="hybridMultilevel"/>
    <w:tmpl w:val="D4C4E5E8"/>
    <w:lvl w:ilvl="0" w:tplc="7C5678E8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416420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23521A"/>
    <w:multiLevelType w:val="hybridMultilevel"/>
    <w:tmpl w:val="4A587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1CCC8B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B57E7"/>
    <w:multiLevelType w:val="hybridMultilevel"/>
    <w:tmpl w:val="F69A2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8F4031"/>
    <w:multiLevelType w:val="hybridMultilevel"/>
    <w:tmpl w:val="7E089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A468E6"/>
    <w:multiLevelType w:val="hybridMultilevel"/>
    <w:tmpl w:val="45E24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A2118E"/>
    <w:multiLevelType w:val="hybridMultilevel"/>
    <w:tmpl w:val="4DD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540E7"/>
    <w:multiLevelType w:val="hybridMultilevel"/>
    <w:tmpl w:val="AA32C390"/>
    <w:lvl w:ilvl="0" w:tplc="AB2C2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B1826E1"/>
    <w:multiLevelType w:val="hybridMultilevel"/>
    <w:tmpl w:val="937805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297757"/>
    <w:multiLevelType w:val="hybridMultilevel"/>
    <w:tmpl w:val="CFD01422"/>
    <w:lvl w:ilvl="0" w:tplc="A0F2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E1F3FDB"/>
    <w:multiLevelType w:val="hybridMultilevel"/>
    <w:tmpl w:val="D6065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581985"/>
    <w:multiLevelType w:val="hybridMultilevel"/>
    <w:tmpl w:val="4EE0549A"/>
    <w:lvl w:ilvl="0" w:tplc="F6C46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61A62D9"/>
    <w:multiLevelType w:val="hybridMultilevel"/>
    <w:tmpl w:val="DB5C0528"/>
    <w:lvl w:ilvl="0" w:tplc="D388C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6B773AD"/>
    <w:multiLevelType w:val="hybridMultilevel"/>
    <w:tmpl w:val="E4ECE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B9230D"/>
    <w:multiLevelType w:val="hybridMultilevel"/>
    <w:tmpl w:val="1A187FF0"/>
    <w:lvl w:ilvl="0" w:tplc="F41EE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3121BA"/>
    <w:multiLevelType w:val="hybridMultilevel"/>
    <w:tmpl w:val="95CC1D8C"/>
    <w:lvl w:ilvl="0" w:tplc="02DAC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57345A"/>
    <w:multiLevelType w:val="hybridMultilevel"/>
    <w:tmpl w:val="C94C2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7402C7"/>
    <w:multiLevelType w:val="hybridMultilevel"/>
    <w:tmpl w:val="B9D26086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220358B"/>
    <w:multiLevelType w:val="hybridMultilevel"/>
    <w:tmpl w:val="FF167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937E40"/>
    <w:multiLevelType w:val="hybridMultilevel"/>
    <w:tmpl w:val="FEEC6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E95822"/>
    <w:multiLevelType w:val="hybridMultilevel"/>
    <w:tmpl w:val="D5F227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331222C"/>
    <w:multiLevelType w:val="hybridMultilevel"/>
    <w:tmpl w:val="84E48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C13E7F"/>
    <w:multiLevelType w:val="hybridMultilevel"/>
    <w:tmpl w:val="D82EFB04"/>
    <w:lvl w:ilvl="0" w:tplc="89701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42F2688"/>
    <w:multiLevelType w:val="hybridMultilevel"/>
    <w:tmpl w:val="52305574"/>
    <w:lvl w:ilvl="0" w:tplc="9F342C34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61D3ABB"/>
    <w:multiLevelType w:val="hybridMultilevel"/>
    <w:tmpl w:val="55BEDF7C"/>
    <w:lvl w:ilvl="0" w:tplc="B2667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8060F86"/>
    <w:multiLevelType w:val="hybridMultilevel"/>
    <w:tmpl w:val="EF120A5A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91B72F2"/>
    <w:multiLevelType w:val="hybridMultilevel"/>
    <w:tmpl w:val="FE5E2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C3245A"/>
    <w:multiLevelType w:val="hybridMultilevel"/>
    <w:tmpl w:val="D9203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FA6E43"/>
    <w:multiLevelType w:val="hybridMultilevel"/>
    <w:tmpl w:val="8B62C7B6"/>
    <w:lvl w:ilvl="0" w:tplc="BA38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A6B4DF6"/>
    <w:multiLevelType w:val="hybridMultilevel"/>
    <w:tmpl w:val="FE3A9B4A"/>
    <w:lvl w:ilvl="0" w:tplc="7158DE9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C931866"/>
    <w:multiLevelType w:val="hybridMultilevel"/>
    <w:tmpl w:val="BF269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4A0D72"/>
    <w:multiLevelType w:val="hybridMultilevel"/>
    <w:tmpl w:val="D42E8272"/>
    <w:lvl w:ilvl="0" w:tplc="5114F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06A6DF3"/>
    <w:multiLevelType w:val="hybridMultilevel"/>
    <w:tmpl w:val="08167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5E7F12"/>
    <w:multiLevelType w:val="hybridMultilevel"/>
    <w:tmpl w:val="BB1A5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4B4BD9"/>
    <w:multiLevelType w:val="hybridMultilevel"/>
    <w:tmpl w:val="22B86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EF4070"/>
    <w:multiLevelType w:val="hybridMultilevel"/>
    <w:tmpl w:val="2D8CBDBA"/>
    <w:lvl w:ilvl="0" w:tplc="A8B0046E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EE1CD7"/>
    <w:multiLevelType w:val="hybridMultilevel"/>
    <w:tmpl w:val="4EF6CD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CE83354"/>
    <w:multiLevelType w:val="hybridMultilevel"/>
    <w:tmpl w:val="7416FF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E8FF6E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6A3872"/>
    <w:multiLevelType w:val="hybridMultilevel"/>
    <w:tmpl w:val="3D846FEE"/>
    <w:lvl w:ilvl="0" w:tplc="83E8D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0AE5B3A"/>
    <w:multiLevelType w:val="hybridMultilevel"/>
    <w:tmpl w:val="00CCCDA4"/>
    <w:lvl w:ilvl="0" w:tplc="0480F68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7355A"/>
    <w:multiLevelType w:val="hybridMultilevel"/>
    <w:tmpl w:val="51D0F7FA"/>
    <w:lvl w:ilvl="0" w:tplc="5608D4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2671347"/>
    <w:multiLevelType w:val="hybridMultilevel"/>
    <w:tmpl w:val="DC8C6A16"/>
    <w:lvl w:ilvl="0" w:tplc="9FD8C02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410E02"/>
    <w:multiLevelType w:val="hybridMultilevel"/>
    <w:tmpl w:val="FEA6EDD6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1C5F48"/>
    <w:multiLevelType w:val="hybridMultilevel"/>
    <w:tmpl w:val="5D26FAC4"/>
    <w:lvl w:ilvl="0" w:tplc="EE327868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404B1"/>
    <w:multiLevelType w:val="hybridMultilevel"/>
    <w:tmpl w:val="8DA68EB0"/>
    <w:lvl w:ilvl="0" w:tplc="301AD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87038E"/>
    <w:multiLevelType w:val="hybridMultilevel"/>
    <w:tmpl w:val="1C7AE6AC"/>
    <w:lvl w:ilvl="0" w:tplc="D7D8F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CFE57B5"/>
    <w:multiLevelType w:val="hybridMultilevel"/>
    <w:tmpl w:val="7A3CAD7E"/>
    <w:lvl w:ilvl="0" w:tplc="667E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DF97111"/>
    <w:multiLevelType w:val="hybridMultilevel"/>
    <w:tmpl w:val="8132FD10"/>
    <w:lvl w:ilvl="0" w:tplc="A6ACAEEE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6A4EF3"/>
    <w:multiLevelType w:val="hybridMultilevel"/>
    <w:tmpl w:val="B31A6EE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F1F7247"/>
    <w:multiLevelType w:val="hybridMultilevel"/>
    <w:tmpl w:val="21D43E26"/>
    <w:lvl w:ilvl="0" w:tplc="2144923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A391A"/>
    <w:multiLevelType w:val="hybridMultilevel"/>
    <w:tmpl w:val="99748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6154B3"/>
    <w:multiLevelType w:val="hybridMultilevel"/>
    <w:tmpl w:val="4D44963A"/>
    <w:lvl w:ilvl="0" w:tplc="0E80B7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36B59E8"/>
    <w:multiLevelType w:val="hybridMultilevel"/>
    <w:tmpl w:val="70804870"/>
    <w:lvl w:ilvl="0" w:tplc="47E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3EB056C"/>
    <w:multiLevelType w:val="hybridMultilevel"/>
    <w:tmpl w:val="2A60F23A"/>
    <w:lvl w:ilvl="0" w:tplc="650C0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6B92614"/>
    <w:multiLevelType w:val="hybridMultilevel"/>
    <w:tmpl w:val="C0BECE1A"/>
    <w:lvl w:ilvl="0" w:tplc="1930B53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7E223F9"/>
    <w:multiLevelType w:val="hybridMultilevel"/>
    <w:tmpl w:val="7664404C"/>
    <w:lvl w:ilvl="0" w:tplc="4C0AA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68370E"/>
    <w:multiLevelType w:val="hybridMultilevel"/>
    <w:tmpl w:val="9600EC16"/>
    <w:lvl w:ilvl="0" w:tplc="691CE6CE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973808"/>
    <w:multiLevelType w:val="hybridMultilevel"/>
    <w:tmpl w:val="9EACC7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D4086A"/>
    <w:multiLevelType w:val="hybridMultilevel"/>
    <w:tmpl w:val="3E64FC50"/>
    <w:lvl w:ilvl="0" w:tplc="6EF8956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101D17"/>
    <w:multiLevelType w:val="hybridMultilevel"/>
    <w:tmpl w:val="60088480"/>
    <w:lvl w:ilvl="0" w:tplc="37784C5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B6F5754"/>
    <w:multiLevelType w:val="hybridMultilevel"/>
    <w:tmpl w:val="F9700A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BCC3624"/>
    <w:multiLevelType w:val="hybridMultilevel"/>
    <w:tmpl w:val="7630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A100D7"/>
    <w:multiLevelType w:val="hybridMultilevel"/>
    <w:tmpl w:val="659EB4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E2546D8"/>
    <w:multiLevelType w:val="hybridMultilevel"/>
    <w:tmpl w:val="ACCEC906"/>
    <w:lvl w:ilvl="0" w:tplc="1780C9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A4189F"/>
    <w:multiLevelType w:val="hybridMultilevel"/>
    <w:tmpl w:val="5108327C"/>
    <w:lvl w:ilvl="0" w:tplc="43BAB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9112A5"/>
    <w:multiLevelType w:val="hybridMultilevel"/>
    <w:tmpl w:val="19809964"/>
    <w:lvl w:ilvl="0" w:tplc="691CE6CE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596608"/>
    <w:multiLevelType w:val="hybridMultilevel"/>
    <w:tmpl w:val="52CE26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EEAE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71323"/>
    <w:multiLevelType w:val="hybridMultilevel"/>
    <w:tmpl w:val="4DCCECC4"/>
    <w:lvl w:ilvl="0" w:tplc="F6F2352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80B2327"/>
    <w:multiLevelType w:val="hybridMultilevel"/>
    <w:tmpl w:val="4830D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E3013A"/>
    <w:multiLevelType w:val="hybridMultilevel"/>
    <w:tmpl w:val="374E1526"/>
    <w:lvl w:ilvl="0" w:tplc="FC665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4D1CBD"/>
    <w:multiLevelType w:val="hybridMultilevel"/>
    <w:tmpl w:val="ECB2FB44"/>
    <w:lvl w:ilvl="0" w:tplc="76BA1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E890FA7"/>
    <w:multiLevelType w:val="hybridMultilevel"/>
    <w:tmpl w:val="D1FC4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89"/>
  </w:num>
  <w:num w:numId="3">
    <w:abstractNumId w:val="68"/>
  </w:num>
  <w:num w:numId="4">
    <w:abstractNumId w:val="34"/>
  </w:num>
  <w:num w:numId="5">
    <w:abstractNumId w:val="78"/>
  </w:num>
  <w:num w:numId="6">
    <w:abstractNumId w:val="90"/>
  </w:num>
  <w:num w:numId="7">
    <w:abstractNumId w:val="70"/>
  </w:num>
  <w:num w:numId="8">
    <w:abstractNumId w:val="84"/>
  </w:num>
  <w:num w:numId="9">
    <w:abstractNumId w:val="2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8"/>
  </w:num>
  <w:num w:numId="28">
    <w:abstractNumId w:val="44"/>
  </w:num>
  <w:num w:numId="29">
    <w:abstractNumId w:val="22"/>
  </w:num>
  <w:num w:numId="30">
    <w:abstractNumId w:val="33"/>
  </w:num>
  <w:num w:numId="31">
    <w:abstractNumId w:val="56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72"/>
  </w:num>
  <w:num w:numId="38">
    <w:abstractNumId w:val="81"/>
  </w:num>
  <w:num w:numId="39">
    <w:abstractNumId w:val="87"/>
  </w:num>
  <w:num w:numId="40">
    <w:abstractNumId w:val="64"/>
  </w:num>
  <w:num w:numId="41">
    <w:abstractNumId w:val="63"/>
  </w:num>
  <w:num w:numId="42">
    <w:abstractNumId w:val="51"/>
  </w:num>
  <w:num w:numId="43">
    <w:abstractNumId w:val="77"/>
  </w:num>
  <w:num w:numId="44">
    <w:abstractNumId w:val="54"/>
  </w:num>
  <w:num w:numId="45">
    <w:abstractNumId w:val="32"/>
  </w:num>
  <w:num w:numId="46">
    <w:abstractNumId w:val="61"/>
  </w:num>
  <w:num w:numId="47">
    <w:abstractNumId w:val="92"/>
  </w:num>
  <w:num w:numId="48">
    <w:abstractNumId w:val="17"/>
  </w:num>
  <w:num w:numId="49">
    <w:abstractNumId w:val="76"/>
  </w:num>
  <w:num w:numId="50">
    <w:abstractNumId w:val="62"/>
  </w:num>
  <w:num w:numId="51">
    <w:abstractNumId w:val="74"/>
  </w:num>
  <w:num w:numId="52">
    <w:abstractNumId w:val="35"/>
  </w:num>
  <w:num w:numId="53">
    <w:abstractNumId w:val="45"/>
  </w:num>
  <w:num w:numId="54">
    <w:abstractNumId w:val="52"/>
  </w:num>
  <w:num w:numId="55">
    <w:abstractNumId w:val="47"/>
  </w:num>
  <w:num w:numId="56">
    <w:abstractNumId w:val="86"/>
  </w:num>
  <w:num w:numId="57">
    <w:abstractNumId w:val="46"/>
  </w:num>
  <w:num w:numId="58">
    <w:abstractNumId w:val="66"/>
  </w:num>
  <w:num w:numId="59">
    <w:abstractNumId w:val="30"/>
  </w:num>
  <w:num w:numId="60">
    <w:abstractNumId w:val="38"/>
  </w:num>
  <w:num w:numId="61">
    <w:abstractNumId w:val="93"/>
  </w:num>
  <w:num w:numId="62">
    <w:abstractNumId w:val="41"/>
  </w:num>
  <w:num w:numId="63">
    <w:abstractNumId w:val="39"/>
  </w:num>
  <w:num w:numId="64">
    <w:abstractNumId w:val="27"/>
  </w:num>
  <w:num w:numId="65">
    <w:abstractNumId w:val="50"/>
  </w:num>
  <w:num w:numId="66">
    <w:abstractNumId w:val="42"/>
  </w:num>
  <w:num w:numId="67">
    <w:abstractNumId w:val="28"/>
  </w:num>
  <w:num w:numId="68">
    <w:abstractNumId w:val="85"/>
  </w:num>
  <w:num w:numId="69">
    <w:abstractNumId w:val="20"/>
  </w:num>
  <w:num w:numId="70">
    <w:abstractNumId w:val="43"/>
  </w:num>
  <w:num w:numId="71">
    <w:abstractNumId w:val="80"/>
  </w:num>
  <w:num w:numId="72">
    <w:abstractNumId w:val="55"/>
  </w:num>
  <w:num w:numId="73">
    <w:abstractNumId w:val="31"/>
  </w:num>
  <w:num w:numId="74">
    <w:abstractNumId w:val="73"/>
  </w:num>
  <w:num w:numId="75">
    <w:abstractNumId w:val="26"/>
  </w:num>
  <w:num w:numId="76">
    <w:abstractNumId w:val="29"/>
  </w:num>
  <w:num w:numId="77">
    <w:abstractNumId w:val="60"/>
  </w:num>
  <w:num w:numId="78">
    <w:abstractNumId w:val="25"/>
  </w:num>
  <w:num w:numId="79">
    <w:abstractNumId w:val="24"/>
  </w:num>
  <w:num w:numId="80">
    <w:abstractNumId w:val="21"/>
  </w:num>
  <w:num w:numId="81">
    <w:abstractNumId w:val="36"/>
  </w:num>
  <w:num w:numId="82">
    <w:abstractNumId w:val="57"/>
  </w:num>
  <w:num w:numId="83">
    <w:abstractNumId w:val="83"/>
  </w:num>
  <w:num w:numId="84">
    <w:abstractNumId w:val="91"/>
  </w:num>
  <w:num w:numId="85">
    <w:abstractNumId w:val="49"/>
  </w:num>
  <w:num w:numId="86">
    <w:abstractNumId w:val="69"/>
  </w:num>
  <w:num w:numId="87">
    <w:abstractNumId w:val="53"/>
  </w:num>
  <w:num w:numId="88">
    <w:abstractNumId w:val="75"/>
  </w:num>
  <w:num w:numId="89">
    <w:abstractNumId w:val="65"/>
  </w:num>
  <w:num w:numId="90">
    <w:abstractNumId w:val="37"/>
  </w:num>
  <w:num w:numId="91">
    <w:abstractNumId w:val="19"/>
  </w:num>
  <w:num w:numId="92">
    <w:abstractNumId w:val="67"/>
  </w:num>
  <w:num w:numId="93">
    <w:abstractNumId w:val="59"/>
  </w:num>
  <w:num w:numId="94">
    <w:abstractNumId w:val="88"/>
  </w:num>
  <w:num w:numId="95">
    <w:abstractNumId w:val="79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2FA"/>
    <w:rsid w:val="000E3C0A"/>
    <w:rsid w:val="000E5929"/>
    <w:rsid w:val="0024454F"/>
    <w:rsid w:val="00307242"/>
    <w:rsid w:val="0044077B"/>
    <w:rsid w:val="00487E55"/>
    <w:rsid w:val="004A1046"/>
    <w:rsid w:val="005E03B7"/>
    <w:rsid w:val="006E01F0"/>
    <w:rsid w:val="00752B70"/>
    <w:rsid w:val="0080481D"/>
    <w:rsid w:val="00824828"/>
    <w:rsid w:val="00825547"/>
    <w:rsid w:val="009847D7"/>
    <w:rsid w:val="009F2167"/>
    <w:rsid w:val="00A502AE"/>
    <w:rsid w:val="00A50C3B"/>
    <w:rsid w:val="00B032FA"/>
    <w:rsid w:val="00F66DB6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FA"/>
  </w:style>
  <w:style w:type="paragraph" w:styleId="Ttulo1">
    <w:name w:val="heading 1"/>
    <w:basedOn w:val="Normal"/>
    <w:next w:val="Normal"/>
    <w:link w:val="Ttulo1Char"/>
    <w:uiPriority w:val="9"/>
    <w:qFormat/>
    <w:rsid w:val="00487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6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032FA"/>
  </w:style>
  <w:style w:type="paragraph" w:styleId="PargrafodaLista">
    <w:name w:val="List Paragraph"/>
    <w:basedOn w:val="Normal"/>
    <w:uiPriority w:val="34"/>
    <w:qFormat/>
    <w:rsid w:val="00B032FA"/>
    <w:pPr>
      <w:ind w:left="720"/>
      <w:contextualSpacing/>
    </w:pPr>
  </w:style>
  <w:style w:type="paragraph" w:customStyle="1" w:styleId="ListParagraph">
    <w:name w:val="List Paragraph"/>
    <w:basedOn w:val="Normal"/>
    <w:rsid w:val="00B032FA"/>
    <w:pPr>
      <w:suppressAutoHyphens/>
      <w:ind w:left="720"/>
    </w:pPr>
    <w:rPr>
      <w:rFonts w:ascii="Calibri" w:eastAsia="Droid Sans Fallback" w:hAnsi="Calibri" w:cs="Times New Roman"/>
      <w:kern w:val="1"/>
    </w:rPr>
  </w:style>
  <w:style w:type="character" w:customStyle="1" w:styleId="Ttulo1Char">
    <w:name w:val="Título 1 Char"/>
    <w:basedOn w:val="Fontepargpadro"/>
    <w:link w:val="Ttulo1"/>
    <w:uiPriority w:val="9"/>
    <w:rsid w:val="00487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66D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F66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66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65</Pages>
  <Words>13546</Words>
  <Characters>73151</Characters>
  <Application>Microsoft Office Word</Application>
  <DocSecurity>0</DocSecurity>
  <Lines>609</Lines>
  <Paragraphs>173</Paragraphs>
  <ScaleCrop>false</ScaleCrop>
  <Company/>
  <LinksUpToDate>false</LinksUpToDate>
  <CharactersWithSpaces>86524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19</cp:revision>
  <dcterms:created xsi:type="dcterms:W3CDTF">2011-11-29T22:06:00Z</dcterms:created>
  <dcterms:modified xsi:type="dcterms:W3CDTF">2011-11-29T22:43:00Z</dcterms:modified>
</cp:coreProperties>
</file>